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D79E" w14:textId="77777777" w:rsidR="000A6406" w:rsidRDefault="004E06ED" w:rsidP="00840653">
      <w:pPr>
        <w:jc w:val="center"/>
        <w:rPr>
          <w:b/>
        </w:rPr>
      </w:pPr>
      <w:r>
        <w:rPr>
          <w:b/>
          <w:noProof/>
          <w:lang w:eastAsia="en-US" w:bidi="ar-SA"/>
        </w:rPr>
        <w:drawing>
          <wp:inline distT="0" distB="0" distL="0" distR="0" wp14:anchorId="343982CE" wp14:editId="1D5BF094">
            <wp:extent cx="2743200" cy="992505"/>
            <wp:effectExtent l="0" t="0" r="0" b="0"/>
            <wp:docPr id="1" name="Picture 0" descr="NG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F LOGO.png"/>
                    <pic:cNvPicPr/>
                  </pic:nvPicPr>
                  <pic:blipFill>
                    <a:blip r:embed="rId8" cstate="print"/>
                    <a:stretch>
                      <a:fillRect/>
                    </a:stretch>
                  </pic:blipFill>
                  <pic:spPr>
                    <a:xfrm>
                      <a:off x="0" y="0"/>
                      <a:ext cx="2743200" cy="992505"/>
                    </a:xfrm>
                    <a:prstGeom prst="rect">
                      <a:avLst/>
                    </a:prstGeom>
                  </pic:spPr>
                </pic:pic>
              </a:graphicData>
            </a:graphic>
          </wp:inline>
        </w:drawing>
      </w:r>
    </w:p>
    <w:p w14:paraId="4FA33682" w14:textId="77777777" w:rsidR="00B8140F" w:rsidRPr="00D94AF8" w:rsidRDefault="00B8140F" w:rsidP="00B8140F">
      <w:pPr>
        <w:jc w:val="center"/>
        <w:rPr>
          <w:sz w:val="20"/>
          <w:szCs w:val="20"/>
        </w:rPr>
      </w:pPr>
      <w:r w:rsidRPr="00D94AF8">
        <w:rPr>
          <w:b/>
          <w:bCs/>
        </w:rPr>
        <w:t>TABLE OF CONTENTS</w:t>
      </w:r>
    </w:p>
    <w:p w14:paraId="436EFFBB" w14:textId="692A33EF" w:rsidR="00B8140F" w:rsidRPr="00885172" w:rsidRDefault="00B3090F" w:rsidP="00DC56D2">
      <w:pPr>
        <w:tabs>
          <w:tab w:val="left" w:pos="3780"/>
        </w:tabs>
        <w:rPr>
          <w:color w:val="FF0000"/>
          <w:sz w:val="20"/>
          <w:szCs w:val="20"/>
        </w:rPr>
      </w:pPr>
      <w:r>
        <w:rPr>
          <w:sz w:val="20"/>
          <w:szCs w:val="20"/>
        </w:rPr>
        <w:t>Exhibitor I</w:t>
      </w:r>
      <w:r w:rsidR="00B8140F" w:rsidRPr="00D94AF8">
        <w:rPr>
          <w:sz w:val="20"/>
          <w:szCs w:val="20"/>
        </w:rPr>
        <w:t>nformation..................................</w:t>
      </w:r>
      <w:r>
        <w:rPr>
          <w:sz w:val="20"/>
          <w:szCs w:val="20"/>
        </w:rPr>
        <w:t>...</w:t>
      </w:r>
      <w:r w:rsidR="00B8140F" w:rsidRPr="00D94AF8">
        <w:rPr>
          <w:sz w:val="20"/>
          <w:szCs w:val="20"/>
        </w:rPr>
        <w:t>.</w:t>
      </w:r>
      <w:r w:rsidR="0075291C">
        <w:rPr>
          <w:sz w:val="20"/>
          <w:szCs w:val="20"/>
        </w:rPr>
        <w:t xml:space="preserve"> </w:t>
      </w:r>
      <w:r w:rsidR="0031729F">
        <w:rPr>
          <w:sz w:val="20"/>
          <w:szCs w:val="20"/>
        </w:rPr>
        <w:t xml:space="preserve"> </w:t>
      </w:r>
      <w:r w:rsidR="00FE40AE">
        <w:rPr>
          <w:sz w:val="20"/>
          <w:szCs w:val="20"/>
        </w:rPr>
        <w:t>1</w:t>
      </w:r>
      <w:r w:rsidR="00B8140F" w:rsidRPr="00D94AF8">
        <w:rPr>
          <w:sz w:val="18"/>
          <w:szCs w:val="18"/>
        </w:rPr>
        <w:tab/>
      </w:r>
    </w:p>
    <w:p w14:paraId="3460FEAB" w14:textId="06C4434F" w:rsidR="00BC2552" w:rsidRDefault="00B8140F" w:rsidP="00DC56D2">
      <w:pPr>
        <w:tabs>
          <w:tab w:val="left" w:pos="3780"/>
        </w:tabs>
        <w:rPr>
          <w:sz w:val="20"/>
          <w:szCs w:val="20"/>
        </w:rPr>
      </w:pPr>
      <w:r w:rsidRPr="00D94AF8">
        <w:rPr>
          <w:sz w:val="20"/>
          <w:szCs w:val="20"/>
        </w:rPr>
        <w:t>Agriculture</w:t>
      </w:r>
      <w:r w:rsidR="00BC2552">
        <w:rPr>
          <w:sz w:val="20"/>
          <w:szCs w:val="20"/>
        </w:rPr>
        <w:t>………………………………</w:t>
      </w:r>
      <w:proofErr w:type="gramStart"/>
      <w:r w:rsidR="00BC2552">
        <w:rPr>
          <w:sz w:val="20"/>
          <w:szCs w:val="20"/>
        </w:rPr>
        <w:t>…..</w:t>
      </w:r>
      <w:proofErr w:type="gramEnd"/>
      <w:r w:rsidR="00BC2552">
        <w:rPr>
          <w:sz w:val="20"/>
          <w:szCs w:val="20"/>
        </w:rPr>
        <w:t xml:space="preserve">  </w:t>
      </w:r>
      <w:r w:rsidR="0031729F">
        <w:rPr>
          <w:sz w:val="20"/>
          <w:szCs w:val="20"/>
        </w:rPr>
        <w:t xml:space="preserve"> </w:t>
      </w:r>
      <w:r w:rsidR="00FE40AE">
        <w:rPr>
          <w:sz w:val="20"/>
          <w:szCs w:val="20"/>
        </w:rPr>
        <w:t>2</w:t>
      </w:r>
    </w:p>
    <w:p w14:paraId="2C8FD9BF" w14:textId="49E9AE71" w:rsidR="00B8140F" w:rsidRPr="00885172" w:rsidRDefault="00FC7263" w:rsidP="00DC56D2">
      <w:pPr>
        <w:tabs>
          <w:tab w:val="left" w:pos="3780"/>
        </w:tabs>
        <w:rPr>
          <w:strike/>
          <w:sz w:val="20"/>
          <w:szCs w:val="20"/>
        </w:rPr>
      </w:pPr>
      <w:r>
        <w:rPr>
          <w:sz w:val="20"/>
          <w:szCs w:val="20"/>
        </w:rPr>
        <w:t>Floriculture</w:t>
      </w:r>
      <w:r w:rsidR="00B8140F" w:rsidRPr="00D94AF8">
        <w:rPr>
          <w:sz w:val="20"/>
          <w:szCs w:val="20"/>
        </w:rPr>
        <w:t xml:space="preserve"> &amp; Horticultu</w:t>
      </w:r>
      <w:r w:rsidR="00B3090F">
        <w:rPr>
          <w:sz w:val="20"/>
          <w:szCs w:val="20"/>
        </w:rPr>
        <w:t>re....</w:t>
      </w:r>
      <w:r>
        <w:rPr>
          <w:sz w:val="20"/>
          <w:szCs w:val="20"/>
        </w:rPr>
        <w:t>...</w:t>
      </w:r>
      <w:r w:rsidR="00BC2552">
        <w:rPr>
          <w:sz w:val="20"/>
          <w:szCs w:val="20"/>
        </w:rPr>
        <w:t>...................</w:t>
      </w:r>
      <w:r>
        <w:rPr>
          <w:sz w:val="20"/>
          <w:szCs w:val="20"/>
        </w:rPr>
        <w:t>..</w:t>
      </w:r>
      <w:r w:rsidR="00BC2552">
        <w:rPr>
          <w:sz w:val="20"/>
          <w:szCs w:val="20"/>
        </w:rPr>
        <w:t xml:space="preserve">   </w:t>
      </w:r>
      <w:r w:rsidR="0031729F">
        <w:rPr>
          <w:sz w:val="20"/>
          <w:szCs w:val="20"/>
        </w:rPr>
        <w:t xml:space="preserve"> </w:t>
      </w:r>
      <w:r w:rsidR="00FE40AE">
        <w:rPr>
          <w:sz w:val="20"/>
          <w:szCs w:val="20"/>
        </w:rPr>
        <w:t>5</w:t>
      </w:r>
    </w:p>
    <w:p w14:paraId="25A13534" w14:textId="419A5740" w:rsidR="00B8140F" w:rsidRPr="00885172" w:rsidRDefault="00B8140F" w:rsidP="00DC56D2">
      <w:pPr>
        <w:tabs>
          <w:tab w:val="left" w:pos="3780"/>
        </w:tabs>
        <w:rPr>
          <w:strike/>
          <w:sz w:val="20"/>
          <w:szCs w:val="20"/>
        </w:rPr>
      </w:pPr>
      <w:r w:rsidRPr="00D94AF8">
        <w:rPr>
          <w:sz w:val="20"/>
          <w:szCs w:val="20"/>
        </w:rPr>
        <w:t>Homemaking Arts..........</w:t>
      </w:r>
      <w:r w:rsidR="00B3090F">
        <w:rPr>
          <w:sz w:val="20"/>
          <w:szCs w:val="20"/>
        </w:rPr>
        <w:t>.......</w:t>
      </w:r>
      <w:r w:rsidRPr="00D94AF8">
        <w:rPr>
          <w:sz w:val="20"/>
          <w:szCs w:val="20"/>
        </w:rPr>
        <w:t>.........................</w:t>
      </w:r>
      <w:r w:rsidR="00DC56D2">
        <w:rPr>
          <w:sz w:val="20"/>
          <w:szCs w:val="20"/>
        </w:rPr>
        <w:t>.</w:t>
      </w:r>
      <w:r w:rsidR="00DC56D2">
        <w:rPr>
          <w:sz w:val="20"/>
          <w:szCs w:val="20"/>
        </w:rPr>
        <w:tab/>
      </w:r>
      <w:r w:rsidR="00FE40AE">
        <w:rPr>
          <w:sz w:val="20"/>
          <w:szCs w:val="20"/>
        </w:rPr>
        <w:t>8</w:t>
      </w:r>
    </w:p>
    <w:p w14:paraId="3482C3F0" w14:textId="225897B2" w:rsidR="00B8140F" w:rsidRPr="00885172" w:rsidRDefault="00B8140F" w:rsidP="00DC56D2">
      <w:pPr>
        <w:tabs>
          <w:tab w:val="left" w:pos="3780"/>
        </w:tabs>
        <w:rPr>
          <w:strike/>
          <w:sz w:val="20"/>
          <w:szCs w:val="20"/>
        </w:rPr>
      </w:pPr>
      <w:r w:rsidRPr="00D94AF8">
        <w:rPr>
          <w:sz w:val="20"/>
          <w:szCs w:val="20"/>
        </w:rPr>
        <w:t>Domestic Science....</w:t>
      </w:r>
      <w:r w:rsidR="00B3090F">
        <w:rPr>
          <w:sz w:val="20"/>
          <w:szCs w:val="20"/>
        </w:rPr>
        <w:t>.......</w:t>
      </w:r>
      <w:r w:rsidRPr="00D94AF8">
        <w:rPr>
          <w:sz w:val="20"/>
          <w:szCs w:val="20"/>
        </w:rPr>
        <w:t>................................</w:t>
      </w:r>
      <w:r w:rsidR="00FC7263">
        <w:rPr>
          <w:sz w:val="20"/>
          <w:szCs w:val="20"/>
        </w:rPr>
        <w:t>.</w:t>
      </w:r>
      <w:r w:rsidR="00DC56D2">
        <w:rPr>
          <w:sz w:val="20"/>
          <w:szCs w:val="20"/>
        </w:rPr>
        <w:tab/>
      </w:r>
      <w:r w:rsidR="00BC2552">
        <w:rPr>
          <w:sz w:val="20"/>
          <w:szCs w:val="20"/>
        </w:rPr>
        <w:t>1</w:t>
      </w:r>
      <w:r w:rsidR="00FE40AE">
        <w:rPr>
          <w:sz w:val="20"/>
          <w:szCs w:val="20"/>
        </w:rPr>
        <w:t>4</w:t>
      </w:r>
    </w:p>
    <w:p w14:paraId="17A3A2EF" w14:textId="5C611AF1" w:rsidR="00B8140F" w:rsidRPr="00885172" w:rsidRDefault="00B8140F" w:rsidP="00DC56D2">
      <w:pPr>
        <w:tabs>
          <w:tab w:val="left" w:pos="3780"/>
        </w:tabs>
        <w:rPr>
          <w:strike/>
          <w:sz w:val="20"/>
          <w:szCs w:val="20"/>
        </w:rPr>
      </w:pPr>
      <w:r w:rsidRPr="00D94AF8">
        <w:rPr>
          <w:sz w:val="20"/>
          <w:szCs w:val="20"/>
        </w:rPr>
        <w:t>Canning</w:t>
      </w:r>
      <w:r w:rsidR="00B3090F">
        <w:rPr>
          <w:sz w:val="20"/>
          <w:szCs w:val="20"/>
        </w:rPr>
        <w:t>.......</w:t>
      </w:r>
      <w:r w:rsidRPr="00D94AF8">
        <w:rPr>
          <w:sz w:val="20"/>
          <w:szCs w:val="20"/>
        </w:rPr>
        <w:t>....................................................</w:t>
      </w:r>
      <w:r w:rsidR="00DC56D2">
        <w:rPr>
          <w:sz w:val="20"/>
          <w:szCs w:val="20"/>
        </w:rPr>
        <w:tab/>
      </w:r>
      <w:r w:rsidR="00BC2552">
        <w:rPr>
          <w:sz w:val="20"/>
          <w:szCs w:val="20"/>
        </w:rPr>
        <w:t>1</w:t>
      </w:r>
      <w:r w:rsidR="00FE40AE">
        <w:rPr>
          <w:sz w:val="20"/>
          <w:szCs w:val="20"/>
        </w:rPr>
        <w:t>6</w:t>
      </w:r>
    </w:p>
    <w:p w14:paraId="7BAE6F01" w14:textId="4C71A75D" w:rsidR="00B8140F" w:rsidRPr="00885172" w:rsidRDefault="00B8140F" w:rsidP="00DC56D2">
      <w:pPr>
        <w:tabs>
          <w:tab w:val="left" w:pos="3780"/>
        </w:tabs>
        <w:rPr>
          <w:strike/>
          <w:sz w:val="20"/>
          <w:szCs w:val="20"/>
        </w:rPr>
      </w:pPr>
      <w:r w:rsidRPr="00D94AF8">
        <w:rPr>
          <w:sz w:val="20"/>
          <w:szCs w:val="20"/>
        </w:rPr>
        <w:t>Hobbies and Handi</w:t>
      </w:r>
      <w:r w:rsidR="00B3090F">
        <w:rPr>
          <w:sz w:val="20"/>
          <w:szCs w:val="20"/>
        </w:rPr>
        <w:t>crafts</w:t>
      </w:r>
      <w:r w:rsidR="00B3090F" w:rsidRPr="00BC2552">
        <w:rPr>
          <w:sz w:val="20"/>
          <w:szCs w:val="20"/>
        </w:rPr>
        <w:t>.</w:t>
      </w:r>
      <w:r w:rsidRPr="00BC2552">
        <w:rPr>
          <w:sz w:val="20"/>
          <w:szCs w:val="20"/>
        </w:rPr>
        <w:t>................................</w:t>
      </w:r>
      <w:r w:rsidR="00DC56D2" w:rsidRPr="00BC2552">
        <w:rPr>
          <w:sz w:val="20"/>
          <w:szCs w:val="20"/>
        </w:rPr>
        <w:tab/>
      </w:r>
      <w:r w:rsidR="00FE40AE">
        <w:rPr>
          <w:sz w:val="20"/>
          <w:szCs w:val="20"/>
        </w:rPr>
        <w:t>19</w:t>
      </w:r>
    </w:p>
    <w:p w14:paraId="6DE584CD" w14:textId="7639B8E7" w:rsidR="00B8140F" w:rsidRPr="00885172" w:rsidRDefault="00B8140F" w:rsidP="00DC56D2">
      <w:pPr>
        <w:tabs>
          <w:tab w:val="left" w:pos="3780"/>
        </w:tabs>
        <w:rPr>
          <w:strike/>
          <w:sz w:val="20"/>
          <w:szCs w:val="20"/>
        </w:rPr>
      </w:pPr>
      <w:r w:rsidRPr="00D94AF8">
        <w:rPr>
          <w:sz w:val="20"/>
          <w:szCs w:val="20"/>
        </w:rPr>
        <w:t>Minerals &amp; Lapidar</w:t>
      </w:r>
      <w:r w:rsidR="00B3090F">
        <w:rPr>
          <w:sz w:val="20"/>
          <w:szCs w:val="20"/>
        </w:rPr>
        <w:t>y..................</w:t>
      </w:r>
      <w:r w:rsidRPr="00D94AF8">
        <w:rPr>
          <w:sz w:val="20"/>
          <w:szCs w:val="20"/>
        </w:rPr>
        <w:t>.....................</w:t>
      </w:r>
      <w:r w:rsidR="00DC56D2">
        <w:rPr>
          <w:sz w:val="20"/>
          <w:szCs w:val="20"/>
        </w:rPr>
        <w:tab/>
      </w:r>
      <w:r w:rsidR="00BC2552">
        <w:rPr>
          <w:sz w:val="20"/>
          <w:szCs w:val="20"/>
        </w:rPr>
        <w:t>2</w:t>
      </w:r>
      <w:r w:rsidR="00FE40AE">
        <w:rPr>
          <w:sz w:val="20"/>
          <w:szCs w:val="20"/>
        </w:rPr>
        <w:t>2</w:t>
      </w:r>
    </w:p>
    <w:p w14:paraId="1924AE07" w14:textId="4904835A" w:rsidR="00B8140F" w:rsidRPr="00885172" w:rsidRDefault="00B8140F" w:rsidP="00DC56D2">
      <w:pPr>
        <w:tabs>
          <w:tab w:val="left" w:pos="3780"/>
        </w:tabs>
        <w:rPr>
          <w:strike/>
          <w:sz w:val="20"/>
          <w:szCs w:val="20"/>
        </w:rPr>
      </w:pPr>
      <w:r w:rsidRPr="00D94AF8">
        <w:rPr>
          <w:sz w:val="20"/>
          <w:szCs w:val="20"/>
        </w:rPr>
        <w:t>Fine Arts.</w:t>
      </w:r>
      <w:r w:rsidR="00B3090F">
        <w:rPr>
          <w:sz w:val="20"/>
          <w:szCs w:val="20"/>
        </w:rPr>
        <w:t>.................</w:t>
      </w:r>
      <w:r w:rsidRPr="00D94AF8">
        <w:rPr>
          <w:sz w:val="20"/>
          <w:szCs w:val="20"/>
        </w:rPr>
        <w:t>............</w:t>
      </w:r>
      <w:r w:rsidR="00B3090F">
        <w:rPr>
          <w:sz w:val="20"/>
          <w:szCs w:val="20"/>
        </w:rPr>
        <w:t>.....................</w:t>
      </w:r>
      <w:r w:rsidRPr="00D94AF8">
        <w:rPr>
          <w:sz w:val="20"/>
          <w:szCs w:val="20"/>
        </w:rPr>
        <w:t>.......</w:t>
      </w:r>
      <w:r w:rsidR="00DC56D2">
        <w:rPr>
          <w:sz w:val="20"/>
          <w:szCs w:val="20"/>
        </w:rPr>
        <w:tab/>
      </w:r>
      <w:r w:rsidR="00BC2552">
        <w:rPr>
          <w:sz w:val="20"/>
          <w:szCs w:val="20"/>
        </w:rPr>
        <w:t>2</w:t>
      </w:r>
      <w:r w:rsidR="00FE40AE">
        <w:rPr>
          <w:sz w:val="20"/>
          <w:szCs w:val="20"/>
        </w:rPr>
        <w:t>3</w:t>
      </w:r>
      <w:r w:rsidR="00E176B1" w:rsidRPr="00E176B1">
        <w:rPr>
          <w:sz w:val="20"/>
          <w:szCs w:val="20"/>
        </w:rPr>
        <w:t xml:space="preserve"> </w:t>
      </w:r>
      <w:r w:rsidR="00E176B1" w:rsidRPr="00D94AF8">
        <w:rPr>
          <w:sz w:val="20"/>
          <w:szCs w:val="20"/>
        </w:rPr>
        <w:t>Pho</w:t>
      </w:r>
      <w:r w:rsidR="00E176B1">
        <w:rPr>
          <w:sz w:val="20"/>
          <w:szCs w:val="20"/>
        </w:rPr>
        <w:t>tography</w:t>
      </w:r>
      <w:r w:rsidR="00E176B1" w:rsidRPr="00D94AF8">
        <w:rPr>
          <w:sz w:val="20"/>
          <w:szCs w:val="20"/>
        </w:rPr>
        <w:t>.....................................................</w:t>
      </w:r>
      <w:r w:rsidR="00E176B1" w:rsidRPr="00BC2552">
        <w:rPr>
          <w:sz w:val="20"/>
          <w:szCs w:val="20"/>
        </w:rPr>
        <w:tab/>
      </w:r>
      <w:r w:rsidR="00BC2552" w:rsidRPr="00BC2552">
        <w:rPr>
          <w:sz w:val="20"/>
          <w:szCs w:val="20"/>
        </w:rPr>
        <w:t>2</w:t>
      </w:r>
      <w:r w:rsidR="00FE40AE">
        <w:rPr>
          <w:sz w:val="20"/>
          <w:szCs w:val="20"/>
        </w:rPr>
        <w:t>5</w:t>
      </w:r>
    </w:p>
    <w:p w14:paraId="2F34F845" w14:textId="41D55CA9" w:rsidR="00B8140F" w:rsidRPr="00BC2552" w:rsidRDefault="00B8140F" w:rsidP="00DC56D2">
      <w:pPr>
        <w:tabs>
          <w:tab w:val="left" w:pos="3780"/>
        </w:tabs>
        <w:rPr>
          <w:sz w:val="20"/>
          <w:szCs w:val="20"/>
        </w:rPr>
      </w:pPr>
      <w:r w:rsidRPr="00D94AF8">
        <w:rPr>
          <w:sz w:val="20"/>
          <w:szCs w:val="20"/>
        </w:rPr>
        <w:t>School Ex</w:t>
      </w:r>
      <w:r w:rsidR="00B3090F">
        <w:rPr>
          <w:sz w:val="20"/>
          <w:szCs w:val="20"/>
        </w:rPr>
        <w:t>hibit</w:t>
      </w:r>
      <w:r w:rsidRPr="00D94AF8">
        <w:rPr>
          <w:sz w:val="20"/>
          <w:szCs w:val="20"/>
        </w:rPr>
        <w:t>..................</w:t>
      </w:r>
      <w:r w:rsidR="00FC7263">
        <w:rPr>
          <w:sz w:val="20"/>
          <w:szCs w:val="20"/>
        </w:rPr>
        <w:t>...............................</w:t>
      </w:r>
      <w:r w:rsidR="00BC2552">
        <w:rPr>
          <w:sz w:val="20"/>
          <w:szCs w:val="20"/>
        </w:rPr>
        <w:t xml:space="preserve">   2</w:t>
      </w:r>
      <w:r w:rsidR="00FE40AE">
        <w:rPr>
          <w:sz w:val="20"/>
          <w:szCs w:val="20"/>
        </w:rPr>
        <w:t>5</w:t>
      </w:r>
    </w:p>
    <w:p w14:paraId="3D156B9F" w14:textId="790E2741" w:rsidR="00E176B1" w:rsidRDefault="00413DD5" w:rsidP="00E176B1">
      <w:pPr>
        <w:tabs>
          <w:tab w:val="left" w:pos="3780"/>
        </w:tabs>
        <w:rPr>
          <w:sz w:val="20"/>
          <w:szCs w:val="20"/>
        </w:rPr>
      </w:pPr>
      <w:r>
        <w:rPr>
          <w:sz w:val="20"/>
          <w:szCs w:val="20"/>
        </w:rPr>
        <w:t xml:space="preserve">Open </w:t>
      </w:r>
      <w:r w:rsidR="00E176B1">
        <w:rPr>
          <w:sz w:val="20"/>
          <w:szCs w:val="20"/>
        </w:rPr>
        <w:t>Livestock</w:t>
      </w:r>
      <w:r w:rsidR="0031729F">
        <w:rPr>
          <w:sz w:val="20"/>
          <w:szCs w:val="20"/>
        </w:rPr>
        <w:t>, Small Stock..</w:t>
      </w:r>
      <w:r w:rsidR="00E176B1" w:rsidRPr="00D94AF8">
        <w:rPr>
          <w:sz w:val="20"/>
          <w:szCs w:val="20"/>
        </w:rPr>
        <w:t>.....</w:t>
      </w:r>
      <w:r w:rsidR="00E176B1">
        <w:rPr>
          <w:sz w:val="20"/>
          <w:szCs w:val="20"/>
        </w:rPr>
        <w:t>....</w:t>
      </w:r>
      <w:r w:rsidR="00E176B1" w:rsidRPr="00D94AF8">
        <w:rPr>
          <w:sz w:val="20"/>
          <w:szCs w:val="20"/>
        </w:rPr>
        <w:t>...</w:t>
      </w:r>
      <w:r>
        <w:rPr>
          <w:sz w:val="20"/>
          <w:szCs w:val="20"/>
        </w:rPr>
        <w:t>...........</w:t>
      </w:r>
      <w:r w:rsidR="00E176B1" w:rsidRPr="00D94AF8">
        <w:rPr>
          <w:sz w:val="20"/>
          <w:szCs w:val="20"/>
        </w:rPr>
        <w:t>..</w:t>
      </w:r>
      <w:r w:rsidR="00E176B1" w:rsidRPr="00BC2552">
        <w:rPr>
          <w:sz w:val="20"/>
          <w:szCs w:val="20"/>
        </w:rPr>
        <w:t xml:space="preserve"> </w:t>
      </w:r>
      <w:r w:rsidR="00BC2552" w:rsidRPr="00BC2552">
        <w:rPr>
          <w:sz w:val="20"/>
          <w:szCs w:val="20"/>
        </w:rPr>
        <w:t xml:space="preserve"> </w:t>
      </w:r>
      <w:r w:rsidR="00BC2552">
        <w:rPr>
          <w:sz w:val="20"/>
          <w:szCs w:val="20"/>
        </w:rPr>
        <w:t>2</w:t>
      </w:r>
      <w:r w:rsidR="00FE40AE">
        <w:rPr>
          <w:sz w:val="20"/>
          <w:szCs w:val="20"/>
        </w:rPr>
        <w:t>7</w:t>
      </w:r>
    </w:p>
    <w:p w14:paraId="2C320687" w14:textId="1B3ADC07" w:rsidR="0031729F" w:rsidRPr="00BC2552" w:rsidRDefault="0031729F" w:rsidP="00E176B1">
      <w:pPr>
        <w:tabs>
          <w:tab w:val="left" w:pos="3780"/>
        </w:tabs>
        <w:rPr>
          <w:sz w:val="20"/>
          <w:szCs w:val="20"/>
        </w:rPr>
      </w:pPr>
      <w:r>
        <w:rPr>
          <w:sz w:val="20"/>
          <w:szCs w:val="20"/>
        </w:rPr>
        <w:t xml:space="preserve">Small Stock ………………………………….  </w:t>
      </w:r>
      <w:r w:rsidR="0001138A">
        <w:rPr>
          <w:sz w:val="20"/>
          <w:szCs w:val="20"/>
        </w:rPr>
        <w:t>30</w:t>
      </w:r>
    </w:p>
    <w:p w14:paraId="1306D086" w14:textId="77777777" w:rsidR="00A31915" w:rsidRDefault="00A31915" w:rsidP="00B8140F">
      <w:pPr>
        <w:rPr>
          <w:sz w:val="28"/>
          <w:szCs w:val="28"/>
        </w:rPr>
      </w:pPr>
    </w:p>
    <w:p w14:paraId="077A57C9" w14:textId="77777777" w:rsidR="00B8140F" w:rsidRDefault="009269DC" w:rsidP="00B8140F">
      <w:r>
        <w:rPr>
          <w:b/>
          <w:bCs/>
          <w:sz w:val="28"/>
          <w:szCs w:val="28"/>
        </w:rPr>
        <w:t>E</w:t>
      </w:r>
      <w:r w:rsidR="00B8140F">
        <w:rPr>
          <w:b/>
          <w:bCs/>
          <w:sz w:val="28"/>
          <w:szCs w:val="28"/>
        </w:rPr>
        <w:t>XHIBITOR INFORMATION</w:t>
      </w:r>
    </w:p>
    <w:p w14:paraId="7B8668D9" w14:textId="77777777" w:rsidR="00B8140F" w:rsidRDefault="00B8140F" w:rsidP="00B8140F">
      <w:pPr>
        <w:rPr>
          <w:sz w:val="20"/>
          <w:szCs w:val="20"/>
        </w:rPr>
      </w:pPr>
      <w:r>
        <w:rPr>
          <w:b/>
          <w:bCs/>
        </w:rPr>
        <w:t>JUDGES AND JUDGING</w:t>
      </w:r>
    </w:p>
    <w:p w14:paraId="6E713AD3" w14:textId="77777777" w:rsidR="00840653" w:rsidRDefault="00B8140F" w:rsidP="00B8140F">
      <w:pPr>
        <w:pStyle w:val="Header"/>
        <w:rPr>
          <w:sz w:val="18"/>
          <w:szCs w:val="18"/>
        </w:rPr>
      </w:pPr>
      <w:r>
        <w:rPr>
          <w:sz w:val="18"/>
          <w:szCs w:val="18"/>
        </w:rPr>
        <w:t xml:space="preserve">The </w:t>
      </w:r>
      <w:r w:rsidRPr="004427AA">
        <w:rPr>
          <w:sz w:val="18"/>
          <w:szCs w:val="18"/>
        </w:rPr>
        <w:t xml:space="preserve">judging of county fair exhibits will be done using the </w:t>
      </w:r>
    </w:p>
    <w:p w14:paraId="08EAA35F" w14:textId="77777777" w:rsidR="00B8140F" w:rsidRPr="004427AA" w:rsidRDefault="00B8140F" w:rsidP="00B8140F">
      <w:pPr>
        <w:pStyle w:val="Header"/>
        <w:rPr>
          <w:sz w:val="18"/>
          <w:szCs w:val="18"/>
        </w:rPr>
      </w:pPr>
      <w:r w:rsidRPr="004427AA">
        <w:rPr>
          <w:sz w:val="18"/>
          <w:szCs w:val="18"/>
        </w:rPr>
        <w:t xml:space="preserve">Danish System.  Each exhibit is judged for its own level of quality, as opposed to selecting </w:t>
      </w:r>
      <w:r w:rsidRPr="0001092C">
        <w:rPr>
          <w:sz w:val="18"/>
          <w:szCs w:val="18"/>
        </w:rPr>
        <w:t xml:space="preserve">a </w:t>
      </w:r>
      <w:proofErr w:type="gramStart"/>
      <w:r w:rsidR="00ED4381" w:rsidRPr="0001092C">
        <w:rPr>
          <w:sz w:val="18"/>
          <w:szCs w:val="18"/>
        </w:rPr>
        <w:t>Division</w:t>
      </w:r>
      <w:proofErr w:type="gramEnd"/>
      <w:r w:rsidRPr="0001092C">
        <w:rPr>
          <w:sz w:val="18"/>
          <w:szCs w:val="18"/>
        </w:rPr>
        <w:t xml:space="preserve"> winner</w:t>
      </w:r>
      <w:r w:rsidRPr="004427AA">
        <w:rPr>
          <w:sz w:val="18"/>
          <w:szCs w:val="18"/>
        </w:rPr>
        <w:t>.  Exhibitors learn through receiving an award that shows how their exhibit conforms to an ideal standard.  The list of awards is as follows:</w:t>
      </w:r>
    </w:p>
    <w:p w14:paraId="2C8A2A96" w14:textId="77777777" w:rsidR="00B8140F" w:rsidRPr="004427AA" w:rsidRDefault="00B8140F" w:rsidP="00D55BA8">
      <w:pPr>
        <w:numPr>
          <w:ilvl w:val="0"/>
          <w:numId w:val="3"/>
        </w:numPr>
        <w:rPr>
          <w:sz w:val="18"/>
          <w:szCs w:val="18"/>
        </w:rPr>
      </w:pPr>
      <w:r w:rsidRPr="004427AA">
        <w:rPr>
          <w:sz w:val="18"/>
          <w:szCs w:val="18"/>
        </w:rPr>
        <w:t>Excellent:  Blue ribbon, denotes “award of excellence.”</w:t>
      </w:r>
    </w:p>
    <w:p w14:paraId="4B908360" w14:textId="77777777" w:rsidR="00B8140F" w:rsidRPr="004427AA" w:rsidRDefault="00B8140F" w:rsidP="00D55BA8">
      <w:pPr>
        <w:numPr>
          <w:ilvl w:val="0"/>
          <w:numId w:val="3"/>
        </w:numPr>
        <w:rPr>
          <w:sz w:val="18"/>
          <w:szCs w:val="18"/>
        </w:rPr>
      </w:pPr>
      <w:r w:rsidRPr="004427AA">
        <w:rPr>
          <w:sz w:val="18"/>
          <w:szCs w:val="18"/>
        </w:rPr>
        <w:t>Good:  Red ribbon, denotes “award of merit.”</w:t>
      </w:r>
    </w:p>
    <w:p w14:paraId="020CCD46" w14:textId="77777777" w:rsidR="00B8140F" w:rsidRPr="004427AA" w:rsidRDefault="00B8140F" w:rsidP="00D55BA8">
      <w:pPr>
        <w:numPr>
          <w:ilvl w:val="0"/>
          <w:numId w:val="3"/>
        </w:numPr>
      </w:pPr>
      <w:r w:rsidRPr="004427AA">
        <w:rPr>
          <w:sz w:val="18"/>
          <w:szCs w:val="18"/>
        </w:rPr>
        <w:t>Creditable:  White ribbon, denotes “honorable mention.”</w:t>
      </w:r>
    </w:p>
    <w:p w14:paraId="402BB046" w14:textId="61FF06E7" w:rsidR="00B8140F" w:rsidRPr="004427AA" w:rsidRDefault="00B8140F" w:rsidP="00B8140F">
      <w:pPr>
        <w:pStyle w:val="Header"/>
        <w:rPr>
          <w:sz w:val="18"/>
          <w:szCs w:val="18"/>
        </w:rPr>
      </w:pPr>
      <w:r w:rsidRPr="004427AA">
        <w:rPr>
          <w:sz w:val="18"/>
          <w:szCs w:val="18"/>
        </w:rPr>
        <w:t xml:space="preserve">More than one blue, red, or white ribbon in each </w:t>
      </w:r>
      <w:r w:rsidR="00ED4381" w:rsidRPr="004427AA">
        <w:rPr>
          <w:sz w:val="18"/>
          <w:szCs w:val="18"/>
        </w:rPr>
        <w:t>Division</w:t>
      </w:r>
      <w:r w:rsidRPr="004427AA">
        <w:rPr>
          <w:sz w:val="18"/>
          <w:szCs w:val="18"/>
        </w:rPr>
        <w:t xml:space="preserve"> </w:t>
      </w:r>
      <w:r w:rsidRPr="0001092C">
        <w:rPr>
          <w:sz w:val="18"/>
          <w:szCs w:val="18"/>
        </w:rPr>
        <w:t xml:space="preserve">may </w:t>
      </w:r>
      <w:r w:rsidR="00E74024" w:rsidRPr="0001092C">
        <w:rPr>
          <w:sz w:val="18"/>
          <w:szCs w:val="18"/>
        </w:rPr>
        <w:t>be awarded</w:t>
      </w:r>
      <w:r w:rsidRPr="0001092C">
        <w:rPr>
          <w:sz w:val="18"/>
          <w:szCs w:val="18"/>
        </w:rPr>
        <w:t xml:space="preserve">.  It depends on the caliber of the exhibits.  No </w:t>
      </w:r>
      <w:r w:rsidRPr="004427AA">
        <w:rPr>
          <w:sz w:val="18"/>
          <w:szCs w:val="18"/>
        </w:rPr>
        <w:t xml:space="preserve">exhibits, regardless of competition, will receive an award unless it is worthy of such an award, as determined by the judge of the </w:t>
      </w:r>
      <w:r w:rsidR="00ED4381" w:rsidRPr="004427AA">
        <w:rPr>
          <w:sz w:val="18"/>
          <w:szCs w:val="18"/>
        </w:rPr>
        <w:t>Division</w:t>
      </w:r>
      <w:r w:rsidRPr="004427AA">
        <w:rPr>
          <w:sz w:val="18"/>
          <w:szCs w:val="18"/>
        </w:rPr>
        <w:t xml:space="preserve">.  The Best of Show exhibits, which meet such standards of quality or enable them to compete at the state fair if it is possible, shall receive special recognition and a rosette ribbon designating the exhibit as “Best of Show”.  There may be several in the </w:t>
      </w:r>
      <w:r w:rsidR="00ED4381" w:rsidRPr="004427AA">
        <w:rPr>
          <w:sz w:val="18"/>
          <w:szCs w:val="18"/>
        </w:rPr>
        <w:t>Division</w:t>
      </w:r>
      <w:r w:rsidRPr="004427AA">
        <w:rPr>
          <w:sz w:val="18"/>
          <w:szCs w:val="18"/>
        </w:rPr>
        <w:t xml:space="preserve"> or none may meet the standard. Other special awards including “Judges Choice”, “Mayors Choice” and “Best of </w:t>
      </w:r>
      <w:r w:rsidR="00ED4381" w:rsidRPr="004427AA">
        <w:rPr>
          <w:sz w:val="18"/>
          <w:szCs w:val="18"/>
        </w:rPr>
        <w:t>Division</w:t>
      </w:r>
      <w:r w:rsidRPr="0001092C">
        <w:rPr>
          <w:sz w:val="18"/>
          <w:szCs w:val="18"/>
        </w:rPr>
        <w:t>”</w:t>
      </w:r>
      <w:r w:rsidR="00885172" w:rsidRPr="0001092C">
        <w:rPr>
          <w:sz w:val="18"/>
          <w:szCs w:val="18"/>
        </w:rPr>
        <w:t xml:space="preserve"> “Best of Show</w:t>
      </w:r>
      <w:r w:rsidRPr="0001092C">
        <w:rPr>
          <w:sz w:val="18"/>
          <w:szCs w:val="18"/>
        </w:rPr>
        <w:t xml:space="preserve"> may </w:t>
      </w:r>
      <w:r w:rsidRPr="004427AA">
        <w:rPr>
          <w:sz w:val="18"/>
          <w:szCs w:val="18"/>
        </w:rPr>
        <w:t xml:space="preserve">also be awarded. </w:t>
      </w:r>
    </w:p>
    <w:p w14:paraId="67164FF6" w14:textId="77777777" w:rsidR="00B8140F" w:rsidRPr="004427AA" w:rsidRDefault="00B8140F" w:rsidP="00B8140F">
      <w:pPr>
        <w:rPr>
          <w:sz w:val="18"/>
          <w:szCs w:val="18"/>
        </w:rPr>
      </w:pPr>
    </w:p>
    <w:p w14:paraId="5E067BBD" w14:textId="77777777" w:rsidR="00B8140F" w:rsidRPr="004427AA" w:rsidRDefault="00B8140F" w:rsidP="00B8140F">
      <w:pPr>
        <w:rPr>
          <w:sz w:val="20"/>
          <w:szCs w:val="20"/>
        </w:rPr>
      </w:pPr>
      <w:r w:rsidRPr="004427AA">
        <w:rPr>
          <w:b/>
          <w:bCs/>
        </w:rPr>
        <w:t>JUDGES AND CLERKING</w:t>
      </w:r>
    </w:p>
    <w:p w14:paraId="39C5E6AA" w14:textId="3D3E01F5" w:rsidR="00B8140F" w:rsidRPr="004427AA" w:rsidRDefault="00B8140F" w:rsidP="00B8140F">
      <w:pPr>
        <w:pStyle w:val="Header"/>
        <w:rPr>
          <w:sz w:val="18"/>
          <w:szCs w:val="18"/>
        </w:rPr>
      </w:pPr>
      <w:r w:rsidRPr="004427AA">
        <w:rPr>
          <w:sz w:val="18"/>
          <w:szCs w:val="18"/>
        </w:rPr>
        <w:t xml:space="preserve">Judges shall report to the superintendent or Exhibits </w:t>
      </w:r>
      <w:r w:rsidRPr="0001092C">
        <w:rPr>
          <w:sz w:val="18"/>
          <w:szCs w:val="18"/>
        </w:rPr>
        <w:t xml:space="preserve">Director </w:t>
      </w:r>
      <w:r w:rsidR="00E74024" w:rsidRPr="0001092C">
        <w:rPr>
          <w:sz w:val="18"/>
          <w:szCs w:val="18"/>
        </w:rPr>
        <w:t>any person</w:t>
      </w:r>
      <w:r w:rsidRPr="0001092C">
        <w:rPr>
          <w:sz w:val="18"/>
          <w:szCs w:val="18"/>
        </w:rPr>
        <w:t xml:space="preserve"> </w:t>
      </w:r>
      <w:r w:rsidRPr="004427AA">
        <w:rPr>
          <w:sz w:val="18"/>
          <w:szCs w:val="18"/>
        </w:rPr>
        <w:t xml:space="preserve">who in any way interferes with or shows any disrespect to them during the judging.  If there is any question as to regularity of an entry, or right of any animal or article to compete in any </w:t>
      </w:r>
      <w:r w:rsidR="009D3A42">
        <w:rPr>
          <w:sz w:val="18"/>
          <w:szCs w:val="18"/>
        </w:rPr>
        <w:t>class</w:t>
      </w:r>
      <w:r w:rsidRPr="004427AA">
        <w:rPr>
          <w:sz w:val="18"/>
          <w:szCs w:val="18"/>
        </w:rPr>
        <w:t xml:space="preserve">, the judge or judges shall report the same immediately to the superintendent in charge of adjustment.  The decision of the judge shall be final in all cases except where mistake, fraud, </w:t>
      </w:r>
      <w:r w:rsidR="00685520" w:rsidRPr="004427AA">
        <w:rPr>
          <w:sz w:val="18"/>
          <w:szCs w:val="18"/>
        </w:rPr>
        <w:t>misrepresentation,</w:t>
      </w:r>
      <w:r w:rsidRPr="004427AA">
        <w:rPr>
          <w:sz w:val="18"/>
          <w:szCs w:val="18"/>
        </w:rPr>
        <w:t xml:space="preserve"> or collusion, not discovered at the time of award, is apparent.  In such case the fair chairman may </w:t>
      </w:r>
      <w:proofErr w:type="gramStart"/>
      <w:r w:rsidRPr="004427AA">
        <w:rPr>
          <w:sz w:val="18"/>
          <w:szCs w:val="18"/>
        </w:rPr>
        <w:t>make a decision</w:t>
      </w:r>
      <w:proofErr w:type="gramEnd"/>
      <w:r w:rsidRPr="004427AA">
        <w:rPr>
          <w:sz w:val="18"/>
          <w:szCs w:val="18"/>
        </w:rPr>
        <w:t>, or, with his/her approval, the matter</w:t>
      </w:r>
      <w:r w:rsidR="009D3A42">
        <w:rPr>
          <w:sz w:val="18"/>
          <w:szCs w:val="18"/>
        </w:rPr>
        <w:t xml:space="preserve"> </w:t>
      </w:r>
      <w:r w:rsidRPr="004427AA">
        <w:rPr>
          <w:sz w:val="18"/>
          <w:szCs w:val="18"/>
        </w:rPr>
        <w:t>may be referred to the fair committee, from whose decision there can be no appeal.</w:t>
      </w:r>
    </w:p>
    <w:p w14:paraId="782EDBE6" w14:textId="77777777" w:rsidR="009269DC" w:rsidRDefault="00B8140F" w:rsidP="00B8140F">
      <w:pPr>
        <w:pStyle w:val="Header"/>
        <w:rPr>
          <w:sz w:val="18"/>
          <w:szCs w:val="18"/>
        </w:rPr>
      </w:pPr>
      <w:r w:rsidRPr="004427AA">
        <w:rPr>
          <w:sz w:val="18"/>
          <w:szCs w:val="18"/>
        </w:rPr>
        <w:t>The judges, or persons acting as clerks to the judges, must</w:t>
      </w:r>
    </w:p>
    <w:p w14:paraId="38B70615" w14:textId="77777777" w:rsidR="00B8140F" w:rsidRDefault="00B8140F" w:rsidP="00B8140F">
      <w:pPr>
        <w:pStyle w:val="Header"/>
        <w:rPr>
          <w:sz w:val="18"/>
          <w:szCs w:val="18"/>
        </w:rPr>
      </w:pPr>
      <w:r w:rsidRPr="004427AA">
        <w:rPr>
          <w:sz w:val="18"/>
          <w:szCs w:val="18"/>
        </w:rPr>
        <w:t xml:space="preserve"> use special care after awards have been made to see that the name is properly entered in the award book.  The judge, superintendent and clerk recording the awards of the department must sign the award book at the close of each show immediately after all awards in said </w:t>
      </w:r>
      <w:r w:rsidR="00ED4381" w:rsidRPr="004427AA">
        <w:rPr>
          <w:sz w:val="18"/>
          <w:szCs w:val="18"/>
        </w:rPr>
        <w:t>Division</w:t>
      </w:r>
      <w:r w:rsidRPr="004427AA">
        <w:rPr>
          <w:sz w:val="18"/>
          <w:szCs w:val="18"/>
        </w:rPr>
        <w:t xml:space="preserve"> have been made.  The entry clerks shall under no circumstances allow the award records to leave their possession or to be inspected by anyone except authorized officers, until entries of the judges' decisions have been made, the records audited and closed.</w:t>
      </w:r>
    </w:p>
    <w:p w14:paraId="60713376" w14:textId="77777777" w:rsidR="004E06ED" w:rsidRPr="004427AA" w:rsidRDefault="004E06ED" w:rsidP="00B8140F">
      <w:pPr>
        <w:pStyle w:val="Header"/>
      </w:pPr>
    </w:p>
    <w:p w14:paraId="71D01BEB" w14:textId="77777777" w:rsidR="00B8140F" w:rsidRPr="004427AA" w:rsidRDefault="00B8140F" w:rsidP="00B8140F">
      <w:r w:rsidRPr="004427AA">
        <w:rPr>
          <w:b/>
          <w:bCs/>
        </w:rPr>
        <w:t>EXHIBITORS</w:t>
      </w:r>
    </w:p>
    <w:p w14:paraId="57CBEF58" w14:textId="3D02CD72" w:rsidR="00B8140F" w:rsidRPr="001805CC" w:rsidRDefault="00B8140F" w:rsidP="00B8140F">
      <w:pPr>
        <w:pStyle w:val="Header"/>
        <w:rPr>
          <w:sz w:val="18"/>
          <w:szCs w:val="18"/>
        </w:rPr>
      </w:pPr>
      <w:r w:rsidRPr="004427AA">
        <w:rPr>
          <w:sz w:val="18"/>
          <w:szCs w:val="18"/>
        </w:rPr>
        <w:t xml:space="preserve">Exhibits at the Northern Gila County </w:t>
      </w:r>
      <w:r w:rsidRPr="001805CC">
        <w:rPr>
          <w:sz w:val="18"/>
          <w:szCs w:val="18"/>
        </w:rPr>
        <w:t xml:space="preserve">Fair will be open to </w:t>
      </w:r>
      <w:r w:rsidR="002311E8" w:rsidRPr="001805CC">
        <w:rPr>
          <w:sz w:val="18"/>
          <w:szCs w:val="18"/>
        </w:rPr>
        <w:t>the public</w:t>
      </w:r>
      <w:r w:rsidRPr="001805CC">
        <w:rPr>
          <w:sz w:val="18"/>
          <w:szCs w:val="18"/>
        </w:rPr>
        <w:t xml:space="preserve"> </w:t>
      </w:r>
      <w:r w:rsidR="004E06ED" w:rsidRPr="001805CC">
        <w:rPr>
          <w:sz w:val="18"/>
          <w:szCs w:val="18"/>
        </w:rPr>
        <w:t>Friday and Saturday from  at the Tonto Apache Gym.</w:t>
      </w:r>
    </w:p>
    <w:p w14:paraId="45A9EF3D" w14:textId="54E95B95" w:rsidR="00B8140F" w:rsidRPr="001805CC" w:rsidRDefault="00B8140F" w:rsidP="00D55BA8">
      <w:pPr>
        <w:numPr>
          <w:ilvl w:val="0"/>
          <w:numId w:val="5"/>
        </w:numPr>
        <w:rPr>
          <w:sz w:val="18"/>
          <w:szCs w:val="18"/>
        </w:rPr>
      </w:pPr>
      <w:r w:rsidRPr="001805CC">
        <w:rPr>
          <w:sz w:val="18"/>
          <w:szCs w:val="18"/>
        </w:rPr>
        <w:t xml:space="preserve">Entry tags will be furnished at the time the exhibitor gets their exhibitor entered in the online entry system or they will be available at the fair during check-in on Wednesday from 1PM to </w:t>
      </w:r>
      <w:r w:rsidR="00A147F5" w:rsidRPr="001805CC">
        <w:rPr>
          <w:sz w:val="18"/>
          <w:szCs w:val="18"/>
        </w:rPr>
        <w:t xml:space="preserve">5:30 </w:t>
      </w:r>
      <w:r w:rsidRPr="001805CC">
        <w:rPr>
          <w:sz w:val="18"/>
          <w:szCs w:val="18"/>
        </w:rPr>
        <w:t>PM.</w:t>
      </w:r>
    </w:p>
    <w:p w14:paraId="234BE30F" w14:textId="2AE4F27A" w:rsidR="00B8140F" w:rsidRPr="00AD7A9D" w:rsidRDefault="00B8140F" w:rsidP="00D55BA8">
      <w:pPr>
        <w:numPr>
          <w:ilvl w:val="0"/>
          <w:numId w:val="5"/>
        </w:numPr>
        <w:rPr>
          <w:b/>
          <w:bCs/>
          <w:sz w:val="18"/>
          <w:szCs w:val="18"/>
        </w:rPr>
      </w:pPr>
      <w:r w:rsidRPr="001805CC">
        <w:rPr>
          <w:sz w:val="18"/>
          <w:szCs w:val="18"/>
        </w:rPr>
        <w:t xml:space="preserve">All superintendents, attendants and guards are instructed to prevent any attempt to remove any </w:t>
      </w:r>
      <w:r w:rsidRPr="004427AA">
        <w:rPr>
          <w:sz w:val="18"/>
          <w:szCs w:val="18"/>
        </w:rPr>
        <w:t>exhibit before the hour of release.  Failure to comply with this rule will call for forfeiture.</w:t>
      </w:r>
    </w:p>
    <w:p w14:paraId="2C3709EA" w14:textId="1F610149" w:rsidR="00AD7A9D" w:rsidRPr="004427AA" w:rsidRDefault="00AD7A9D" w:rsidP="00D55BA8">
      <w:pPr>
        <w:numPr>
          <w:ilvl w:val="0"/>
          <w:numId w:val="5"/>
        </w:numPr>
        <w:rPr>
          <w:b/>
          <w:bCs/>
          <w:sz w:val="18"/>
          <w:szCs w:val="18"/>
        </w:rPr>
      </w:pPr>
      <w:r>
        <w:rPr>
          <w:sz w:val="18"/>
          <w:szCs w:val="18"/>
        </w:rPr>
        <w:t xml:space="preserve">Divisions- Each division will be judged in the following age divisions. Please enter the division according to exhibitor age or professional: </w:t>
      </w:r>
    </w:p>
    <w:p w14:paraId="44F25586" w14:textId="1BC435D7" w:rsidR="00B8140F" w:rsidRPr="002311E8" w:rsidRDefault="00B8140F" w:rsidP="00D55BA8">
      <w:pPr>
        <w:numPr>
          <w:ilvl w:val="0"/>
          <w:numId w:val="4"/>
        </w:numPr>
        <w:rPr>
          <w:b/>
          <w:bCs/>
          <w:sz w:val="18"/>
          <w:szCs w:val="18"/>
        </w:rPr>
      </w:pPr>
      <w:r w:rsidRPr="002311E8">
        <w:rPr>
          <w:b/>
          <w:bCs/>
          <w:sz w:val="18"/>
          <w:szCs w:val="18"/>
        </w:rPr>
        <w:t>Youth (ages 13</w:t>
      </w:r>
      <w:r w:rsidR="002311E8">
        <w:rPr>
          <w:b/>
          <w:bCs/>
          <w:sz w:val="18"/>
          <w:szCs w:val="18"/>
        </w:rPr>
        <w:t xml:space="preserve"> and under</w:t>
      </w:r>
      <w:r w:rsidR="002311E8" w:rsidRPr="002311E8">
        <w:rPr>
          <w:b/>
          <w:bCs/>
          <w:sz w:val="18"/>
          <w:szCs w:val="18"/>
        </w:rPr>
        <w:t>)</w:t>
      </w:r>
    </w:p>
    <w:p w14:paraId="1FC7D178" w14:textId="4F959C7A" w:rsidR="00B8140F" w:rsidRPr="004427AA" w:rsidRDefault="00B8140F" w:rsidP="00D55BA8">
      <w:pPr>
        <w:numPr>
          <w:ilvl w:val="0"/>
          <w:numId w:val="5"/>
        </w:numPr>
        <w:rPr>
          <w:b/>
          <w:bCs/>
          <w:sz w:val="18"/>
          <w:szCs w:val="18"/>
        </w:rPr>
      </w:pPr>
      <w:r w:rsidRPr="004427AA">
        <w:rPr>
          <w:b/>
          <w:bCs/>
          <w:sz w:val="18"/>
          <w:szCs w:val="18"/>
        </w:rPr>
        <w:t xml:space="preserve">Junior </w:t>
      </w:r>
      <w:r w:rsidRPr="002311E8">
        <w:rPr>
          <w:b/>
          <w:bCs/>
          <w:sz w:val="18"/>
          <w:szCs w:val="18"/>
        </w:rPr>
        <w:t>(</w:t>
      </w:r>
      <w:r w:rsidR="002311E8" w:rsidRPr="002311E8">
        <w:rPr>
          <w:b/>
          <w:bCs/>
          <w:sz w:val="18"/>
          <w:szCs w:val="18"/>
        </w:rPr>
        <w:t>ages</w:t>
      </w:r>
      <w:r w:rsidR="002311E8">
        <w:rPr>
          <w:b/>
          <w:bCs/>
          <w:sz w:val="18"/>
          <w:szCs w:val="18"/>
        </w:rPr>
        <w:t xml:space="preserve"> 14 to 18)</w:t>
      </w:r>
    </w:p>
    <w:p w14:paraId="4FBBAFA0" w14:textId="77777777" w:rsidR="00B8140F" w:rsidRPr="0001092C" w:rsidRDefault="00B8140F" w:rsidP="00D55BA8">
      <w:pPr>
        <w:numPr>
          <w:ilvl w:val="0"/>
          <w:numId w:val="5"/>
        </w:numPr>
        <w:rPr>
          <w:b/>
          <w:bCs/>
          <w:sz w:val="18"/>
          <w:szCs w:val="18"/>
        </w:rPr>
      </w:pPr>
      <w:r w:rsidRPr="0001092C">
        <w:rPr>
          <w:b/>
          <w:bCs/>
          <w:sz w:val="18"/>
          <w:szCs w:val="18"/>
        </w:rPr>
        <w:t>Adult (ages 19-75)</w:t>
      </w:r>
    </w:p>
    <w:p w14:paraId="6E4D6E74" w14:textId="166EA150" w:rsidR="00B8140F" w:rsidRPr="0001092C" w:rsidRDefault="00AD7A9D" w:rsidP="00D55BA8">
      <w:pPr>
        <w:numPr>
          <w:ilvl w:val="0"/>
          <w:numId w:val="5"/>
        </w:numPr>
        <w:rPr>
          <w:sz w:val="18"/>
          <w:szCs w:val="18"/>
        </w:rPr>
      </w:pPr>
      <w:r w:rsidRPr="0001092C">
        <w:rPr>
          <w:b/>
          <w:bCs/>
          <w:sz w:val="18"/>
          <w:szCs w:val="18"/>
        </w:rPr>
        <w:t>Senior</w:t>
      </w:r>
      <w:r w:rsidR="00A147F5" w:rsidRPr="0001092C">
        <w:rPr>
          <w:b/>
          <w:bCs/>
          <w:sz w:val="18"/>
          <w:szCs w:val="18"/>
        </w:rPr>
        <w:t xml:space="preserve"> (75 and over)</w:t>
      </w:r>
    </w:p>
    <w:p w14:paraId="2D2F272C" w14:textId="65FCB627" w:rsidR="00AD7A9D" w:rsidRPr="0001092C" w:rsidRDefault="00AD7A9D" w:rsidP="00D55BA8">
      <w:pPr>
        <w:numPr>
          <w:ilvl w:val="0"/>
          <w:numId w:val="5"/>
        </w:numPr>
        <w:rPr>
          <w:sz w:val="18"/>
          <w:szCs w:val="18"/>
        </w:rPr>
      </w:pPr>
      <w:r w:rsidRPr="0001092C">
        <w:rPr>
          <w:b/>
          <w:bCs/>
          <w:sz w:val="18"/>
          <w:szCs w:val="18"/>
        </w:rPr>
        <w:t xml:space="preserve">Professional </w:t>
      </w:r>
    </w:p>
    <w:p w14:paraId="318B4A72" w14:textId="77777777" w:rsidR="005B1845" w:rsidRPr="004427AA" w:rsidRDefault="005B1845" w:rsidP="005B1845">
      <w:pPr>
        <w:rPr>
          <w:sz w:val="18"/>
          <w:szCs w:val="18"/>
        </w:rPr>
      </w:pPr>
    </w:p>
    <w:p w14:paraId="3BE47CAB" w14:textId="77777777" w:rsidR="00B8140F" w:rsidRPr="004427AA" w:rsidRDefault="00B8140F" w:rsidP="00B8140F">
      <w:pPr>
        <w:rPr>
          <w:sz w:val="18"/>
          <w:szCs w:val="18"/>
        </w:rPr>
      </w:pPr>
      <w:r w:rsidRPr="004427AA">
        <w:rPr>
          <w:b/>
          <w:bCs/>
        </w:rPr>
        <w:t>REQUIREMENTS</w:t>
      </w:r>
    </w:p>
    <w:p w14:paraId="478F8B5B" w14:textId="77777777" w:rsidR="00B8140F" w:rsidRPr="004427AA" w:rsidRDefault="00B8140F" w:rsidP="00D55BA8">
      <w:pPr>
        <w:numPr>
          <w:ilvl w:val="0"/>
          <w:numId w:val="6"/>
        </w:numPr>
        <w:rPr>
          <w:sz w:val="18"/>
          <w:szCs w:val="18"/>
        </w:rPr>
      </w:pPr>
      <w:r w:rsidRPr="004427AA">
        <w:rPr>
          <w:sz w:val="18"/>
          <w:szCs w:val="18"/>
        </w:rPr>
        <w:t>Exhibitor must be a resident of Gila County residing in the county for 30 days prior to the fair or have a Gila County Mailing address.</w:t>
      </w:r>
    </w:p>
    <w:p w14:paraId="68E1F6BA" w14:textId="77777777" w:rsidR="00B8140F" w:rsidRPr="004427AA" w:rsidRDefault="00B8140F" w:rsidP="00D55BA8">
      <w:pPr>
        <w:numPr>
          <w:ilvl w:val="0"/>
          <w:numId w:val="6"/>
        </w:numPr>
        <w:rPr>
          <w:sz w:val="18"/>
          <w:szCs w:val="18"/>
        </w:rPr>
      </w:pPr>
      <w:r w:rsidRPr="004427AA">
        <w:rPr>
          <w:sz w:val="18"/>
          <w:szCs w:val="18"/>
        </w:rPr>
        <w:t>Non-animal entries must have been made during the year since the last fair.</w:t>
      </w:r>
    </w:p>
    <w:p w14:paraId="3FC32126" w14:textId="3BB3F588" w:rsidR="00B8140F" w:rsidRDefault="00B8140F" w:rsidP="00D55BA8">
      <w:pPr>
        <w:numPr>
          <w:ilvl w:val="0"/>
          <w:numId w:val="6"/>
        </w:numPr>
        <w:rPr>
          <w:sz w:val="18"/>
          <w:szCs w:val="18"/>
        </w:rPr>
      </w:pPr>
      <w:r w:rsidRPr="004427AA">
        <w:rPr>
          <w:sz w:val="18"/>
          <w:szCs w:val="18"/>
        </w:rPr>
        <w:t xml:space="preserve">The exhibitor is solely responsible for deciding </w:t>
      </w:r>
      <w:r>
        <w:rPr>
          <w:sz w:val="18"/>
          <w:szCs w:val="18"/>
        </w:rPr>
        <w:t xml:space="preserve">the proper </w:t>
      </w:r>
      <w:r w:rsidR="00ED4381">
        <w:rPr>
          <w:sz w:val="18"/>
          <w:szCs w:val="18"/>
        </w:rPr>
        <w:t>Division</w:t>
      </w:r>
      <w:r w:rsidR="00E176B1">
        <w:rPr>
          <w:sz w:val="18"/>
          <w:szCs w:val="18"/>
        </w:rPr>
        <w:t xml:space="preserve"> (including </w:t>
      </w:r>
      <w:r w:rsidR="009D3A42">
        <w:rPr>
          <w:sz w:val="18"/>
          <w:szCs w:val="18"/>
        </w:rPr>
        <w:t>a</w:t>
      </w:r>
      <w:r w:rsidR="00E176B1">
        <w:rPr>
          <w:sz w:val="18"/>
          <w:szCs w:val="18"/>
        </w:rPr>
        <w:t>ge</w:t>
      </w:r>
      <w:r w:rsidR="009D3A42">
        <w:rPr>
          <w:sz w:val="18"/>
          <w:szCs w:val="18"/>
        </w:rPr>
        <w:t xml:space="preserve"> division selection</w:t>
      </w:r>
      <w:r w:rsidR="00E176B1">
        <w:rPr>
          <w:sz w:val="18"/>
          <w:szCs w:val="18"/>
        </w:rPr>
        <w:t>)</w:t>
      </w:r>
      <w:r>
        <w:rPr>
          <w:sz w:val="18"/>
          <w:szCs w:val="18"/>
        </w:rPr>
        <w:t xml:space="preserve"> and </w:t>
      </w:r>
      <w:r w:rsidR="009D3A42">
        <w:rPr>
          <w:sz w:val="18"/>
          <w:szCs w:val="18"/>
        </w:rPr>
        <w:t>class</w:t>
      </w:r>
      <w:r>
        <w:rPr>
          <w:sz w:val="18"/>
          <w:szCs w:val="18"/>
        </w:rPr>
        <w:t xml:space="preserve"> number for each entry.</w:t>
      </w:r>
    </w:p>
    <w:p w14:paraId="3BDB9801" w14:textId="77777777" w:rsidR="00B8140F" w:rsidRDefault="00B8140F" w:rsidP="00D55BA8">
      <w:pPr>
        <w:numPr>
          <w:ilvl w:val="0"/>
          <w:numId w:val="6"/>
        </w:numPr>
        <w:rPr>
          <w:sz w:val="18"/>
          <w:szCs w:val="18"/>
        </w:rPr>
      </w:pPr>
      <w:r>
        <w:rPr>
          <w:sz w:val="18"/>
          <w:szCs w:val="18"/>
        </w:rPr>
        <w:t>All applications for competitive exhibits must be made on official entry tags and in accordance with instructions and rules.</w:t>
      </w:r>
    </w:p>
    <w:p w14:paraId="72633919" w14:textId="77777777" w:rsidR="00B8140F" w:rsidRDefault="00B8140F" w:rsidP="00D55BA8">
      <w:pPr>
        <w:numPr>
          <w:ilvl w:val="0"/>
          <w:numId w:val="6"/>
        </w:numPr>
        <w:rPr>
          <w:sz w:val="18"/>
          <w:szCs w:val="18"/>
        </w:rPr>
      </w:pPr>
      <w:r>
        <w:rPr>
          <w:sz w:val="18"/>
          <w:szCs w:val="18"/>
        </w:rPr>
        <w:t>Every exhibit must be adequately marked with an entry tag.</w:t>
      </w:r>
    </w:p>
    <w:p w14:paraId="7835B2F8" w14:textId="77777777" w:rsidR="009D3A42" w:rsidRPr="009D3A42" w:rsidRDefault="00B8140F" w:rsidP="007642A9">
      <w:pPr>
        <w:numPr>
          <w:ilvl w:val="0"/>
          <w:numId w:val="6"/>
        </w:numPr>
      </w:pPr>
      <w:r w:rsidRPr="00B3090F">
        <w:rPr>
          <w:sz w:val="18"/>
          <w:szCs w:val="18"/>
        </w:rPr>
        <w:t>Entries may not use the exhibit number from the previous year's fair</w:t>
      </w:r>
    </w:p>
    <w:p w14:paraId="3F68C417" w14:textId="77777777" w:rsidR="009D3A42" w:rsidRDefault="009D3A42" w:rsidP="009D3A42">
      <w:pPr>
        <w:rPr>
          <w:sz w:val="18"/>
          <w:szCs w:val="18"/>
        </w:rPr>
      </w:pPr>
    </w:p>
    <w:p w14:paraId="3544BD9C" w14:textId="77777777" w:rsidR="009D3A42" w:rsidRDefault="009D3A42" w:rsidP="009D3A42">
      <w:pPr>
        <w:rPr>
          <w:b/>
          <w:bCs/>
        </w:rPr>
      </w:pPr>
      <w:r>
        <w:rPr>
          <w:b/>
          <w:bCs/>
        </w:rPr>
        <w:t xml:space="preserve">ENTRY DEADLINES </w:t>
      </w:r>
    </w:p>
    <w:p w14:paraId="292ACD55" w14:textId="77777777" w:rsidR="009D3A42" w:rsidRDefault="009D3A42" w:rsidP="009D3A42">
      <w:pPr>
        <w:rPr>
          <w:sz w:val="18"/>
          <w:szCs w:val="18"/>
        </w:rPr>
      </w:pPr>
      <w:r>
        <w:rPr>
          <w:b/>
          <w:bCs/>
        </w:rPr>
        <w:t>AND RELEASE TIMES</w:t>
      </w:r>
    </w:p>
    <w:p w14:paraId="6A14108A" w14:textId="42519696" w:rsidR="009D3A42" w:rsidRDefault="00C02C13" w:rsidP="009D3A42">
      <w:pPr>
        <w:pStyle w:val="Header"/>
        <w:rPr>
          <w:sz w:val="18"/>
          <w:szCs w:val="18"/>
        </w:rPr>
      </w:pPr>
      <w:r w:rsidRPr="00FE40AE">
        <w:rPr>
          <w:sz w:val="18"/>
          <w:szCs w:val="18"/>
        </w:rPr>
        <w:t xml:space="preserve">All entries must be </w:t>
      </w:r>
      <w:proofErr w:type="spellStart"/>
      <w:proofErr w:type="gramStart"/>
      <w:r w:rsidRPr="00FE40AE">
        <w:rPr>
          <w:sz w:val="18"/>
          <w:szCs w:val="18"/>
        </w:rPr>
        <w:t>pre registered</w:t>
      </w:r>
      <w:proofErr w:type="spellEnd"/>
      <w:proofErr w:type="gramEnd"/>
      <w:r w:rsidRPr="00FE40AE">
        <w:rPr>
          <w:sz w:val="18"/>
          <w:szCs w:val="18"/>
        </w:rPr>
        <w:t xml:space="preserve"> online</w:t>
      </w:r>
      <w:r w:rsidR="00FE40AE" w:rsidRPr="00FE40AE">
        <w:rPr>
          <w:sz w:val="18"/>
          <w:szCs w:val="18"/>
        </w:rPr>
        <w:t xml:space="preserve">, visit </w:t>
      </w:r>
      <w:hyperlink r:id="rId9" w:history="1">
        <w:r w:rsidR="00FE40AE" w:rsidRPr="00FE40AE">
          <w:rPr>
            <w:rStyle w:val="Hyperlink"/>
            <w:sz w:val="18"/>
            <w:szCs w:val="18"/>
          </w:rPr>
          <w:t>www.NGCFAIR.COM</w:t>
        </w:r>
      </w:hyperlink>
      <w:r w:rsidR="00FE40AE">
        <w:rPr>
          <w:sz w:val="18"/>
          <w:szCs w:val="18"/>
        </w:rPr>
        <w:t xml:space="preserve"> </w:t>
      </w:r>
      <w:r w:rsidR="00FE40AE" w:rsidRPr="00FE40AE">
        <w:rPr>
          <w:sz w:val="18"/>
          <w:szCs w:val="18"/>
        </w:rPr>
        <w:t xml:space="preserve"> for information and dates. </w:t>
      </w:r>
      <w:r w:rsidR="009D3A42" w:rsidRPr="00FE40AE">
        <w:rPr>
          <w:sz w:val="18"/>
          <w:szCs w:val="18"/>
        </w:rPr>
        <w:t xml:space="preserve">Northern Gila County Fair Entries will be accepted </w:t>
      </w:r>
      <w:r w:rsidR="009D3A42">
        <w:rPr>
          <w:sz w:val="18"/>
          <w:szCs w:val="18"/>
        </w:rPr>
        <w:t>from 1:00-5:30PM on Wednesday</w:t>
      </w:r>
      <w:r>
        <w:rPr>
          <w:sz w:val="18"/>
          <w:szCs w:val="18"/>
        </w:rPr>
        <w:t xml:space="preserve"> </w:t>
      </w:r>
      <w:r w:rsidR="009D3A42">
        <w:rPr>
          <w:sz w:val="18"/>
          <w:szCs w:val="18"/>
        </w:rPr>
        <w:t xml:space="preserve">at the Tonto Apache Gym. Ribbons and exhibits are to be picked up Sunday from 10:00AM-2:00PM at the Tonto Apache Gym. </w:t>
      </w:r>
    </w:p>
    <w:p w14:paraId="50F16230" w14:textId="6FD57636" w:rsidR="009D3A42" w:rsidRDefault="009D3A42" w:rsidP="009D3A42">
      <w:pPr>
        <w:rPr>
          <w:sz w:val="18"/>
          <w:szCs w:val="18"/>
        </w:rPr>
      </w:pPr>
      <w:r>
        <w:rPr>
          <w:sz w:val="18"/>
          <w:szCs w:val="18"/>
        </w:rPr>
        <w:lastRenderedPageBreak/>
        <w:t xml:space="preserve">         Livestock exhibits will be accepted on Thursday.  All animal entries may be picked up Sunday at 9AM.  Entries removed prior to exhibit closure will mean forfeiture of awards.</w:t>
      </w:r>
    </w:p>
    <w:p w14:paraId="6129C808" w14:textId="7F18E7A7" w:rsidR="009D3A42" w:rsidRPr="0031729F" w:rsidRDefault="009D3A42" w:rsidP="00C02C13">
      <w:pPr>
        <w:jc w:val="center"/>
        <w:rPr>
          <w:sz w:val="36"/>
          <w:szCs w:val="36"/>
        </w:rPr>
      </w:pPr>
      <w:r w:rsidRPr="0031729F">
        <w:rPr>
          <w:sz w:val="36"/>
          <w:szCs w:val="36"/>
        </w:rPr>
        <w:t>ENTER ONLINE</w:t>
      </w:r>
    </w:p>
    <w:p w14:paraId="116AEAC1" w14:textId="3BAB26CC" w:rsidR="00C02C13" w:rsidRPr="0031729F" w:rsidRDefault="00A84BF9" w:rsidP="00C02C13">
      <w:pPr>
        <w:jc w:val="center"/>
        <w:rPr>
          <w:sz w:val="30"/>
          <w:szCs w:val="30"/>
        </w:rPr>
      </w:pPr>
      <w:hyperlink r:id="rId10" w:history="1">
        <w:r w:rsidR="0031729F" w:rsidRPr="0041342A">
          <w:rPr>
            <w:rStyle w:val="Hyperlink"/>
            <w:sz w:val="30"/>
            <w:szCs w:val="30"/>
          </w:rPr>
          <w:t>WWW.NGCFAIR.COM</w:t>
        </w:r>
      </w:hyperlink>
    </w:p>
    <w:p w14:paraId="56A1B9C8" w14:textId="423BF676" w:rsidR="00292041" w:rsidRPr="00432F0F" w:rsidRDefault="00292041" w:rsidP="00C02C13">
      <w:pPr>
        <w:rPr>
          <w:rFonts w:cs="Times New Roman"/>
          <w:b/>
          <w:bCs/>
          <w:sz w:val="28"/>
          <w:szCs w:val="28"/>
        </w:rPr>
      </w:pPr>
      <w:r w:rsidRPr="00432F0F">
        <w:rPr>
          <w:rFonts w:cs="Times New Roman"/>
          <w:b/>
          <w:bCs/>
          <w:sz w:val="28"/>
          <w:szCs w:val="28"/>
        </w:rPr>
        <w:t>AGRICULTURE AND HORTICULTURE</w:t>
      </w:r>
    </w:p>
    <w:p w14:paraId="15611B34" w14:textId="77777777" w:rsidR="00292041" w:rsidRPr="00432F0F" w:rsidRDefault="00292041" w:rsidP="00292041">
      <w:pPr>
        <w:rPr>
          <w:rFonts w:cs="Times New Roman"/>
          <w:b/>
          <w:bCs/>
          <w:sz w:val="28"/>
          <w:szCs w:val="28"/>
        </w:rPr>
      </w:pPr>
    </w:p>
    <w:p w14:paraId="495D62CC" w14:textId="77777777" w:rsidR="00292041" w:rsidRPr="00432F0F" w:rsidRDefault="00292041" w:rsidP="00292041">
      <w:pPr>
        <w:rPr>
          <w:rFonts w:cs="Times New Roman"/>
          <w:sz w:val="20"/>
          <w:szCs w:val="20"/>
        </w:rPr>
      </w:pPr>
      <w:r w:rsidRPr="00432F0F">
        <w:rPr>
          <w:rFonts w:cs="Times New Roman"/>
          <w:b/>
          <w:bCs/>
          <w:sz w:val="20"/>
          <w:szCs w:val="20"/>
        </w:rPr>
        <w:t>SUPERINTENDENT</w:t>
      </w:r>
      <w:r w:rsidRPr="00432F0F">
        <w:rPr>
          <w:rFonts w:cs="Times New Roman"/>
          <w:sz w:val="20"/>
          <w:szCs w:val="20"/>
        </w:rPr>
        <w:t>:  Dorothy Howell,</w:t>
      </w:r>
    </w:p>
    <w:p w14:paraId="1EA3FBD6" w14:textId="326ED6AE" w:rsidR="00292041" w:rsidRPr="00432F0F" w:rsidRDefault="00292041" w:rsidP="00292041">
      <w:pPr>
        <w:rPr>
          <w:rFonts w:cs="Times New Roman"/>
          <w:color w:val="211E1E"/>
          <w:sz w:val="20"/>
          <w:szCs w:val="20"/>
        </w:rPr>
      </w:pPr>
      <w:r w:rsidRPr="00432F0F">
        <w:rPr>
          <w:rFonts w:cs="Times New Roman"/>
          <w:sz w:val="20"/>
          <w:szCs w:val="20"/>
        </w:rPr>
        <w:t xml:space="preserve"> 928-978-4311</w:t>
      </w:r>
      <w:r w:rsidRPr="00432F0F">
        <w:rPr>
          <w:rFonts w:cs="Times New Roman"/>
          <w:sz w:val="20"/>
          <w:szCs w:val="20"/>
          <w:u w:val="single"/>
        </w:rPr>
        <w:t>;</w:t>
      </w:r>
      <w:r w:rsidRPr="00432F0F">
        <w:rPr>
          <w:rFonts w:cs="Times New Roman"/>
          <w:sz w:val="20"/>
          <w:szCs w:val="20"/>
        </w:rPr>
        <w:t xml:space="preserve"> </w:t>
      </w:r>
      <w:r w:rsidRPr="00432F0F">
        <w:rPr>
          <w:rFonts w:cs="Times New Roman"/>
          <w:color w:val="211E1E"/>
          <w:sz w:val="20"/>
          <w:szCs w:val="20"/>
        </w:rPr>
        <w:t xml:space="preserve">dandort@msn.com </w:t>
      </w:r>
    </w:p>
    <w:p w14:paraId="612EB025" w14:textId="6628E259" w:rsidR="00137E89" w:rsidRPr="00432F0F" w:rsidRDefault="00137E89" w:rsidP="00292041">
      <w:pPr>
        <w:rPr>
          <w:rFonts w:cs="Times New Roman"/>
          <w:b/>
          <w:color w:val="211E1E"/>
          <w:sz w:val="18"/>
          <w:szCs w:val="18"/>
        </w:rPr>
      </w:pPr>
      <w:r w:rsidRPr="00432F0F">
        <w:rPr>
          <w:rFonts w:cs="Times New Roman"/>
          <w:color w:val="211E1E"/>
          <w:sz w:val="20"/>
          <w:szCs w:val="20"/>
        </w:rPr>
        <w:t xml:space="preserve"> </w:t>
      </w:r>
    </w:p>
    <w:p w14:paraId="1400FE69" w14:textId="6BA0ED3F" w:rsidR="00292041" w:rsidRPr="00432F0F" w:rsidRDefault="00292041" w:rsidP="00292041">
      <w:pPr>
        <w:pStyle w:val="BodyText"/>
        <w:spacing w:after="0"/>
        <w:rPr>
          <w:rFonts w:cs="Times New Roman"/>
          <w:b/>
          <w:color w:val="211E1E"/>
          <w:sz w:val="18"/>
          <w:szCs w:val="18"/>
        </w:rPr>
      </w:pPr>
      <w:r w:rsidRPr="00432F0F">
        <w:rPr>
          <w:rFonts w:cs="Times New Roman"/>
          <w:b/>
          <w:color w:val="211E1E"/>
          <w:sz w:val="18"/>
          <w:szCs w:val="18"/>
        </w:rPr>
        <w:t xml:space="preserve">SPECIAL RULES &amp; </w:t>
      </w:r>
      <w:r w:rsidR="00803804" w:rsidRPr="00432F0F">
        <w:rPr>
          <w:rFonts w:cs="Times New Roman"/>
          <w:b/>
          <w:color w:val="211E1E"/>
          <w:sz w:val="18"/>
          <w:szCs w:val="18"/>
        </w:rPr>
        <w:t>REGULATIONS.</w:t>
      </w:r>
    </w:p>
    <w:p w14:paraId="7DA2811B" w14:textId="77777777" w:rsidR="00803804" w:rsidRPr="00432F0F" w:rsidRDefault="00803804" w:rsidP="00292041">
      <w:pPr>
        <w:pStyle w:val="BodyText"/>
        <w:spacing w:after="0"/>
        <w:rPr>
          <w:rFonts w:cs="Times New Roman"/>
          <w:color w:val="211E1E"/>
          <w:sz w:val="18"/>
          <w:szCs w:val="18"/>
        </w:rPr>
      </w:pPr>
    </w:p>
    <w:p w14:paraId="052CC86E" w14:textId="6CF76362" w:rsidR="00292041" w:rsidRPr="00432F0F" w:rsidRDefault="00292041" w:rsidP="00292041">
      <w:pPr>
        <w:pStyle w:val="BodyText"/>
        <w:spacing w:after="0"/>
        <w:rPr>
          <w:rFonts w:cs="Times New Roman"/>
          <w:color w:val="000000" w:themeColor="text1"/>
          <w:sz w:val="18"/>
          <w:szCs w:val="18"/>
        </w:rPr>
      </w:pPr>
      <w:r w:rsidRPr="00432F0F">
        <w:rPr>
          <w:rFonts w:cs="Times New Roman"/>
          <w:color w:val="211E1E"/>
          <w:sz w:val="18"/>
          <w:szCs w:val="18"/>
        </w:rPr>
        <w:t>• Exhibitors in</w:t>
      </w:r>
      <w:r w:rsidR="00137E89" w:rsidRPr="00432F0F">
        <w:rPr>
          <w:rFonts w:cs="Times New Roman"/>
          <w:color w:val="FF0000"/>
          <w:sz w:val="18"/>
          <w:szCs w:val="18"/>
        </w:rPr>
        <w:t xml:space="preserve"> </w:t>
      </w:r>
      <w:r w:rsidR="00137E89" w:rsidRPr="00432F0F">
        <w:rPr>
          <w:rFonts w:cs="Times New Roman"/>
          <w:color w:val="000000" w:themeColor="text1"/>
          <w:sz w:val="18"/>
          <w:szCs w:val="18"/>
        </w:rPr>
        <w:t>this</w:t>
      </w:r>
      <w:r w:rsidRPr="00432F0F">
        <w:rPr>
          <w:rFonts w:cs="Times New Roman"/>
          <w:color w:val="000000" w:themeColor="text1"/>
          <w:sz w:val="18"/>
          <w:szCs w:val="18"/>
        </w:rPr>
        <w:t xml:space="preserve"> Department will enter and remove articles from entrance of the Exhibit </w:t>
      </w:r>
      <w:r w:rsidR="00F2750E" w:rsidRPr="00432F0F">
        <w:rPr>
          <w:rFonts w:cs="Times New Roman"/>
          <w:color w:val="000000" w:themeColor="text1"/>
          <w:sz w:val="18"/>
          <w:szCs w:val="18"/>
        </w:rPr>
        <w:t>Area</w:t>
      </w:r>
      <w:r w:rsidRPr="00432F0F">
        <w:rPr>
          <w:rFonts w:cs="Times New Roman"/>
          <w:color w:val="000000" w:themeColor="text1"/>
          <w:sz w:val="18"/>
          <w:szCs w:val="18"/>
        </w:rPr>
        <w:t xml:space="preserve">. </w:t>
      </w:r>
    </w:p>
    <w:p w14:paraId="2211E5FA" w14:textId="77777777" w:rsidR="00292041" w:rsidRPr="00432F0F" w:rsidRDefault="00292041" w:rsidP="00292041">
      <w:pPr>
        <w:pStyle w:val="BodyText"/>
        <w:rPr>
          <w:rFonts w:cs="Times New Roman"/>
          <w:color w:val="000000" w:themeColor="text1"/>
          <w:sz w:val="18"/>
          <w:szCs w:val="18"/>
        </w:rPr>
      </w:pPr>
      <w:r w:rsidRPr="00432F0F">
        <w:rPr>
          <w:rFonts w:cs="Times New Roman"/>
          <w:color w:val="000000" w:themeColor="text1"/>
          <w:sz w:val="18"/>
          <w:szCs w:val="18"/>
        </w:rPr>
        <w:t>• Any fresh article exhibited in this department must be grown in the past year in Gila County by the person exhibiting article. Dried materials may be from previous harvest</w:t>
      </w:r>
      <w:r w:rsidRPr="00432F0F">
        <w:rPr>
          <w:rFonts w:cs="Times New Roman"/>
          <w:color w:val="000000" w:themeColor="text1"/>
          <w:sz w:val="18"/>
          <w:szCs w:val="18"/>
          <w:u w:val="single"/>
        </w:rPr>
        <w:t>. All articles must be cleaned</w:t>
      </w:r>
      <w:r w:rsidRPr="00432F0F">
        <w:rPr>
          <w:rFonts w:cs="Times New Roman"/>
          <w:color w:val="000000" w:themeColor="text1"/>
          <w:sz w:val="18"/>
          <w:szCs w:val="18"/>
        </w:rPr>
        <w:t xml:space="preserve">. </w:t>
      </w:r>
    </w:p>
    <w:p w14:paraId="23B05C46" w14:textId="17F1B32A" w:rsidR="00292041" w:rsidRPr="00432F0F" w:rsidRDefault="00292041" w:rsidP="00292041">
      <w:pPr>
        <w:pStyle w:val="BodyText"/>
        <w:spacing w:after="0"/>
        <w:rPr>
          <w:rFonts w:cs="Times New Roman"/>
          <w:color w:val="000000" w:themeColor="text1"/>
          <w:sz w:val="18"/>
          <w:szCs w:val="18"/>
        </w:rPr>
      </w:pPr>
      <w:r w:rsidRPr="00432F0F">
        <w:rPr>
          <w:rFonts w:cs="Times New Roman"/>
          <w:color w:val="000000" w:themeColor="text1"/>
          <w:sz w:val="18"/>
          <w:szCs w:val="18"/>
        </w:rPr>
        <w:t xml:space="preserve">• Only one entry per exhibitor may be made in a </w:t>
      </w:r>
      <w:proofErr w:type="gramStart"/>
      <w:r w:rsidR="00F2750E" w:rsidRPr="00432F0F">
        <w:rPr>
          <w:rFonts w:cs="Times New Roman"/>
          <w:color w:val="000000" w:themeColor="text1"/>
          <w:sz w:val="18"/>
          <w:szCs w:val="18"/>
        </w:rPr>
        <w:t>Division</w:t>
      </w:r>
      <w:proofErr w:type="gramEnd"/>
      <w:r w:rsidRPr="00432F0F">
        <w:rPr>
          <w:rFonts w:cs="Times New Roman"/>
          <w:color w:val="000000" w:themeColor="text1"/>
          <w:sz w:val="18"/>
          <w:szCs w:val="18"/>
        </w:rPr>
        <w:t xml:space="preserve"> unless the </w:t>
      </w:r>
      <w:r w:rsidR="0021295B">
        <w:rPr>
          <w:rFonts w:cs="Times New Roman"/>
          <w:color w:val="000000" w:themeColor="text1"/>
          <w:sz w:val="18"/>
          <w:szCs w:val="18"/>
        </w:rPr>
        <w:t>class</w:t>
      </w:r>
      <w:r w:rsidRPr="00432F0F">
        <w:rPr>
          <w:rFonts w:cs="Times New Roman"/>
          <w:color w:val="000000" w:themeColor="text1"/>
          <w:sz w:val="18"/>
          <w:szCs w:val="18"/>
        </w:rPr>
        <w:t xml:space="preserve"> reads otherwise, i.e.</w:t>
      </w:r>
      <w:r w:rsidR="00F2750E" w:rsidRPr="00432F0F">
        <w:rPr>
          <w:rFonts w:cs="Times New Roman"/>
          <w:color w:val="000000" w:themeColor="text1"/>
          <w:sz w:val="18"/>
          <w:szCs w:val="18"/>
        </w:rPr>
        <w:t>,</w:t>
      </w:r>
      <w:r w:rsidRPr="00432F0F">
        <w:rPr>
          <w:rFonts w:cs="Times New Roman"/>
          <w:color w:val="000000" w:themeColor="text1"/>
          <w:sz w:val="18"/>
          <w:szCs w:val="18"/>
        </w:rPr>
        <w:t xml:space="preserve"> “any other variety, may have up to 4 different entries.” </w:t>
      </w:r>
    </w:p>
    <w:p w14:paraId="3FD0A29A" w14:textId="7089E519" w:rsidR="00292041" w:rsidRPr="00432F0F" w:rsidRDefault="00292041" w:rsidP="00292041">
      <w:pPr>
        <w:pStyle w:val="BodyText"/>
        <w:spacing w:after="0"/>
        <w:rPr>
          <w:rFonts w:cs="Times New Roman"/>
          <w:color w:val="000000" w:themeColor="text1"/>
          <w:sz w:val="18"/>
          <w:szCs w:val="18"/>
        </w:rPr>
      </w:pPr>
      <w:r w:rsidRPr="00432F0F">
        <w:rPr>
          <w:rFonts w:cs="Times New Roman"/>
          <w:color w:val="000000" w:themeColor="text1"/>
          <w:sz w:val="18"/>
          <w:szCs w:val="18"/>
        </w:rPr>
        <w:t xml:space="preserve">• Two or more persons from the same family cannot exhibit in the same </w:t>
      </w:r>
      <w:r w:rsidR="0021295B">
        <w:rPr>
          <w:rFonts w:cs="Times New Roman"/>
          <w:color w:val="000000" w:themeColor="text1"/>
          <w:sz w:val="18"/>
          <w:szCs w:val="18"/>
        </w:rPr>
        <w:t>class</w:t>
      </w:r>
      <w:r w:rsidRPr="00432F0F">
        <w:rPr>
          <w:rFonts w:cs="Times New Roman"/>
          <w:color w:val="000000" w:themeColor="text1"/>
          <w:sz w:val="18"/>
          <w:szCs w:val="18"/>
        </w:rPr>
        <w:t xml:space="preserve">. • All fruits and vegetables will be judged for market quality. </w:t>
      </w:r>
    </w:p>
    <w:p w14:paraId="4A7676B8" w14:textId="6F49D384" w:rsidR="00292041" w:rsidRPr="00432F0F" w:rsidRDefault="00292041" w:rsidP="00292041">
      <w:pPr>
        <w:pStyle w:val="BodyText"/>
        <w:spacing w:after="0"/>
        <w:rPr>
          <w:rFonts w:cs="Times New Roman"/>
          <w:sz w:val="18"/>
          <w:szCs w:val="18"/>
        </w:rPr>
      </w:pPr>
      <w:r w:rsidRPr="00432F0F">
        <w:rPr>
          <w:rFonts w:cs="Times New Roman"/>
          <w:color w:val="211E1E"/>
          <w:sz w:val="18"/>
          <w:szCs w:val="18"/>
        </w:rPr>
        <w:t xml:space="preserve">• There will be a Best of Show presented in </w:t>
      </w:r>
      <w:r w:rsidRPr="0021295B">
        <w:rPr>
          <w:rFonts w:cs="Times New Roman"/>
          <w:color w:val="211E1E"/>
          <w:sz w:val="18"/>
          <w:szCs w:val="18"/>
        </w:rPr>
        <w:t xml:space="preserve">each </w:t>
      </w:r>
      <w:r w:rsidR="0021295B">
        <w:rPr>
          <w:rFonts w:cs="Times New Roman"/>
          <w:color w:val="211E1E"/>
          <w:sz w:val="18"/>
          <w:szCs w:val="18"/>
        </w:rPr>
        <w:t>class</w:t>
      </w:r>
      <w:r w:rsidRPr="00432F0F">
        <w:rPr>
          <w:rFonts w:cs="Times New Roman"/>
          <w:color w:val="211E1E"/>
          <w:sz w:val="18"/>
          <w:szCs w:val="18"/>
        </w:rPr>
        <w:t xml:space="preserve"> providing Best of Show criteria are met. </w:t>
      </w:r>
    </w:p>
    <w:p w14:paraId="3DB55B8B" w14:textId="166128EE" w:rsidR="00292041" w:rsidRPr="00432F0F" w:rsidRDefault="00292041" w:rsidP="00292041">
      <w:pPr>
        <w:pStyle w:val="BodyText"/>
        <w:rPr>
          <w:rFonts w:cs="Times New Roman"/>
          <w:color w:val="0000FF"/>
          <w:sz w:val="18"/>
          <w:szCs w:val="18"/>
        </w:rPr>
      </w:pPr>
      <w:r w:rsidRPr="00432F0F">
        <w:rPr>
          <w:rFonts w:cs="Times New Roman"/>
          <w:sz w:val="18"/>
          <w:szCs w:val="18"/>
        </w:rPr>
        <w:t>Judges' rulings will be final.</w:t>
      </w:r>
      <w:r w:rsidRPr="00432F0F">
        <w:rPr>
          <w:rFonts w:cs="Times New Roman"/>
          <w:color w:val="0000FF"/>
          <w:sz w:val="18"/>
          <w:szCs w:val="18"/>
        </w:rPr>
        <w:t xml:space="preserve">  </w:t>
      </w:r>
    </w:p>
    <w:p w14:paraId="38DDB3F3" w14:textId="58579DDE" w:rsidR="00F2750E" w:rsidRPr="00432F0F" w:rsidRDefault="000655C6" w:rsidP="00292041">
      <w:pPr>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 300-</w:t>
      </w:r>
      <w:r w:rsidR="00292041" w:rsidRPr="00432F0F">
        <w:rPr>
          <w:rFonts w:eastAsia="Helvetica" w:cs="Times New Roman"/>
          <w:b/>
          <w:bCs/>
          <w:color w:val="000000" w:themeColor="text1"/>
          <w:sz w:val="18"/>
          <w:szCs w:val="18"/>
        </w:rPr>
        <w:t>Apples (may be polished, 5 to a plate, with stems, no leaves)</w:t>
      </w:r>
      <w:r w:rsidR="00F2750E" w:rsidRPr="00432F0F">
        <w:rPr>
          <w:rFonts w:eastAsia="Helvetica" w:cs="Times New Roman"/>
          <w:b/>
          <w:bCs/>
          <w:color w:val="000000" w:themeColor="text1"/>
          <w:sz w:val="18"/>
          <w:szCs w:val="18"/>
        </w:rPr>
        <w:t>.</w:t>
      </w:r>
    </w:p>
    <w:p w14:paraId="48C315FF" w14:textId="3126C91E" w:rsidR="00E53E01" w:rsidRPr="00432F0F" w:rsidRDefault="00EE237E" w:rsidP="00E53E01">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300.1 </w:t>
      </w:r>
      <w:r w:rsidR="00E53E01" w:rsidRPr="00432F0F">
        <w:rPr>
          <w:rFonts w:cs="Times New Roman"/>
          <w:b/>
          <w:bCs/>
          <w:color w:val="000000" w:themeColor="text1"/>
          <w:sz w:val="18"/>
          <w:szCs w:val="18"/>
        </w:rPr>
        <w:t xml:space="preserve">Youth (ages 13 and under) </w:t>
      </w:r>
    </w:p>
    <w:p w14:paraId="7F2FA7E2" w14:textId="18F87711" w:rsidR="00E53E01" w:rsidRPr="00432F0F" w:rsidRDefault="00EE237E" w:rsidP="00E53E01">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300.2 </w:t>
      </w:r>
      <w:r w:rsidR="00E53E01" w:rsidRPr="00432F0F">
        <w:rPr>
          <w:rFonts w:cs="Times New Roman"/>
          <w:b/>
          <w:bCs/>
          <w:color w:val="000000" w:themeColor="text1"/>
          <w:sz w:val="18"/>
          <w:szCs w:val="18"/>
        </w:rPr>
        <w:t>Junior (ages 14 to 18)</w:t>
      </w:r>
    </w:p>
    <w:p w14:paraId="6248778B" w14:textId="3D2C0342" w:rsidR="00E53E01" w:rsidRPr="00432F0F" w:rsidRDefault="00EE237E" w:rsidP="00E53E01">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300.3 </w:t>
      </w:r>
      <w:r w:rsidR="00E53E01" w:rsidRPr="00432F0F">
        <w:rPr>
          <w:rFonts w:cs="Times New Roman"/>
          <w:b/>
          <w:bCs/>
          <w:color w:val="000000" w:themeColor="text1"/>
          <w:sz w:val="18"/>
          <w:szCs w:val="18"/>
        </w:rPr>
        <w:t xml:space="preserve">Adult (ages 19-75) </w:t>
      </w:r>
    </w:p>
    <w:p w14:paraId="3E90CF96" w14:textId="77777777" w:rsidR="0036133D" w:rsidRPr="00432F0F" w:rsidRDefault="00EE237E" w:rsidP="00292041">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300.4 </w:t>
      </w:r>
      <w:r w:rsidR="00AD7A9D" w:rsidRPr="00432F0F">
        <w:rPr>
          <w:rFonts w:cs="Times New Roman"/>
          <w:b/>
          <w:bCs/>
          <w:color w:val="000000" w:themeColor="text1"/>
          <w:sz w:val="18"/>
          <w:szCs w:val="18"/>
        </w:rPr>
        <w:t>Senior</w:t>
      </w:r>
      <w:r w:rsidR="00E53E01" w:rsidRPr="00432F0F">
        <w:rPr>
          <w:rFonts w:cs="Times New Roman"/>
          <w:b/>
          <w:bCs/>
          <w:color w:val="000000" w:themeColor="text1"/>
          <w:sz w:val="18"/>
          <w:szCs w:val="18"/>
        </w:rPr>
        <w:t xml:space="preserve"> (75 and over)</w:t>
      </w:r>
    </w:p>
    <w:p w14:paraId="6E370432" w14:textId="4AE95D44"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300.5 Professional</w:t>
      </w:r>
    </w:p>
    <w:p w14:paraId="047692FE" w14:textId="3FF37D15" w:rsidR="00F2750E" w:rsidRPr="00432F0F" w:rsidRDefault="00FF28BE" w:rsidP="00292041">
      <w:pPr>
        <w:rPr>
          <w:rFonts w:eastAsia="Helvetica" w:cs="Times New Roman"/>
          <w:b/>
          <w:bCs/>
          <w:color w:val="000000" w:themeColor="text1"/>
          <w:sz w:val="18"/>
          <w:szCs w:val="18"/>
          <w:u w:val="single"/>
        </w:rPr>
      </w:pPr>
      <w:r w:rsidRPr="00432F0F">
        <w:rPr>
          <w:rFonts w:eastAsia="Helvetica" w:cs="Times New Roman"/>
          <w:b/>
          <w:bCs/>
          <w:color w:val="000000" w:themeColor="text1"/>
          <w:sz w:val="18"/>
          <w:szCs w:val="18"/>
          <w:u w:val="single"/>
        </w:rPr>
        <w:t>CLASS</w:t>
      </w:r>
    </w:p>
    <w:p w14:paraId="4719D89F" w14:textId="3B41E20E" w:rsidR="000F0723" w:rsidRPr="00432F0F" w:rsidRDefault="00E413BC" w:rsidP="00E413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w:t>
      </w:r>
      <w:r w:rsidR="00292041" w:rsidRPr="00432F0F">
        <w:rPr>
          <w:rFonts w:eastAsia="Helvetica" w:cs="Times New Roman"/>
          <w:color w:val="1A1818"/>
          <w:sz w:val="18"/>
          <w:szCs w:val="18"/>
        </w:rPr>
        <w:t>Anna</w:t>
      </w:r>
    </w:p>
    <w:p w14:paraId="555FE6CA" w14:textId="7038F62F" w:rsidR="00292041" w:rsidRPr="00432F0F" w:rsidRDefault="00BF1ECE" w:rsidP="00BF1E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w:t>
      </w:r>
      <w:r w:rsidR="00292041" w:rsidRPr="00432F0F">
        <w:rPr>
          <w:rFonts w:eastAsia="Helvetica" w:cs="Times New Roman"/>
          <w:color w:val="1A1818"/>
          <w:sz w:val="18"/>
          <w:szCs w:val="18"/>
        </w:rPr>
        <w:t>Arkansas Black</w:t>
      </w:r>
    </w:p>
    <w:p w14:paraId="5B25BA55" w14:textId="1186A3FC" w:rsidR="00292041" w:rsidRPr="00432F0F" w:rsidRDefault="00292041" w:rsidP="0031729F">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Braeburn</w:t>
      </w:r>
    </w:p>
    <w:p w14:paraId="516A3EBF" w14:textId="595F665A" w:rsidR="00292041" w:rsidRPr="00432F0F" w:rsidRDefault="00292041" w:rsidP="0031729F">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Dorsett Golden</w:t>
      </w:r>
    </w:p>
    <w:p w14:paraId="55CDE1C0" w14:textId="77777777" w:rsidR="00B93C76" w:rsidRPr="00432F0F" w:rsidRDefault="00292041" w:rsidP="0031729F">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roofErr w:type="spellStart"/>
      <w:r w:rsidRPr="00432F0F">
        <w:rPr>
          <w:rFonts w:eastAsia="Helvetica" w:cs="Times New Roman"/>
          <w:color w:val="1A1818"/>
          <w:sz w:val="18"/>
          <w:szCs w:val="18"/>
        </w:rPr>
        <w:t>Einshmeer</w:t>
      </w:r>
      <w:proofErr w:type="spellEnd"/>
    </w:p>
    <w:p w14:paraId="4063F933" w14:textId="66E358E4" w:rsidR="00292041" w:rsidRPr="00432F0F" w:rsidRDefault="00292041" w:rsidP="0031729F">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Fuji</w:t>
      </w:r>
    </w:p>
    <w:p w14:paraId="565BE2E2" w14:textId="24ECD032" w:rsidR="00292041" w:rsidRPr="00432F0F" w:rsidRDefault="00966364" w:rsidP="00966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w:t>
      </w:r>
      <w:r w:rsidR="00292041" w:rsidRPr="00432F0F">
        <w:rPr>
          <w:rFonts w:eastAsia="Helvetica" w:cs="Times New Roman"/>
          <w:color w:val="1A1818"/>
          <w:sz w:val="18"/>
          <w:szCs w:val="18"/>
        </w:rPr>
        <w:t>Gala</w:t>
      </w:r>
    </w:p>
    <w:p w14:paraId="1E1BCB46" w14:textId="0A26D071" w:rsidR="00292041" w:rsidRPr="00432F0F" w:rsidRDefault="00966364" w:rsidP="00966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8.</w:t>
      </w:r>
      <w:r w:rsidR="00292041" w:rsidRPr="00432F0F">
        <w:rPr>
          <w:rFonts w:eastAsia="Helvetica" w:cs="Times New Roman"/>
          <w:color w:val="1A1818"/>
          <w:sz w:val="18"/>
          <w:szCs w:val="18"/>
        </w:rPr>
        <w:t>Golden Delicious</w:t>
      </w:r>
    </w:p>
    <w:p w14:paraId="2B5207BC" w14:textId="29B56555" w:rsidR="00292041" w:rsidRPr="00432F0F" w:rsidRDefault="00966364" w:rsidP="00966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9.</w:t>
      </w:r>
      <w:r w:rsidR="00292041" w:rsidRPr="00432F0F">
        <w:rPr>
          <w:rFonts w:eastAsia="Helvetica" w:cs="Times New Roman"/>
          <w:color w:val="1A1818"/>
          <w:sz w:val="18"/>
          <w:szCs w:val="18"/>
        </w:rPr>
        <w:t xml:space="preserve">Granny Smith </w:t>
      </w:r>
    </w:p>
    <w:p w14:paraId="04FF7FD5" w14:textId="4EBACB2D" w:rsidR="00292041" w:rsidRPr="00432F0F" w:rsidRDefault="00966364" w:rsidP="00966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10</w:t>
      </w:r>
      <w:r w:rsidR="001866F9" w:rsidRPr="00432F0F">
        <w:rPr>
          <w:rFonts w:eastAsia="Helvetica" w:cs="Times New Roman"/>
          <w:color w:val="1A1818"/>
          <w:sz w:val="18"/>
          <w:szCs w:val="18"/>
        </w:rPr>
        <w:t xml:space="preserve">. </w:t>
      </w:r>
      <w:r w:rsidR="00292041" w:rsidRPr="00432F0F">
        <w:rPr>
          <w:rFonts w:eastAsia="Helvetica" w:cs="Times New Roman"/>
          <w:color w:val="1A1818"/>
          <w:sz w:val="18"/>
          <w:szCs w:val="18"/>
        </w:rPr>
        <w:t>Honeycrisp</w:t>
      </w:r>
    </w:p>
    <w:p w14:paraId="58D7BB43" w14:textId="205B6052"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11. Jonagold</w:t>
      </w:r>
    </w:p>
    <w:p w14:paraId="6737CB9C" w14:textId="680B7D23"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12. Jonathon</w:t>
      </w:r>
    </w:p>
    <w:p w14:paraId="628B0A71" w14:textId="01D06889" w:rsidR="00292041" w:rsidRPr="00432F0F" w:rsidRDefault="00292041" w:rsidP="0031729F">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Red Delicious</w:t>
      </w:r>
    </w:p>
    <w:p w14:paraId="0B1C8B0A" w14:textId="20E14F06" w:rsidR="00292041" w:rsidRPr="00432F0F" w:rsidRDefault="00292041" w:rsidP="0031729F">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Rome Beauty </w:t>
      </w:r>
    </w:p>
    <w:p w14:paraId="610EA704" w14:textId="2D5426CA" w:rsidR="00292041" w:rsidRPr="00432F0F" w:rsidRDefault="00292041" w:rsidP="0031729F">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Winesap</w:t>
      </w:r>
    </w:p>
    <w:p w14:paraId="0A2A40FD" w14:textId="1EC2FCFA" w:rsidR="00292041" w:rsidRPr="00432F0F" w:rsidRDefault="00292041" w:rsidP="0031729F">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Crabapples</w:t>
      </w:r>
    </w:p>
    <w:p w14:paraId="120BD90B" w14:textId="25FF6D70" w:rsidR="00292041" w:rsidRPr="00432F0F" w:rsidRDefault="00292041" w:rsidP="0031729F">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Any other variety, named</w:t>
      </w:r>
    </w:p>
    <w:p w14:paraId="1658CE99" w14:textId="77777777" w:rsidR="001276BB" w:rsidRPr="00432F0F" w:rsidRDefault="001276BB" w:rsidP="00127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p>
    <w:p w14:paraId="62C289F2" w14:textId="5399AF96" w:rsidR="000655C6" w:rsidRPr="00432F0F" w:rsidRDefault="00CA71C9" w:rsidP="000655C6">
      <w:pPr>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w:t>
      </w:r>
      <w:r w:rsidR="000655C6" w:rsidRPr="00432F0F">
        <w:rPr>
          <w:rFonts w:eastAsia="Helvetica" w:cs="Times New Roman"/>
          <w:b/>
          <w:bCs/>
          <w:color w:val="000000" w:themeColor="text1"/>
          <w:sz w:val="18"/>
          <w:szCs w:val="18"/>
        </w:rPr>
        <w:t>Division 301-Peaches (5 to a plate)</w:t>
      </w:r>
    </w:p>
    <w:p w14:paraId="5C32F542" w14:textId="13ED2B33" w:rsidR="000655C6" w:rsidRPr="00432F0F" w:rsidRDefault="00EE237E" w:rsidP="000655C6">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301.1 </w:t>
      </w:r>
      <w:r w:rsidR="000655C6" w:rsidRPr="00432F0F">
        <w:rPr>
          <w:rFonts w:cs="Times New Roman"/>
          <w:b/>
          <w:bCs/>
          <w:color w:val="000000" w:themeColor="text1"/>
          <w:sz w:val="18"/>
          <w:szCs w:val="18"/>
        </w:rPr>
        <w:t xml:space="preserve">Youth (ages 13 and under) </w:t>
      </w:r>
    </w:p>
    <w:p w14:paraId="29F7D7D8" w14:textId="456D31B6" w:rsidR="000655C6" w:rsidRPr="00432F0F" w:rsidRDefault="00EE237E" w:rsidP="000655C6">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301.2 </w:t>
      </w:r>
      <w:r w:rsidR="000655C6" w:rsidRPr="00432F0F">
        <w:rPr>
          <w:rFonts w:cs="Times New Roman"/>
          <w:b/>
          <w:bCs/>
          <w:color w:val="000000" w:themeColor="text1"/>
          <w:sz w:val="18"/>
          <w:szCs w:val="18"/>
        </w:rPr>
        <w:t xml:space="preserve">Junior (ages 14 to 18) </w:t>
      </w:r>
    </w:p>
    <w:p w14:paraId="24203E68" w14:textId="0E9C78B1" w:rsidR="000655C6"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301.3 </w:t>
      </w:r>
      <w:r w:rsidR="000655C6" w:rsidRPr="00432F0F">
        <w:rPr>
          <w:rFonts w:cs="Times New Roman"/>
          <w:b/>
          <w:bCs/>
          <w:color w:val="000000" w:themeColor="text1"/>
          <w:sz w:val="18"/>
          <w:szCs w:val="18"/>
        </w:rPr>
        <w:t xml:space="preserve">Adult (ages 19-75) </w:t>
      </w:r>
    </w:p>
    <w:p w14:paraId="2A28B527" w14:textId="77777777" w:rsidR="0036133D" w:rsidRPr="00432F0F" w:rsidRDefault="00EE237E" w:rsidP="000655C6">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301.4 </w:t>
      </w:r>
      <w:r w:rsidR="00AD7A9D" w:rsidRPr="00432F0F">
        <w:rPr>
          <w:rFonts w:cs="Times New Roman"/>
          <w:b/>
          <w:bCs/>
          <w:color w:val="000000" w:themeColor="text1"/>
          <w:sz w:val="18"/>
          <w:szCs w:val="18"/>
        </w:rPr>
        <w:t>Senior</w:t>
      </w:r>
      <w:r w:rsidR="000655C6" w:rsidRPr="00432F0F">
        <w:rPr>
          <w:rFonts w:cs="Times New Roman"/>
          <w:b/>
          <w:bCs/>
          <w:color w:val="000000" w:themeColor="text1"/>
          <w:sz w:val="18"/>
          <w:szCs w:val="18"/>
        </w:rPr>
        <w:t xml:space="preserve"> (75 and over)</w:t>
      </w:r>
    </w:p>
    <w:p w14:paraId="42C1566C" w14:textId="21607ADF"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301.5 Professional</w:t>
      </w:r>
    </w:p>
    <w:p w14:paraId="2F30D44D" w14:textId="0AEB6488"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22CF398E" w14:textId="54E92F82" w:rsidR="006B5AC2" w:rsidRPr="00432F0F" w:rsidRDefault="00640C6F" w:rsidP="00640C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w:t>
      </w:r>
      <w:r w:rsidR="00292041" w:rsidRPr="00432F0F">
        <w:rPr>
          <w:rFonts w:eastAsia="Helvetica" w:cs="Times New Roman"/>
          <w:color w:val="1A1818"/>
          <w:sz w:val="18"/>
          <w:szCs w:val="18"/>
        </w:rPr>
        <w:t>Bonanza</w:t>
      </w:r>
    </w:p>
    <w:p w14:paraId="4788F5FE" w14:textId="03432090"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Babcock</w:t>
      </w:r>
    </w:p>
    <w:p w14:paraId="6C91373E" w14:textId="77777777" w:rsidR="00946525"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Elberta</w:t>
      </w:r>
    </w:p>
    <w:p w14:paraId="1BE3DE29" w14:textId="7EE9443B" w:rsidR="00292041" w:rsidRPr="00432F0F" w:rsidRDefault="00292041" w:rsidP="0031729F">
      <w:pPr>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Hale Haven</w:t>
      </w:r>
    </w:p>
    <w:p w14:paraId="0FCE8D5C" w14:textId="1DC5D075" w:rsidR="00292041" w:rsidRPr="00432F0F" w:rsidRDefault="00292041" w:rsidP="0031729F">
      <w:pPr>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J H Hale</w:t>
      </w:r>
    </w:p>
    <w:p w14:paraId="0211BA53" w14:textId="2D3988AB" w:rsidR="00292041" w:rsidRPr="00432F0F" w:rsidRDefault="00292041" w:rsidP="0031729F">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Ranger</w:t>
      </w:r>
    </w:p>
    <w:p w14:paraId="7D25A298" w14:textId="06E63993" w:rsidR="004E28EA" w:rsidRPr="00432F0F" w:rsidRDefault="00292041" w:rsidP="0031729F">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1A1818"/>
          <w:sz w:val="18"/>
          <w:szCs w:val="18"/>
        </w:rPr>
      </w:pPr>
      <w:r w:rsidRPr="00432F0F">
        <w:rPr>
          <w:rFonts w:ascii="Times New Roman" w:eastAsia="Helvetica" w:hAnsi="Times New Roman"/>
          <w:color w:val="1A1818"/>
          <w:sz w:val="18"/>
          <w:szCs w:val="18"/>
        </w:rPr>
        <w:t>Red Haven</w:t>
      </w:r>
    </w:p>
    <w:p w14:paraId="493B719A" w14:textId="27143F1A" w:rsidR="00DA44A7" w:rsidRPr="00432F0F" w:rsidRDefault="00DA44A7" w:rsidP="0031729F">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1A1818"/>
          <w:sz w:val="18"/>
          <w:szCs w:val="18"/>
        </w:rPr>
      </w:pPr>
      <w:r w:rsidRPr="00432F0F">
        <w:rPr>
          <w:rFonts w:ascii="Times New Roman" w:eastAsia="Helvetica" w:hAnsi="Times New Roman"/>
          <w:color w:val="1A1818"/>
          <w:sz w:val="18"/>
          <w:szCs w:val="18"/>
        </w:rPr>
        <w:t xml:space="preserve"> Reliance</w:t>
      </w:r>
    </w:p>
    <w:p w14:paraId="4EC58E0E" w14:textId="4D77A225" w:rsidR="00DA44A7" w:rsidRPr="00432F0F" w:rsidRDefault="00DA44A7" w:rsidP="0031729F">
      <w:pPr>
        <w:pStyle w:val="ListParagraph"/>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1A1818"/>
          <w:sz w:val="18"/>
          <w:szCs w:val="18"/>
        </w:rPr>
      </w:pPr>
      <w:r w:rsidRPr="00432F0F">
        <w:rPr>
          <w:rFonts w:ascii="Times New Roman" w:eastAsia="Helvetica" w:hAnsi="Times New Roman"/>
          <w:color w:val="1A1818"/>
          <w:sz w:val="18"/>
          <w:szCs w:val="18"/>
        </w:rPr>
        <w:t>Any other variety, named</w:t>
      </w:r>
    </w:p>
    <w:p w14:paraId="2456CEBF" w14:textId="1EF73CDC" w:rsidR="003D11E9" w:rsidRPr="00432F0F" w:rsidRDefault="000655C6"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b/>
          <w:bCs/>
          <w:color w:val="1A1818"/>
          <w:sz w:val="18"/>
          <w:szCs w:val="18"/>
        </w:rPr>
        <w:t xml:space="preserve"> </w:t>
      </w:r>
      <w:r w:rsidR="00493B27" w:rsidRPr="00432F0F">
        <w:rPr>
          <w:rFonts w:eastAsia="Helvetica" w:cs="Times New Roman"/>
          <w:b/>
          <w:bCs/>
          <w:color w:val="1A1818"/>
          <w:sz w:val="18"/>
          <w:szCs w:val="18"/>
        </w:rPr>
        <w:t xml:space="preserve">                                                                                                                                                                                                                                                                                                                                                                                                                                                                                                                                                                                                                                                                                                                                                                                                                                                                                                                                                                                                                                                                                                                                                                                                                                                                                                                                                                                                                                                                                                                                                                                                                                                                                                                                                                                                                                                                                                                                                                                                                                                                                                                                                                                                                                                                                                                                                                                                                                                                                                                                                                                                                                                                                                                                                                                                                                                                                                                                                                                                                                                                                                                                                                                                                                                                                                                                                                                                                                                                                                                                                                                                                                                                                                                                                                                                                                                                                                                                                                                                                                                                                                                                                                                                                                                                                                                                                                                                                                                                                                                                                                                                                                                                                                                                                                                                                                                                                                                                                                                                                                                                                                                                                                                                                                                                                                                                                                                                                                                                                                                                                                                                                                                                                                                                                                                                                                                                                                                                                                                                                                                                                                                                                                                                                                                                                                                                                                                                                                                                                                                                                                                                                                                                                                                                                                                                                                                                                                                                                                                                                                                                                                                                                                                                                                                                                                                                                                                                                                                                                                                                                                                                                                                                                                                                                                                                                                                                                                                                                                                                                                                                                                                                                                                                                                                                                                                                                                                                                                                                                                                                                                                                                                                                                                                                                                                                                                                                                                                                                                                                                                                                                                                                                                                                                                                                                                                                                                                                                                                                                                                                                                                                                                                                                                                                                                                                                                                                                                                                                                                                                                                                                                                                                                                                                                                                                                                                                                                                                                                                                                                                                                                                                                                                                                                                                                                                                                                                                                                                                                                                                                                                                                                                                                                                                                                                                                                                                                                                                                                                                                                                                                                                                                                                                                                                                                                                                                                                                                                                                                                                                                                                                                                                                                                                                                                                                                                                                                                                                                                                                                                                                                                                                                                                                                                                                                                                                                                                                                                                                                                                                                                                                                                                                                                                                                                                                                                                                                                                                                                                                                                                                                                                                                                                                                                                                                                                                                                                                                                                                                                                                                                                                                                                                                                                                                                                                                                                                                                                                                                                                                                                                                                                                                                                                                                                                                                                                                                                                                                                                                                                                                                                                                                                                                                                                                                                                                                                                                                                                                                                                                                                                                                                                                                                                                                                                                                                                                                                                                                                                                                                                                                                                                                                                                                                                                                                                                                                                                                                                                                                                                                                                                                                                                                                                                                                                                                                                                                                                                                                                                                                                                                                                                                                                                                                                                                                                                                                                                                </w:t>
      </w:r>
    </w:p>
    <w:p w14:paraId="4116C2D0" w14:textId="63391F44" w:rsidR="003D11E9" w:rsidRPr="00432F0F" w:rsidRDefault="00962766" w:rsidP="003D1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 </w:t>
      </w:r>
      <w:r w:rsidR="00C73F26" w:rsidRPr="00432F0F">
        <w:rPr>
          <w:rFonts w:eastAsia="Helvetica" w:cs="Times New Roman"/>
          <w:b/>
          <w:bCs/>
          <w:color w:val="000000" w:themeColor="text1"/>
          <w:sz w:val="18"/>
          <w:szCs w:val="18"/>
        </w:rPr>
        <w:t>Division 30</w:t>
      </w:r>
      <w:r w:rsidR="000C46FE" w:rsidRPr="00432F0F">
        <w:rPr>
          <w:rFonts w:eastAsia="Helvetica" w:cs="Times New Roman"/>
          <w:b/>
          <w:bCs/>
          <w:color w:val="000000" w:themeColor="text1"/>
          <w:sz w:val="18"/>
          <w:szCs w:val="18"/>
        </w:rPr>
        <w:t>2</w:t>
      </w:r>
      <w:r w:rsidR="0096508C" w:rsidRPr="00432F0F">
        <w:rPr>
          <w:rFonts w:eastAsia="Helvetica" w:cs="Times New Roman"/>
          <w:b/>
          <w:bCs/>
          <w:color w:val="000000" w:themeColor="text1"/>
          <w:sz w:val="18"/>
          <w:szCs w:val="18"/>
        </w:rPr>
        <w:t>–</w:t>
      </w:r>
      <w:r w:rsidRPr="00432F0F">
        <w:rPr>
          <w:rFonts w:eastAsia="Helvetica" w:cs="Times New Roman"/>
          <w:color w:val="000000" w:themeColor="text1"/>
          <w:sz w:val="18"/>
          <w:szCs w:val="18"/>
        </w:rPr>
        <w:t xml:space="preserve"> Pears</w:t>
      </w:r>
      <w:r w:rsidR="00E413BC" w:rsidRPr="00432F0F">
        <w:rPr>
          <w:rFonts w:eastAsia="Helvetica" w:cs="Times New Roman"/>
          <w:color w:val="000000" w:themeColor="text1"/>
          <w:sz w:val="18"/>
          <w:szCs w:val="18"/>
        </w:rPr>
        <w:t xml:space="preserve"> (5 to a plate, with stem)</w:t>
      </w:r>
    </w:p>
    <w:p w14:paraId="16AF5185" w14:textId="43B88158" w:rsidR="00EE237E" w:rsidRPr="00432F0F" w:rsidRDefault="00EE237E" w:rsidP="00EE237E">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302.1 Youth (ages 13 and under) </w:t>
      </w:r>
    </w:p>
    <w:p w14:paraId="5ED7116A" w14:textId="7225AF79"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302.2 Junior (ages 14 to 18) </w:t>
      </w:r>
    </w:p>
    <w:p w14:paraId="7BC3EEE3" w14:textId="160CC518"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302.3 Adult (ages 19-75) </w:t>
      </w:r>
    </w:p>
    <w:p w14:paraId="217167FE" w14:textId="68CB56E3" w:rsidR="00EE237E" w:rsidRPr="00432F0F" w:rsidRDefault="00EE237E" w:rsidP="00EE237E">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382AAD1B" w14:textId="0D5682EC"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302.5 Professional</w:t>
      </w:r>
    </w:p>
    <w:p w14:paraId="7AD5F7C8" w14:textId="54E20E04" w:rsidR="0096508C" w:rsidRPr="00432F0F" w:rsidRDefault="00FF28BE" w:rsidP="000E1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Helvetica" w:cs="Times New Roman"/>
          <w:b/>
          <w:bCs/>
          <w:color w:val="FF0000"/>
          <w:sz w:val="18"/>
          <w:szCs w:val="18"/>
          <w:u w:val="single"/>
        </w:rPr>
      </w:pPr>
      <w:r w:rsidRPr="00432F0F">
        <w:rPr>
          <w:rFonts w:eastAsia="Helvetica" w:cs="Times New Roman"/>
          <w:b/>
          <w:bCs/>
          <w:color w:val="000000" w:themeColor="text1"/>
          <w:sz w:val="18"/>
          <w:szCs w:val="18"/>
          <w:u w:val="single"/>
        </w:rPr>
        <w:t>CLASS</w:t>
      </w:r>
    </w:p>
    <w:p w14:paraId="616F7345" w14:textId="3CDD7FAC"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Bartlett</w:t>
      </w:r>
    </w:p>
    <w:p w14:paraId="0BA60B64"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Bosc</w:t>
      </w:r>
    </w:p>
    <w:p w14:paraId="7C0FAF5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Comice</w:t>
      </w:r>
    </w:p>
    <w:p w14:paraId="00C6059B" w14:textId="334159CE"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D’Anjour</w:t>
      </w:r>
    </w:p>
    <w:p w14:paraId="47D1C7ED" w14:textId="77777777" w:rsidR="00292041" w:rsidRPr="00432F0F" w:rsidRDefault="00292041" w:rsidP="0031729F">
      <w:pPr>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Asian Pear, any variety, named</w:t>
      </w:r>
    </w:p>
    <w:p w14:paraId="55EFA6EA" w14:textId="32CAC2DD" w:rsidR="00292041" w:rsidRPr="00432F0F" w:rsidRDefault="00292041" w:rsidP="0031729F">
      <w:pPr>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Cs/>
          <w:color w:val="1A1818"/>
          <w:sz w:val="18"/>
          <w:szCs w:val="18"/>
        </w:rPr>
      </w:pPr>
      <w:r w:rsidRPr="00432F0F">
        <w:rPr>
          <w:rFonts w:eastAsia="Helvetica" w:cs="Times New Roman"/>
          <w:color w:val="1A1818"/>
          <w:sz w:val="18"/>
          <w:szCs w:val="18"/>
        </w:rPr>
        <w:t>Any other variety, named</w:t>
      </w:r>
    </w:p>
    <w:p w14:paraId="748337FF" w14:textId="77777777" w:rsidR="00E77BA5" w:rsidRPr="00432F0F" w:rsidRDefault="00E77BA5" w:rsidP="00E77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5A14027A" w14:textId="0DB00205" w:rsidR="00292041" w:rsidRPr="00432F0F" w:rsidRDefault="00E77BA5"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C73F26" w:rsidRPr="00432F0F">
        <w:rPr>
          <w:rFonts w:eastAsia="Helvetica" w:cs="Times New Roman"/>
          <w:b/>
          <w:bCs/>
          <w:color w:val="000000" w:themeColor="text1"/>
          <w:sz w:val="18"/>
          <w:szCs w:val="18"/>
        </w:rPr>
        <w:t xml:space="preserve"> 3</w:t>
      </w:r>
      <w:r w:rsidR="000C46FE" w:rsidRPr="00432F0F">
        <w:rPr>
          <w:rFonts w:eastAsia="Helvetica" w:cs="Times New Roman"/>
          <w:b/>
          <w:bCs/>
          <w:color w:val="000000" w:themeColor="text1"/>
          <w:sz w:val="18"/>
          <w:szCs w:val="18"/>
        </w:rPr>
        <w:t>03</w:t>
      </w:r>
      <w:r w:rsidR="00292041" w:rsidRPr="00432F0F">
        <w:rPr>
          <w:rFonts w:eastAsia="Helvetica" w:cs="Times New Roman"/>
          <w:b/>
          <w:bCs/>
          <w:color w:val="000000" w:themeColor="text1"/>
          <w:sz w:val="18"/>
          <w:szCs w:val="18"/>
        </w:rPr>
        <w:t>– Plums &amp; Prunes (10 with stems)</w:t>
      </w:r>
    </w:p>
    <w:p w14:paraId="1B3CF8FE" w14:textId="6125300D" w:rsidR="00EE237E" w:rsidRPr="00432F0F" w:rsidRDefault="00EE237E" w:rsidP="00EE237E">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303.1 Youth (ages 13 and under) </w:t>
      </w:r>
    </w:p>
    <w:p w14:paraId="0D28E232" w14:textId="2E615B7C"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303.2 Junior (ages 14 to 18) </w:t>
      </w:r>
    </w:p>
    <w:p w14:paraId="747A5B4C" w14:textId="4B826DB2"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303.3 Adult (ages 19-75) </w:t>
      </w:r>
    </w:p>
    <w:p w14:paraId="5E7914C2" w14:textId="77777777" w:rsidR="0036133D" w:rsidRPr="00432F0F" w:rsidRDefault="00EE237E" w:rsidP="0036133D">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871AB71" w14:textId="75ABE91E"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303.5 Professional</w:t>
      </w:r>
    </w:p>
    <w:p w14:paraId="728C6ABE" w14:textId="6C8BF523" w:rsidR="00734C1B" w:rsidRPr="00432F0F" w:rsidRDefault="00FF28BE" w:rsidP="004B434E">
      <w:pPr>
        <w:numPr>
          <w:ilvl w:val="0"/>
          <w:numId w:val="5"/>
        </w:numPr>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4CAFDC15"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Japanese, Elephant Heart</w:t>
      </w:r>
    </w:p>
    <w:p w14:paraId="119B02B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Japanese, Santa Rosa</w:t>
      </w:r>
    </w:p>
    <w:p w14:paraId="02C3442E"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Japanese, Satsuma</w:t>
      </w:r>
    </w:p>
    <w:p w14:paraId="181B403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European, Blue Damson Plum</w:t>
      </w:r>
    </w:p>
    <w:p w14:paraId="687AB3CD" w14:textId="77777777" w:rsidR="00292041" w:rsidRPr="00432F0F" w:rsidRDefault="00292041" w:rsidP="0031729F">
      <w:pPr>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European, French Improved Prune</w:t>
      </w:r>
    </w:p>
    <w:p w14:paraId="4650B70F" w14:textId="77777777" w:rsidR="00292041" w:rsidRPr="00432F0F" w:rsidRDefault="00292041" w:rsidP="0031729F">
      <w:pPr>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European, Green Gage Plum</w:t>
      </w:r>
    </w:p>
    <w:p w14:paraId="218B9065"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 European, Italian Prune</w:t>
      </w:r>
    </w:p>
    <w:p w14:paraId="022F3349"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8. European, Stanley Prune</w:t>
      </w:r>
    </w:p>
    <w:p w14:paraId="67CF1AA9" w14:textId="269E1D42"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9. Any other variety, named</w:t>
      </w:r>
    </w:p>
    <w:p w14:paraId="1BF42BD5" w14:textId="77777777" w:rsidR="00C00CFB" w:rsidRPr="00432F0F" w:rsidRDefault="00C00CFB"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FF0000"/>
          <w:sz w:val="18"/>
          <w:szCs w:val="18"/>
        </w:rPr>
      </w:pPr>
    </w:p>
    <w:p w14:paraId="71867CED" w14:textId="59189937" w:rsidR="00292041" w:rsidRPr="00432F0F" w:rsidRDefault="00C00CFB"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w:t>
      </w:r>
      <w:r w:rsidR="00784D68" w:rsidRPr="00432F0F">
        <w:rPr>
          <w:rFonts w:eastAsia="Helvetica" w:cs="Times New Roman"/>
          <w:b/>
          <w:bCs/>
          <w:color w:val="000000" w:themeColor="text1"/>
          <w:sz w:val="18"/>
          <w:szCs w:val="18"/>
        </w:rPr>
        <w:t>n 3</w:t>
      </w:r>
      <w:r w:rsidR="003C6830" w:rsidRPr="00432F0F">
        <w:rPr>
          <w:rFonts w:eastAsia="Helvetica" w:cs="Times New Roman"/>
          <w:b/>
          <w:bCs/>
          <w:color w:val="000000" w:themeColor="text1"/>
          <w:sz w:val="18"/>
          <w:szCs w:val="18"/>
        </w:rPr>
        <w:t>04</w:t>
      </w:r>
      <w:r w:rsidR="00292041" w:rsidRPr="00432F0F">
        <w:rPr>
          <w:rFonts w:eastAsia="Helvetica" w:cs="Times New Roman"/>
          <w:b/>
          <w:bCs/>
          <w:color w:val="000000" w:themeColor="text1"/>
          <w:sz w:val="18"/>
          <w:szCs w:val="18"/>
        </w:rPr>
        <w:t>– Miscellaneous Fruits</w:t>
      </w:r>
    </w:p>
    <w:p w14:paraId="5B6FF8D3" w14:textId="724036FF" w:rsidR="00EE237E" w:rsidRPr="00432F0F" w:rsidRDefault="00EE237E" w:rsidP="00EE237E">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304.1 Youth (ages 13 and under) </w:t>
      </w:r>
    </w:p>
    <w:p w14:paraId="71A9A398" w14:textId="7A736C1C"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304.2 Junior (ages 14 to 18) </w:t>
      </w:r>
    </w:p>
    <w:p w14:paraId="13F60278" w14:textId="6EE5763D"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304.3 Adult (ages 19-75) </w:t>
      </w:r>
    </w:p>
    <w:p w14:paraId="1FBAC6F9" w14:textId="044D9CB5" w:rsidR="00EE237E" w:rsidRPr="00432F0F" w:rsidRDefault="00EE237E" w:rsidP="00EE237E">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3D0EBD4D" w14:textId="5F1B27EC"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304.5 Professional</w:t>
      </w:r>
    </w:p>
    <w:p w14:paraId="772BACE8" w14:textId="7B761265"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4F7376AD" w14:textId="0935CC46" w:rsidR="00292041" w:rsidRPr="00432F0F" w:rsidRDefault="00C00CFB" w:rsidP="00C00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000000" w:themeColor="text1"/>
          <w:sz w:val="18"/>
          <w:szCs w:val="18"/>
        </w:rPr>
        <w:t>1.</w:t>
      </w:r>
      <w:r w:rsidR="00292041" w:rsidRPr="00432F0F">
        <w:rPr>
          <w:rFonts w:eastAsia="Helvetica" w:cs="Times New Roman"/>
          <w:color w:val="000000" w:themeColor="text1"/>
          <w:sz w:val="18"/>
          <w:szCs w:val="18"/>
        </w:rPr>
        <w:t>Grapes</w:t>
      </w:r>
      <w:r w:rsidR="00292041" w:rsidRPr="00432F0F">
        <w:rPr>
          <w:rFonts w:eastAsia="Helvetica" w:cs="Times New Roman"/>
          <w:color w:val="1A1818"/>
          <w:sz w:val="18"/>
          <w:szCs w:val="18"/>
        </w:rPr>
        <w:t>, Concord, 3 bunches</w:t>
      </w:r>
    </w:p>
    <w:p w14:paraId="1B9C97F4" w14:textId="0DC2AD5B" w:rsidR="00292041" w:rsidRPr="00432F0F" w:rsidRDefault="00C00CFB" w:rsidP="00C00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w:t>
      </w:r>
      <w:r w:rsidR="00292041" w:rsidRPr="00432F0F">
        <w:rPr>
          <w:rFonts w:eastAsia="Helvetica" w:cs="Times New Roman"/>
          <w:color w:val="1A1818"/>
          <w:sz w:val="18"/>
          <w:szCs w:val="18"/>
        </w:rPr>
        <w:t>Grapes, Purple Seedless, 3 bunches</w:t>
      </w:r>
    </w:p>
    <w:p w14:paraId="617E1B98" w14:textId="0A313D4D" w:rsidR="00292041" w:rsidRPr="00432F0F" w:rsidRDefault="0007793F" w:rsidP="00077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w:t>
      </w:r>
      <w:r w:rsidR="00292041" w:rsidRPr="00432F0F">
        <w:rPr>
          <w:rFonts w:eastAsia="Helvetica" w:cs="Times New Roman"/>
          <w:color w:val="1A1818"/>
          <w:sz w:val="18"/>
          <w:szCs w:val="18"/>
        </w:rPr>
        <w:t>Grapes, Red Seedless, 3 bunches</w:t>
      </w:r>
    </w:p>
    <w:p w14:paraId="3DF579A6"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Grapes, White Seedless, 3 bunches</w:t>
      </w:r>
    </w:p>
    <w:p w14:paraId="0D48B092"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5. Grapes, white Seedless, 3 bunches</w:t>
      </w:r>
    </w:p>
    <w:p w14:paraId="38AA8DA8"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Grapes, Arizona wild, 3 bunches</w:t>
      </w:r>
    </w:p>
    <w:p w14:paraId="02093DDA"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 Blackberries, 10 without stems</w:t>
      </w:r>
    </w:p>
    <w:p w14:paraId="3796832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8. Raspberries, 10 without stems</w:t>
      </w:r>
    </w:p>
    <w:p w14:paraId="24332AEC" w14:textId="4B95CD05"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9. Any other small fruit, named. May have 4 different </w:t>
      </w:r>
      <w:r w:rsidRPr="00432F0F">
        <w:rPr>
          <w:rFonts w:eastAsia="Helvetica" w:cs="Times New Roman"/>
          <w:color w:val="1A1818"/>
          <w:sz w:val="18"/>
          <w:szCs w:val="18"/>
        </w:rPr>
        <w:lastRenderedPageBreak/>
        <w:t>entries</w:t>
      </w:r>
      <w:r w:rsidR="0007793F" w:rsidRPr="00432F0F">
        <w:rPr>
          <w:rFonts w:eastAsia="Helvetica" w:cs="Times New Roman"/>
          <w:color w:val="1A1818"/>
          <w:sz w:val="18"/>
          <w:szCs w:val="18"/>
        </w:rPr>
        <w:t>.</w:t>
      </w:r>
      <w:r w:rsidRPr="00432F0F">
        <w:rPr>
          <w:rFonts w:eastAsia="Helvetica" w:cs="Times New Roman"/>
          <w:color w:val="1A1818"/>
          <w:sz w:val="18"/>
          <w:szCs w:val="18"/>
        </w:rPr>
        <w:t>, 5 items per entry</w:t>
      </w:r>
    </w:p>
    <w:p w14:paraId="4CE725D6" w14:textId="5AA36798" w:rsidR="00512A80" w:rsidRPr="00432F0F" w:rsidRDefault="00512A80"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266FEE18" w14:textId="5C044051" w:rsidR="00292041" w:rsidRPr="00432F0F" w:rsidRDefault="00A47A15"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784D68" w:rsidRPr="00432F0F">
        <w:rPr>
          <w:rFonts w:eastAsia="Helvetica" w:cs="Times New Roman"/>
          <w:b/>
          <w:bCs/>
          <w:color w:val="000000" w:themeColor="text1"/>
          <w:sz w:val="18"/>
          <w:szCs w:val="18"/>
        </w:rPr>
        <w:t xml:space="preserve"> 3</w:t>
      </w:r>
      <w:r w:rsidR="003C6830" w:rsidRPr="00432F0F">
        <w:rPr>
          <w:rFonts w:eastAsia="Helvetica" w:cs="Times New Roman"/>
          <w:b/>
          <w:bCs/>
          <w:color w:val="000000" w:themeColor="text1"/>
          <w:sz w:val="18"/>
          <w:szCs w:val="18"/>
        </w:rPr>
        <w:t>05</w:t>
      </w:r>
      <w:r w:rsidR="00292041" w:rsidRPr="00432F0F">
        <w:rPr>
          <w:rFonts w:eastAsia="Helvetica" w:cs="Times New Roman"/>
          <w:b/>
          <w:bCs/>
          <w:color w:val="000000" w:themeColor="text1"/>
          <w:sz w:val="18"/>
          <w:szCs w:val="18"/>
        </w:rPr>
        <w:t>– Herbs</w:t>
      </w:r>
      <w:r w:rsidR="00EE237E" w:rsidRPr="00432F0F">
        <w:rPr>
          <w:rFonts w:eastAsia="Helvetica" w:cs="Times New Roman"/>
          <w:b/>
          <w:bCs/>
          <w:color w:val="000000" w:themeColor="text1"/>
          <w:sz w:val="18"/>
          <w:szCs w:val="18"/>
        </w:rPr>
        <w:t xml:space="preserve"> </w:t>
      </w:r>
    </w:p>
    <w:p w14:paraId="4FB5F8AE" w14:textId="373E8096" w:rsidR="00EE237E" w:rsidRPr="00432F0F" w:rsidRDefault="00EE237E" w:rsidP="00EE237E">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305.1 Youth (ages 13 and under) </w:t>
      </w:r>
    </w:p>
    <w:p w14:paraId="13120068" w14:textId="35F760B9"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305.2 Junior (ages 14 to 18) </w:t>
      </w:r>
    </w:p>
    <w:p w14:paraId="34A65D6A" w14:textId="1BECD0BF" w:rsidR="00EE237E" w:rsidRPr="00432F0F" w:rsidRDefault="00EE237E" w:rsidP="00EE237E">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305.3 Adult (ages 19-75) </w:t>
      </w:r>
    </w:p>
    <w:p w14:paraId="0737E300" w14:textId="77777777" w:rsidR="0036133D" w:rsidRPr="00432F0F" w:rsidRDefault="00EE237E" w:rsidP="00EE237E">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DD7CE88" w14:textId="2FD764AC"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305.5 Professional</w:t>
      </w:r>
    </w:p>
    <w:p w14:paraId="3B35B17D" w14:textId="2A40C137"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u w:val="single"/>
        </w:rPr>
      </w:pPr>
      <w:r w:rsidRPr="00432F0F">
        <w:rPr>
          <w:rFonts w:eastAsia="Helvetica" w:cs="Times New Roman"/>
          <w:b/>
          <w:bCs/>
          <w:color w:val="000000" w:themeColor="text1"/>
          <w:sz w:val="18"/>
          <w:szCs w:val="18"/>
          <w:u w:val="single"/>
        </w:rPr>
        <w:t>CLASS</w:t>
      </w:r>
    </w:p>
    <w:p w14:paraId="2F0DC86A" w14:textId="0004D560"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1A1818"/>
          <w:sz w:val="18"/>
          <w:szCs w:val="18"/>
        </w:rPr>
        <w:t>1. Basil</w:t>
      </w:r>
      <w:r w:rsidRPr="00432F0F">
        <w:rPr>
          <w:rFonts w:eastAsia="Helvetica" w:cs="Times New Roman"/>
          <w:color w:val="FF0000"/>
          <w:sz w:val="18"/>
          <w:szCs w:val="18"/>
        </w:rPr>
        <w:t xml:space="preserve">,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3ECE5F1A" w14:textId="76E5F006"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2. Dill,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0E23450F" w14:textId="2884A7B3"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3. Mint,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7A1D1767" w14:textId="6F7C38AA" w:rsidR="00292041" w:rsidRPr="00432F0F" w:rsidRDefault="00292041" w:rsidP="0031729F">
      <w:pPr>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Cilantro, </w:t>
      </w:r>
      <w:r w:rsidR="00023B53">
        <w:rPr>
          <w:rFonts w:eastAsia="Helvetica" w:cs="Times New Roman"/>
          <w:color w:val="000000" w:themeColor="text1"/>
          <w:sz w:val="18"/>
          <w:szCs w:val="18"/>
        </w:rPr>
        <w:t xml:space="preserve">Half </w:t>
      </w:r>
      <w:r w:rsidRPr="00432F0F">
        <w:rPr>
          <w:rFonts w:eastAsia="Helvetica" w:cs="Times New Roman"/>
          <w:color w:val="000000" w:themeColor="text1"/>
          <w:sz w:val="18"/>
          <w:szCs w:val="18"/>
        </w:rPr>
        <w:t>pint, dry</w:t>
      </w:r>
    </w:p>
    <w:p w14:paraId="4917CB25" w14:textId="32C5C603" w:rsidR="00292041" w:rsidRPr="00432F0F" w:rsidRDefault="00292041" w:rsidP="0031729F">
      <w:pPr>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Parsley,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30D926AE" w14:textId="03C6427F" w:rsidR="00292041" w:rsidRPr="00432F0F" w:rsidRDefault="00292041" w:rsidP="0031729F">
      <w:pPr>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Rosemary,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15ADABB1" w14:textId="40A8847F" w:rsidR="00292041" w:rsidRPr="00432F0F" w:rsidRDefault="00292041" w:rsidP="0031729F">
      <w:pPr>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Thyme,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42A06DE8" w14:textId="5D12D0EB" w:rsidR="00292041" w:rsidRPr="00432F0F" w:rsidRDefault="00292041" w:rsidP="0031729F">
      <w:pPr>
        <w:numPr>
          <w:ilvl w:val="0"/>
          <w:numId w:val="62"/>
        </w:numPr>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Oregano,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1FA5377F" w14:textId="48B94002" w:rsidR="00292041" w:rsidRPr="00432F0F" w:rsidRDefault="00292041" w:rsidP="0031729F">
      <w:pPr>
        <w:numPr>
          <w:ilvl w:val="0"/>
          <w:numId w:val="62"/>
        </w:numPr>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Sage,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204ED14A" w14:textId="015A4DAE" w:rsidR="00292041" w:rsidRPr="00432F0F" w:rsidRDefault="00292041" w:rsidP="0031729F">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Any other dried herb, named, </w:t>
      </w:r>
      <w:r w:rsidR="0036133D" w:rsidRPr="00432F0F">
        <w:rPr>
          <w:rFonts w:eastAsia="Helvetica" w:cs="Times New Roman"/>
          <w:color w:val="000000" w:themeColor="text1"/>
          <w:sz w:val="18"/>
          <w:szCs w:val="18"/>
        </w:rPr>
        <w:t>Half pint</w:t>
      </w:r>
      <w:r w:rsidRPr="00432F0F">
        <w:rPr>
          <w:rFonts w:eastAsia="Helvetica" w:cs="Times New Roman"/>
          <w:color w:val="000000" w:themeColor="text1"/>
          <w:sz w:val="18"/>
          <w:szCs w:val="18"/>
        </w:rPr>
        <w:t>, dry</w:t>
      </w:r>
    </w:p>
    <w:p w14:paraId="0ABFC8AC" w14:textId="60F3FC85" w:rsidR="00292041" w:rsidRPr="00432F0F" w:rsidRDefault="00292041" w:rsidP="0031729F">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Any potted herb</w:t>
      </w:r>
      <w:r w:rsidR="00E413BC" w:rsidRPr="00432F0F">
        <w:rPr>
          <w:rFonts w:eastAsia="Helvetica" w:cs="Times New Roman"/>
          <w:color w:val="000000" w:themeColor="text1"/>
          <w:sz w:val="18"/>
          <w:szCs w:val="18"/>
        </w:rPr>
        <w:t xml:space="preserve"> with dish</w:t>
      </w:r>
      <w:r w:rsidRPr="00432F0F">
        <w:rPr>
          <w:rFonts w:eastAsia="Helvetica" w:cs="Times New Roman"/>
          <w:color w:val="000000" w:themeColor="text1"/>
          <w:sz w:val="18"/>
          <w:szCs w:val="18"/>
        </w:rPr>
        <w:t xml:space="preserve">, named, 1 plant per pot </w:t>
      </w:r>
    </w:p>
    <w:p w14:paraId="7A821837" w14:textId="054CF4E6" w:rsidR="00292041" w:rsidRPr="00432F0F" w:rsidRDefault="00292041" w:rsidP="0031729F">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Any potted herb garden</w:t>
      </w:r>
      <w:r w:rsidR="00E413BC" w:rsidRPr="00432F0F">
        <w:rPr>
          <w:rFonts w:eastAsia="Helvetica" w:cs="Times New Roman"/>
          <w:color w:val="000000" w:themeColor="text1"/>
          <w:sz w:val="18"/>
          <w:szCs w:val="18"/>
        </w:rPr>
        <w:t xml:space="preserve"> with dish</w:t>
      </w:r>
      <w:r w:rsidRPr="00432F0F">
        <w:rPr>
          <w:rFonts w:eastAsia="Helvetica" w:cs="Times New Roman"/>
          <w:color w:val="000000" w:themeColor="text1"/>
          <w:sz w:val="18"/>
          <w:szCs w:val="18"/>
        </w:rPr>
        <w:t>, named, min. 3 plants per pot</w:t>
      </w:r>
    </w:p>
    <w:p w14:paraId="5E4A00FD" w14:textId="4BCEA596" w:rsidR="00512A80" w:rsidRPr="00432F0F" w:rsidRDefault="00292041" w:rsidP="0031729F">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Any other fresh herb in water, named (may have 4</w:t>
      </w:r>
    </w:p>
    <w:p w14:paraId="6BE7FCD9" w14:textId="51B34B40" w:rsidR="00292041" w:rsidRPr="00432F0F" w:rsidRDefault="00292041" w:rsidP="00A47A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different entries in this lot)</w:t>
      </w:r>
    </w:p>
    <w:p w14:paraId="3DDC0F3D" w14:textId="16939DF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1A1818"/>
          <w:sz w:val="18"/>
          <w:szCs w:val="18"/>
        </w:rPr>
      </w:pPr>
    </w:p>
    <w:p w14:paraId="3E415B1F" w14:textId="34F8249C" w:rsidR="00292041" w:rsidRPr="00432F0F" w:rsidRDefault="00DF11A6"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784D68" w:rsidRPr="00432F0F">
        <w:rPr>
          <w:rFonts w:eastAsia="Helvetica" w:cs="Times New Roman"/>
          <w:b/>
          <w:bCs/>
          <w:color w:val="000000" w:themeColor="text1"/>
          <w:sz w:val="18"/>
          <w:szCs w:val="18"/>
        </w:rPr>
        <w:t xml:space="preserve"> 3</w:t>
      </w:r>
      <w:r w:rsidR="003C6830" w:rsidRPr="00432F0F">
        <w:rPr>
          <w:rFonts w:eastAsia="Helvetica" w:cs="Times New Roman"/>
          <w:b/>
          <w:bCs/>
          <w:color w:val="000000" w:themeColor="text1"/>
          <w:sz w:val="18"/>
          <w:szCs w:val="18"/>
        </w:rPr>
        <w:t>06</w:t>
      </w:r>
      <w:r w:rsidR="00292041" w:rsidRPr="00432F0F">
        <w:rPr>
          <w:rFonts w:eastAsia="Helvetica" w:cs="Times New Roman"/>
          <w:b/>
          <w:bCs/>
          <w:color w:val="000000" w:themeColor="text1"/>
          <w:sz w:val="18"/>
          <w:szCs w:val="18"/>
        </w:rPr>
        <w:t>– Potatoes (5 to a plate, must be cleaned)</w:t>
      </w:r>
    </w:p>
    <w:p w14:paraId="79C451FF" w14:textId="79C3BCAD" w:rsidR="00221B83" w:rsidRPr="00432F0F" w:rsidRDefault="00221B83" w:rsidP="00221B83">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306.1 Youth (ages 13 and under) </w:t>
      </w:r>
    </w:p>
    <w:p w14:paraId="7B8A9D2B" w14:textId="216547AE"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306.2 Junior (ages 14 to 18) </w:t>
      </w:r>
    </w:p>
    <w:p w14:paraId="0FBC6C71" w14:textId="32206CA2"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306.3 Adult (ages 19-75) </w:t>
      </w:r>
    </w:p>
    <w:p w14:paraId="2EA136E9" w14:textId="55C4F1F2" w:rsidR="00221B83" w:rsidRPr="00432F0F" w:rsidRDefault="00221B83" w:rsidP="00221B83">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221EEC3F" w14:textId="753DEF73"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306.5 Professional</w:t>
      </w:r>
    </w:p>
    <w:p w14:paraId="37F90277" w14:textId="08DCE448"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6C51846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Butter</w:t>
      </w:r>
    </w:p>
    <w:p w14:paraId="0E527DCE"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Gold</w:t>
      </w:r>
    </w:p>
    <w:p w14:paraId="0DB0F578"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Red</w:t>
      </w:r>
    </w:p>
    <w:p w14:paraId="58C5C7D2"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Russet</w:t>
      </w:r>
    </w:p>
    <w:p w14:paraId="368FAB3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5. Sweet Potato (yam)</w:t>
      </w:r>
    </w:p>
    <w:p w14:paraId="1E9395C3" w14:textId="5C5B0804" w:rsidR="009E2811" w:rsidRPr="00432F0F" w:rsidRDefault="00292041" w:rsidP="00221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Any other variety, named</w:t>
      </w:r>
    </w:p>
    <w:p w14:paraId="136420ED" w14:textId="77777777" w:rsidR="009E2811" w:rsidRPr="00432F0F" w:rsidRDefault="009E2811" w:rsidP="009E2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p>
    <w:p w14:paraId="13FAFB5E" w14:textId="21A9F8AD" w:rsidR="00292041" w:rsidRPr="00432F0F" w:rsidRDefault="009E281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784D68" w:rsidRPr="00432F0F">
        <w:rPr>
          <w:rFonts w:eastAsia="Helvetica" w:cs="Times New Roman"/>
          <w:b/>
          <w:bCs/>
          <w:color w:val="000000" w:themeColor="text1"/>
          <w:sz w:val="18"/>
          <w:szCs w:val="18"/>
        </w:rPr>
        <w:t xml:space="preserve"> 3</w:t>
      </w:r>
      <w:r w:rsidR="003C6830" w:rsidRPr="00432F0F">
        <w:rPr>
          <w:rFonts w:eastAsia="Helvetica" w:cs="Times New Roman"/>
          <w:b/>
          <w:bCs/>
          <w:color w:val="000000" w:themeColor="text1"/>
          <w:sz w:val="18"/>
          <w:szCs w:val="18"/>
        </w:rPr>
        <w:t>07</w:t>
      </w:r>
      <w:r w:rsidR="00292041" w:rsidRPr="00432F0F">
        <w:rPr>
          <w:rFonts w:eastAsia="Helvetica" w:cs="Times New Roman"/>
          <w:b/>
          <w:bCs/>
          <w:color w:val="000000" w:themeColor="text1"/>
          <w:sz w:val="18"/>
          <w:szCs w:val="18"/>
        </w:rPr>
        <w:t>– Vegetables</w:t>
      </w:r>
    </w:p>
    <w:p w14:paraId="26B7D677" w14:textId="371CD026" w:rsidR="00221B83" w:rsidRPr="00432F0F" w:rsidRDefault="00221B83" w:rsidP="00221B83">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307.1 Youth (ages 13 and under) </w:t>
      </w:r>
    </w:p>
    <w:p w14:paraId="75AB4E32" w14:textId="6C689DF9"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307.2 Junior (ages 14 to 18) </w:t>
      </w:r>
    </w:p>
    <w:p w14:paraId="47E3D27E" w14:textId="701788A0"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307.3 Adult (ages 19-75) </w:t>
      </w:r>
    </w:p>
    <w:p w14:paraId="327451BC" w14:textId="77777777" w:rsidR="0036133D" w:rsidRPr="00432F0F" w:rsidRDefault="00221B83" w:rsidP="00221B83">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307.4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0B5BA46" w14:textId="64180E3A" w:rsidR="00221B83" w:rsidRPr="00432F0F" w:rsidRDefault="009A68DA" w:rsidP="0036133D">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w:t>
      </w:r>
      <w:r w:rsidR="0036133D" w:rsidRPr="00432F0F">
        <w:rPr>
          <w:rFonts w:cs="Times New Roman"/>
          <w:b/>
          <w:bCs/>
          <w:color w:val="000000" w:themeColor="text1"/>
          <w:sz w:val="18"/>
          <w:szCs w:val="18"/>
        </w:rPr>
        <w:t>307.5</w:t>
      </w:r>
      <w:r w:rsidR="00221B83" w:rsidRPr="00432F0F">
        <w:rPr>
          <w:rFonts w:cs="Times New Roman"/>
          <w:b/>
          <w:bCs/>
          <w:color w:val="000000" w:themeColor="text1"/>
          <w:sz w:val="18"/>
          <w:szCs w:val="18"/>
        </w:rPr>
        <w:t xml:space="preserve"> </w:t>
      </w:r>
      <w:r w:rsidRPr="00432F0F">
        <w:rPr>
          <w:rFonts w:cs="Times New Roman"/>
          <w:b/>
          <w:bCs/>
          <w:color w:val="000000" w:themeColor="text1"/>
          <w:sz w:val="18"/>
          <w:szCs w:val="18"/>
        </w:rPr>
        <w:t>Professional</w:t>
      </w:r>
    </w:p>
    <w:p w14:paraId="58DE04D6" w14:textId="1599BE8B"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1E8A0703"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Beans, green, flat, 20 pods, without stems</w:t>
      </w:r>
    </w:p>
    <w:p w14:paraId="303BCAF8"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Beans, green, 20 pods, without stems</w:t>
      </w:r>
    </w:p>
    <w:p w14:paraId="00E64D83" w14:textId="6CF1181F"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Beans, yellow snap, 20 pods, without stems</w:t>
      </w:r>
    </w:p>
    <w:p w14:paraId="1E383DA9" w14:textId="1BEFA8D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Beans, purple snap, 20 pods, without stems</w:t>
      </w:r>
    </w:p>
    <w:p w14:paraId="6EA2302B" w14:textId="21380416"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Beans, butter, 20 pods, without stems</w:t>
      </w:r>
    </w:p>
    <w:p w14:paraId="5F1EDAAB"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Beans, any other, 20 pods, without stems</w:t>
      </w:r>
    </w:p>
    <w:p w14:paraId="3DB7A9B6"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Beets, pickling, 5 with tops</w:t>
      </w:r>
    </w:p>
    <w:p w14:paraId="49F691EB" w14:textId="50C3DB4E"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Beets, table, 5 with tops</w:t>
      </w:r>
    </w:p>
    <w:p w14:paraId="1348C64E" w14:textId="5137099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Broccoli, 1 floret</w:t>
      </w:r>
    </w:p>
    <w:p w14:paraId="69EC6152" w14:textId="67B43CB1"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Brussels Sprouts, 5</w:t>
      </w:r>
    </w:p>
    <w:p w14:paraId="2C5E6F77"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Cabbage, pointed head, 1</w:t>
      </w:r>
    </w:p>
    <w:p w14:paraId="3DE6F88E"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Cabbage, flat head, 1</w:t>
      </w:r>
    </w:p>
    <w:p w14:paraId="60DA2EA2" w14:textId="2C64C755"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Cabbage, round head, 1</w:t>
      </w:r>
    </w:p>
    <w:p w14:paraId="2D3BEEE5" w14:textId="11DF753D"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Cabbage, heaviest, 1</w:t>
      </w:r>
    </w:p>
    <w:p w14:paraId="6F488C33"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Carrots, half long, 5 with tops</w:t>
      </w:r>
    </w:p>
    <w:p w14:paraId="4D376588"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Carrots, long, 5 with tops</w:t>
      </w:r>
    </w:p>
    <w:p w14:paraId="613EE68D" w14:textId="02610AB0"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Cauliflower, 1</w:t>
      </w:r>
    </w:p>
    <w:p w14:paraId="451F8863" w14:textId="42A6EEDA"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Celery, 1 plant</w:t>
      </w:r>
    </w:p>
    <w:p w14:paraId="65C01DA5" w14:textId="0E7A97C9"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Chard, 5 stalks</w:t>
      </w:r>
    </w:p>
    <w:p w14:paraId="163E416C" w14:textId="070ED9F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Collards, 1 plant</w:t>
      </w:r>
    </w:p>
    <w:p w14:paraId="6D609716"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Corn, roasting, yellow, 5 in husks</w:t>
      </w:r>
    </w:p>
    <w:p w14:paraId="2D911271"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 xml:space="preserve">Corn, roasting, white, 5 in husks </w:t>
      </w:r>
    </w:p>
    <w:p w14:paraId="317D3ECF"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 xml:space="preserve">Corn, any other variety, named </w:t>
      </w:r>
    </w:p>
    <w:p w14:paraId="2CDF6929"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000000" w:themeColor="text1"/>
          <w:sz w:val="18"/>
          <w:szCs w:val="18"/>
        </w:rPr>
        <w:t xml:space="preserve">Cucumber, Armenian, longest </w:t>
      </w:r>
    </w:p>
    <w:p w14:paraId="1EDEC35A" w14:textId="77777777" w:rsidR="00E773BE"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Cucumber, pickling, 5</w:t>
      </w:r>
    </w:p>
    <w:p w14:paraId="446A03B6" w14:textId="62F9152E"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Cucumber, slicing, 3</w:t>
      </w:r>
    </w:p>
    <w:p w14:paraId="321D3FF3" w14:textId="12832FA0"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Cucumber, lemon, 3</w:t>
      </w:r>
    </w:p>
    <w:p w14:paraId="272B1729" w14:textId="68DD434A"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Eggplant, 1</w:t>
      </w:r>
    </w:p>
    <w:p w14:paraId="3B24371E" w14:textId="6FEC6631"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Eggplant, Japanese, 3</w:t>
      </w:r>
    </w:p>
    <w:p w14:paraId="77634EB7" w14:textId="3B69538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Garlic, 5 bulbs, regular, dry</w:t>
      </w:r>
    </w:p>
    <w:p w14:paraId="37CFB3FF"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Garlic, Hard neck, 5 bulbs, regular, dry</w:t>
      </w:r>
    </w:p>
    <w:p w14:paraId="36391EAB"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 xml:space="preserve">Garlic, Elephant, 5 bulbs, regular, dry </w:t>
      </w:r>
    </w:p>
    <w:p w14:paraId="485A6894"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Braided Garlic</w:t>
      </w:r>
    </w:p>
    <w:p w14:paraId="4F6AC32A" w14:textId="4718C7D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Jerusalem Artichoke, 5</w:t>
      </w:r>
    </w:p>
    <w:p w14:paraId="4DCE1473" w14:textId="0A46C23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Globe Artichoke, 1</w:t>
      </w:r>
    </w:p>
    <w:p w14:paraId="75F352B8" w14:textId="33B962B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Kale, 1 plant</w:t>
      </w:r>
    </w:p>
    <w:p w14:paraId="12B95FF9" w14:textId="23918CC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Kohlrabi, 5 without tops</w:t>
      </w:r>
    </w:p>
    <w:p w14:paraId="6CA38223" w14:textId="676BCE6F"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Lettuce, head 1</w:t>
      </w:r>
    </w:p>
    <w:p w14:paraId="57C458C6" w14:textId="14816271"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Lettuce, leaf, 2 plants</w:t>
      </w:r>
    </w:p>
    <w:p w14:paraId="228E78AD" w14:textId="6468D216"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Melon, Cantaloupe, 1</w:t>
      </w:r>
    </w:p>
    <w:p w14:paraId="4EB84908" w14:textId="6F88375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Melon, Honeydew, 1</w:t>
      </w:r>
    </w:p>
    <w:p w14:paraId="0ED69CFD" w14:textId="0B3188C8"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Melon, any other variety, 1</w:t>
      </w:r>
    </w:p>
    <w:p w14:paraId="5A514AA9" w14:textId="2141AA5A" w:rsidR="00292041" w:rsidRPr="00432F0F" w:rsidRDefault="00E773BE"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M</w:t>
      </w:r>
      <w:r w:rsidR="00292041" w:rsidRPr="00432F0F">
        <w:rPr>
          <w:rFonts w:ascii="Times New Roman" w:eastAsia="Helvetica" w:hAnsi="Times New Roman"/>
          <w:color w:val="1A1818"/>
          <w:sz w:val="18"/>
          <w:szCs w:val="18"/>
        </w:rPr>
        <w:t>ustard Greens, 5 plants</w:t>
      </w:r>
    </w:p>
    <w:p w14:paraId="7BAA0A6F" w14:textId="1485B0BB"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Okra, green, 5 with stems</w:t>
      </w:r>
    </w:p>
    <w:p w14:paraId="455F4ABF" w14:textId="6C76F8CE"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Okra, other variety, 5 with stems</w:t>
      </w:r>
    </w:p>
    <w:p w14:paraId="73C35621" w14:textId="71089B4E"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Onions, green, 5 with tops</w:t>
      </w:r>
    </w:p>
    <w:p w14:paraId="27CC1A8A" w14:textId="11472A78"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Onions, dry yellow, 5</w:t>
      </w:r>
    </w:p>
    <w:p w14:paraId="5C22DEFF" w14:textId="1837AA2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Onions, Vidalia, dry, 5</w:t>
      </w:r>
    </w:p>
    <w:p w14:paraId="40D1C5B0" w14:textId="6197AB60"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Onions, dry white, 5</w:t>
      </w:r>
    </w:p>
    <w:p w14:paraId="4A99BDBD" w14:textId="4B1D2C6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Onions, Texas Sweet, dry, 5</w:t>
      </w:r>
    </w:p>
    <w:p w14:paraId="0710DC79" w14:textId="74DF8BCF"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Onions, dry red, 5</w:t>
      </w:r>
    </w:p>
    <w:p w14:paraId="2CE6B525" w14:textId="5BC951F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Shallots, 5</w:t>
      </w:r>
    </w:p>
    <w:p w14:paraId="29C02635" w14:textId="4F5296F2"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Parsnips, 5 without tops</w:t>
      </w:r>
    </w:p>
    <w:p w14:paraId="4B8689F5" w14:textId="47C3EAC2"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Peas, green, 10 pods</w:t>
      </w:r>
    </w:p>
    <w:p w14:paraId="03675985" w14:textId="2A00782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Peas, fresh black-eyed, 20 pods</w:t>
      </w:r>
    </w:p>
    <w:p w14:paraId="2EE1EACE" w14:textId="098B771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Green Bell, 5</w:t>
      </w:r>
    </w:p>
    <w:p w14:paraId="2BF9B01D" w14:textId="0C35E63B"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Red Bell, 5</w:t>
      </w:r>
    </w:p>
    <w:p w14:paraId="24E602C2" w14:textId="17F3A09D"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Golden Bell, 5</w:t>
      </w:r>
    </w:p>
    <w:p w14:paraId="27048520" w14:textId="2FAD700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Anaheim, 5</w:t>
      </w:r>
    </w:p>
    <w:p w14:paraId="7373DC63" w14:textId="1CD215D6"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Big Jim, 5</w:t>
      </w:r>
    </w:p>
    <w:p w14:paraId="3EDAB1E8" w14:textId="290398C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Habanero, 5</w:t>
      </w:r>
    </w:p>
    <w:p w14:paraId="66E7F981" w14:textId="0AE2E78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Jalapeno, 5</w:t>
      </w:r>
    </w:p>
    <w:p w14:paraId="6C5BBD1A" w14:textId="0EB17B56"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Sweet Banana, 5</w:t>
      </w:r>
    </w:p>
    <w:p w14:paraId="16727639" w14:textId="4F1665ED"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Pimento, 5</w:t>
      </w:r>
    </w:p>
    <w:p w14:paraId="402E3236" w14:textId="7F99857E"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Red Chili, 5</w:t>
      </w:r>
    </w:p>
    <w:p w14:paraId="474922B9" w14:textId="0356F44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Poblano, 5</w:t>
      </w:r>
    </w:p>
    <w:p w14:paraId="5BC5FCA1" w14:textId="26938DE2"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Serrano, 5</w:t>
      </w:r>
    </w:p>
    <w:p w14:paraId="55799C21" w14:textId="5CF8632A"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Cayenne, 5</w:t>
      </w:r>
    </w:p>
    <w:p w14:paraId="3567908E" w14:textId="0543C0E5" w:rsidR="00292041" w:rsidRPr="00432F0F" w:rsidRDefault="00E773BE"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w:t>
      </w:r>
      <w:r w:rsidR="00292041" w:rsidRPr="00432F0F">
        <w:rPr>
          <w:rFonts w:ascii="Times New Roman" w:eastAsia="Helvetica" w:hAnsi="Times New Roman"/>
          <w:color w:val="1A1818"/>
          <w:sz w:val="18"/>
          <w:szCs w:val="18"/>
        </w:rPr>
        <w:t>eppers, Thai, 5</w:t>
      </w:r>
    </w:p>
    <w:p w14:paraId="61216702"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any other sweet, named, 5</w:t>
      </w:r>
    </w:p>
    <w:p w14:paraId="5979A63F"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Peppers, any other hot, named, 5</w:t>
      </w:r>
    </w:p>
    <w:p w14:paraId="2AEB95A8" w14:textId="543AF72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Pumpkin, field, 1 with stem</w:t>
      </w:r>
    </w:p>
    <w:p w14:paraId="2AD90E8C" w14:textId="74B155AB"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Pumpkin, pie, 1 with stem</w:t>
      </w:r>
    </w:p>
    <w:p w14:paraId="640FD365" w14:textId="26A803E3" w:rsidR="00292041" w:rsidRPr="00432F0F" w:rsidRDefault="00E773BE"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w:t>
      </w:r>
      <w:r w:rsidR="00292041" w:rsidRPr="00432F0F">
        <w:rPr>
          <w:rFonts w:ascii="Times New Roman" w:eastAsia="Helvetica" w:hAnsi="Times New Roman"/>
          <w:color w:val="1A1818"/>
          <w:sz w:val="18"/>
          <w:szCs w:val="18"/>
        </w:rPr>
        <w:t>umpkin, miniature, 1 with stem</w:t>
      </w:r>
    </w:p>
    <w:p w14:paraId="4E2DAEEB"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Pumpkin, miniature pie, 1 with stem</w:t>
      </w:r>
    </w:p>
    <w:p w14:paraId="499C566C"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Pumpkin, heaviest, 1 with stem</w:t>
      </w:r>
    </w:p>
    <w:p w14:paraId="0DAC3A0A" w14:textId="3108BAF9"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Radishes, any long, 10 with tops</w:t>
      </w:r>
    </w:p>
    <w:p w14:paraId="233B4C14" w14:textId="3082883D"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Radishes, any round, 10 with tops</w:t>
      </w:r>
    </w:p>
    <w:p w14:paraId="34E268D1" w14:textId="3F9CA619"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lastRenderedPageBreak/>
        <w:t>Rutabaga, 3 with stem (no leaves)</w:t>
      </w:r>
    </w:p>
    <w:p w14:paraId="6CDBF3B0" w14:textId="56085915"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Salsify, 5 including butt</w:t>
      </w:r>
    </w:p>
    <w:p w14:paraId="4D209801" w14:textId="5E66427F"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Spinach, bunch of 5 plants</w:t>
      </w:r>
    </w:p>
    <w:p w14:paraId="76743BF2" w14:textId="5187C82A"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Acorn, green, 1 with stem</w:t>
      </w:r>
    </w:p>
    <w:p w14:paraId="642CAE18" w14:textId="11D1D96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Acorn, golden, 1 with stem</w:t>
      </w:r>
    </w:p>
    <w:p w14:paraId="211FC03D" w14:textId="5D94F967" w:rsidR="00292041" w:rsidRPr="00432F0F" w:rsidRDefault="00E773BE"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w:t>
      </w:r>
      <w:r w:rsidR="00292041" w:rsidRPr="00432F0F">
        <w:rPr>
          <w:rFonts w:ascii="Times New Roman" w:eastAsia="Helvetica" w:hAnsi="Times New Roman"/>
          <w:color w:val="1A1818"/>
          <w:sz w:val="18"/>
          <w:szCs w:val="18"/>
        </w:rPr>
        <w:t>quash, Acorn, white, 1 with stem</w:t>
      </w:r>
    </w:p>
    <w:p w14:paraId="5A1E9EC1"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Crookneck, yellow, 3 with stems</w:t>
      </w:r>
    </w:p>
    <w:p w14:paraId="63BD2D99"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Straight neck, yellow, 3 with stems</w:t>
      </w:r>
    </w:p>
    <w:p w14:paraId="6B8B3E77" w14:textId="034EA032"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Banana, 1 with stem</w:t>
      </w:r>
    </w:p>
    <w:p w14:paraId="57E84D0C"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Banana, heaviest, 1 with stem</w:t>
      </w:r>
    </w:p>
    <w:p w14:paraId="05E09BE8"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Butternut, 1 with stem</w:t>
      </w:r>
    </w:p>
    <w:p w14:paraId="14C9BEE4" w14:textId="668A4AFB"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Hubbard, green, with 1 stem</w:t>
      </w:r>
    </w:p>
    <w:p w14:paraId="1AACFFBB" w14:textId="2F42CED2"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Hubbard, blue, with 1 stem</w:t>
      </w:r>
    </w:p>
    <w:p w14:paraId="79DB66AC" w14:textId="7BE3F58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Scalloped, 3 with stem</w:t>
      </w:r>
    </w:p>
    <w:p w14:paraId="70FEC819" w14:textId="189C098F"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Spaghetti, 1 with stem</w:t>
      </w:r>
    </w:p>
    <w:p w14:paraId="794F4B68"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Zucchini, green, 3 with stems</w:t>
      </w:r>
    </w:p>
    <w:p w14:paraId="720CDD5F"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 xml:space="preserve">Squash, Zucchini, yellow, 3 with stems </w:t>
      </w:r>
    </w:p>
    <w:p w14:paraId="72958ACE" w14:textId="7777777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Zucchini, heaviest</w:t>
      </w:r>
    </w:p>
    <w:p w14:paraId="6DFB066E" w14:textId="41223CC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Squash, any other variety, named</w:t>
      </w:r>
    </w:p>
    <w:p w14:paraId="5232A511" w14:textId="76DF4781"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Tomatoes, Beefsteak, 3 with stems</w:t>
      </w:r>
    </w:p>
    <w:p w14:paraId="7BF367CC" w14:textId="14ADFC39"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Tomatoes, Green, 5 with stems</w:t>
      </w:r>
    </w:p>
    <w:p w14:paraId="43E1E928" w14:textId="48A5300B"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Tomatoes, Grape, 10 each without stems</w:t>
      </w:r>
    </w:p>
    <w:p w14:paraId="4CBA7AAC" w14:textId="26E4C043"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1A1818"/>
          <w:sz w:val="18"/>
          <w:szCs w:val="18"/>
        </w:rPr>
        <w:t xml:space="preserve">Tomatoes, Ripe, </w:t>
      </w:r>
      <w:r w:rsidRPr="00432F0F">
        <w:rPr>
          <w:rFonts w:ascii="Times New Roman" w:eastAsia="Helvetica" w:hAnsi="Times New Roman"/>
          <w:color w:val="000000" w:themeColor="text1"/>
          <w:sz w:val="18"/>
          <w:szCs w:val="18"/>
        </w:rPr>
        <w:t>5 with stems</w:t>
      </w:r>
    </w:p>
    <w:p w14:paraId="2900FBD7" w14:textId="0C4B467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Tomatoes, Roma</w:t>
      </w:r>
      <w:r w:rsidR="00734C1B" w:rsidRPr="00432F0F">
        <w:rPr>
          <w:rFonts w:ascii="Times New Roman" w:eastAsia="Helvetica" w:hAnsi="Times New Roman"/>
          <w:color w:val="000000" w:themeColor="text1"/>
          <w:sz w:val="18"/>
          <w:szCs w:val="18"/>
        </w:rPr>
        <w:t>’</w:t>
      </w:r>
      <w:r w:rsidRPr="00432F0F">
        <w:rPr>
          <w:rFonts w:ascii="Times New Roman" w:eastAsia="Helvetica" w:hAnsi="Times New Roman"/>
          <w:color w:val="000000" w:themeColor="text1"/>
          <w:sz w:val="18"/>
          <w:szCs w:val="18"/>
        </w:rPr>
        <w:t xml:space="preserve">s, ripe, 5 without stems </w:t>
      </w:r>
    </w:p>
    <w:p w14:paraId="25CA3B67" w14:textId="12B85D00"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Tomatoes, Pear, 10 without stems</w:t>
      </w:r>
    </w:p>
    <w:p w14:paraId="5A559F28" w14:textId="67E3FAA6"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Tomatoes, Small Cherry, 10 without stems</w:t>
      </w:r>
    </w:p>
    <w:p w14:paraId="21C798FA" w14:textId="7368FAA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Tomatoes, Large Cherry, 10 without stems</w:t>
      </w:r>
    </w:p>
    <w:p w14:paraId="01446153" w14:textId="5ABC2A49"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Tomatoes, Large, ripe, 1 with stem</w:t>
      </w:r>
    </w:p>
    <w:p w14:paraId="375670F7" w14:textId="15A9F52B"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Tomatoes, any other variety, named, 1 with stem</w:t>
      </w:r>
    </w:p>
    <w:p w14:paraId="0A3875F9" w14:textId="24447997"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Tomatillos, 5 without stems, with or with- out husks</w:t>
      </w:r>
    </w:p>
    <w:p w14:paraId="33127FEA" w14:textId="4F681C7A"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Turnips, Purple Top, 5 with tops</w:t>
      </w:r>
    </w:p>
    <w:p w14:paraId="67C1FF29" w14:textId="0E9548F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Turnips, any other, 5 with tops</w:t>
      </w:r>
    </w:p>
    <w:p w14:paraId="1866A8DB" w14:textId="30D0FEC2"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 xml:space="preserve">Watermelon, Large Variety, 1 with stem </w:t>
      </w:r>
    </w:p>
    <w:p w14:paraId="35688EAF" w14:textId="4CE6D132"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 xml:space="preserve">Watermelon, Small Variety, 1 with stem </w:t>
      </w:r>
    </w:p>
    <w:p w14:paraId="0736A11A" w14:textId="1DCFCAB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Watermelon, heaviest</w:t>
      </w:r>
    </w:p>
    <w:p w14:paraId="55CF0789" w14:textId="00CD26E4"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Most unusual vegetable, freak</w:t>
      </w:r>
    </w:p>
    <w:p w14:paraId="0260E93E" w14:textId="28E3A0EC" w:rsidR="0029204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000000" w:themeColor="text1"/>
          <w:sz w:val="18"/>
          <w:szCs w:val="18"/>
          <w:u w:val="single"/>
        </w:rPr>
      </w:pPr>
      <w:r w:rsidRPr="00432F0F">
        <w:rPr>
          <w:rFonts w:ascii="Times New Roman" w:eastAsia="Helvetica" w:hAnsi="Times New Roman"/>
          <w:color w:val="000000" w:themeColor="text1"/>
          <w:sz w:val="18"/>
          <w:szCs w:val="18"/>
        </w:rPr>
        <w:t>Collection of vegetables</w:t>
      </w:r>
      <w:r w:rsidRPr="00432F0F">
        <w:rPr>
          <w:rFonts w:ascii="Times New Roman" w:eastAsia="Helvetica" w:hAnsi="Times New Roman"/>
          <w:b/>
          <w:bCs/>
          <w:color w:val="000000" w:themeColor="text1"/>
          <w:sz w:val="18"/>
          <w:szCs w:val="18"/>
          <w:u w:val="single"/>
        </w:rPr>
        <w:t>, 1 each 5-7 different kinds</w:t>
      </w:r>
    </w:p>
    <w:p w14:paraId="3258E544" w14:textId="19785754" w:rsidR="009E2811" w:rsidRPr="00432F0F" w:rsidRDefault="00292041"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000000" w:themeColor="text1"/>
          <w:sz w:val="18"/>
          <w:szCs w:val="18"/>
          <w:u w:val="single"/>
        </w:rPr>
      </w:pPr>
      <w:r w:rsidRPr="00432F0F">
        <w:rPr>
          <w:rFonts w:ascii="Times New Roman" w:eastAsia="Helvetica" w:hAnsi="Times New Roman"/>
          <w:color w:val="000000" w:themeColor="text1"/>
          <w:sz w:val="18"/>
          <w:szCs w:val="18"/>
        </w:rPr>
        <w:t>Collection of vegetables</w:t>
      </w:r>
      <w:r w:rsidRPr="00432F0F">
        <w:rPr>
          <w:rFonts w:ascii="Times New Roman" w:eastAsia="Helvetica" w:hAnsi="Times New Roman"/>
          <w:b/>
          <w:bCs/>
          <w:color w:val="000000" w:themeColor="text1"/>
          <w:sz w:val="18"/>
          <w:szCs w:val="18"/>
          <w:u w:val="single"/>
        </w:rPr>
        <w:t xml:space="preserve">, 1 each 8 or more different </w:t>
      </w:r>
    </w:p>
    <w:p w14:paraId="5C5D8E08" w14:textId="39B4754D" w:rsidR="00E17904" w:rsidRPr="00432F0F" w:rsidRDefault="00E17904"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Fancy basket of ONLY vegetables &amp; fruits</w:t>
      </w:r>
    </w:p>
    <w:p w14:paraId="0C1EAF56" w14:textId="1C358E75" w:rsidR="00E17904" w:rsidRPr="00432F0F" w:rsidRDefault="00E17904"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Any other vegetable, named10</w:t>
      </w:r>
    </w:p>
    <w:p w14:paraId="10393556" w14:textId="482E502C" w:rsidR="00E17904" w:rsidRPr="00432F0F" w:rsidRDefault="00E17904" w:rsidP="0031729F">
      <w:pPr>
        <w:pStyle w:val="ListParagraph"/>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Any potted vegetables, named, 4 entries allowed</w:t>
      </w:r>
    </w:p>
    <w:p w14:paraId="1302CF1C" w14:textId="77777777" w:rsidR="002958BF" w:rsidRPr="00432F0F" w:rsidRDefault="002958BF"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FF0000"/>
          <w:sz w:val="18"/>
          <w:szCs w:val="18"/>
        </w:rPr>
      </w:pPr>
    </w:p>
    <w:p w14:paraId="008AA647" w14:textId="1FDF9CCA" w:rsidR="00FE60CB" w:rsidRPr="00432F0F" w:rsidRDefault="00FE60CB"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 3</w:t>
      </w:r>
      <w:r w:rsidR="00E01137" w:rsidRPr="00432F0F">
        <w:rPr>
          <w:rFonts w:eastAsia="Helvetica" w:cs="Times New Roman"/>
          <w:b/>
          <w:bCs/>
          <w:color w:val="000000" w:themeColor="text1"/>
          <w:sz w:val="18"/>
          <w:szCs w:val="18"/>
        </w:rPr>
        <w:t>08</w:t>
      </w:r>
      <w:r w:rsidRPr="00432F0F">
        <w:rPr>
          <w:rFonts w:eastAsia="Helvetica" w:cs="Times New Roman"/>
          <w:b/>
          <w:bCs/>
          <w:color w:val="000000" w:themeColor="text1"/>
          <w:sz w:val="18"/>
          <w:szCs w:val="18"/>
        </w:rPr>
        <w:t>– Corn, Dry Ears (5 ears)</w:t>
      </w:r>
    </w:p>
    <w:p w14:paraId="5BE9F6FF" w14:textId="22EE7252" w:rsidR="00221B83" w:rsidRPr="00432F0F" w:rsidRDefault="00221B83" w:rsidP="00221B83">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308.1 Youth (ages 13 and under) </w:t>
      </w:r>
    </w:p>
    <w:p w14:paraId="39B58208" w14:textId="302595D7"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308.2 Junior (ages 14 to 18) </w:t>
      </w:r>
    </w:p>
    <w:p w14:paraId="034A4E3E" w14:textId="5F5D64D5"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308.3 Adult (ages 19-75) </w:t>
      </w:r>
    </w:p>
    <w:p w14:paraId="54A85220" w14:textId="22A4D3C9" w:rsidR="00221B83" w:rsidRPr="00432F0F" w:rsidRDefault="00221B83" w:rsidP="00221B83">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308.4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285D7C7F" w14:textId="09E6C63A"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308.5 Professional</w:t>
      </w:r>
    </w:p>
    <w:p w14:paraId="50936927" w14:textId="2A7A4EB7"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u w:val="single"/>
        </w:rPr>
      </w:pPr>
      <w:r w:rsidRPr="00432F0F">
        <w:rPr>
          <w:rFonts w:eastAsia="Helvetica" w:cs="Times New Roman"/>
          <w:b/>
          <w:bCs/>
          <w:color w:val="000000" w:themeColor="text1"/>
          <w:sz w:val="18"/>
          <w:szCs w:val="18"/>
          <w:u w:val="single"/>
        </w:rPr>
        <w:t>CLASS</w:t>
      </w:r>
    </w:p>
    <w:p w14:paraId="06A6FB18"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000000" w:themeColor="text1"/>
          <w:sz w:val="18"/>
          <w:szCs w:val="18"/>
        </w:rPr>
        <w:t xml:space="preserve">1. Sweet </w:t>
      </w:r>
      <w:r w:rsidRPr="00432F0F">
        <w:rPr>
          <w:rFonts w:eastAsia="Helvetica" w:cs="Times New Roman"/>
          <w:color w:val="1A1818"/>
          <w:sz w:val="18"/>
          <w:szCs w:val="18"/>
        </w:rPr>
        <w:t>Corn, dry</w:t>
      </w:r>
    </w:p>
    <w:p w14:paraId="4EFB8C6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Indian Corn, dry</w:t>
      </w:r>
    </w:p>
    <w:p w14:paraId="5397D8E1" w14:textId="766F91FC" w:rsidR="00C95005" w:rsidRPr="00432F0F" w:rsidRDefault="00292041" w:rsidP="00C95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Corn, any other, dry</w:t>
      </w:r>
    </w:p>
    <w:p w14:paraId="31407565" w14:textId="77777777" w:rsidR="00221B83" w:rsidRPr="00432F0F" w:rsidRDefault="00221B83" w:rsidP="00C95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321BC237" w14:textId="6447384D" w:rsidR="00292041" w:rsidRPr="00432F0F" w:rsidRDefault="00517F86"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D16CA9" w:rsidRPr="00432F0F">
        <w:rPr>
          <w:rFonts w:eastAsia="Helvetica" w:cs="Times New Roman"/>
          <w:b/>
          <w:bCs/>
          <w:color w:val="000000" w:themeColor="text1"/>
          <w:sz w:val="18"/>
          <w:szCs w:val="18"/>
        </w:rPr>
        <w:t xml:space="preserve"> 3</w:t>
      </w:r>
      <w:r w:rsidR="00E01137" w:rsidRPr="00432F0F">
        <w:rPr>
          <w:rFonts w:eastAsia="Helvetica" w:cs="Times New Roman"/>
          <w:b/>
          <w:bCs/>
          <w:color w:val="000000" w:themeColor="text1"/>
          <w:sz w:val="18"/>
          <w:szCs w:val="18"/>
        </w:rPr>
        <w:t>09</w:t>
      </w:r>
      <w:r w:rsidR="00292041" w:rsidRPr="00432F0F">
        <w:rPr>
          <w:rFonts w:eastAsia="Helvetica" w:cs="Times New Roman"/>
          <w:b/>
          <w:bCs/>
          <w:color w:val="000000" w:themeColor="text1"/>
          <w:sz w:val="18"/>
          <w:szCs w:val="18"/>
        </w:rPr>
        <w:t xml:space="preserve"> – Dried Vegetables (Exhibit </w:t>
      </w:r>
      <w:r w:rsidR="0036133D" w:rsidRPr="00432F0F">
        <w:rPr>
          <w:rFonts w:eastAsia="Helvetica" w:cs="Times New Roman"/>
          <w:b/>
          <w:bCs/>
          <w:color w:val="000000" w:themeColor="text1"/>
          <w:sz w:val="18"/>
          <w:szCs w:val="18"/>
        </w:rPr>
        <w:t>Half pint</w:t>
      </w:r>
      <w:r w:rsidR="00292041" w:rsidRPr="00432F0F">
        <w:rPr>
          <w:rFonts w:eastAsia="Helvetica" w:cs="Times New Roman"/>
          <w:b/>
          <w:bCs/>
          <w:color w:val="000000" w:themeColor="text1"/>
          <w:sz w:val="18"/>
          <w:szCs w:val="18"/>
        </w:rPr>
        <w:t xml:space="preserve"> minimum)</w:t>
      </w:r>
    </w:p>
    <w:p w14:paraId="01E6D77C" w14:textId="27EAE64A" w:rsidR="00221B83" w:rsidRPr="00432F0F" w:rsidRDefault="00221B83" w:rsidP="00221B83">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309.1 Youth (ages 13 and under) </w:t>
      </w:r>
    </w:p>
    <w:p w14:paraId="0FE54E8C" w14:textId="592B2541"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309.2 Junior (ages 14 to 18) </w:t>
      </w:r>
    </w:p>
    <w:p w14:paraId="6B030190" w14:textId="47C83AF7" w:rsidR="00221B83" w:rsidRPr="00432F0F" w:rsidRDefault="00221B83" w:rsidP="00221B83">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309.3 Adult (ages 19-75) </w:t>
      </w:r>
    </w:p>
    <w:p w14:paraId="6D5FE4B3" w14:textId="6B93E62F" w:rsidR="00221B83" w:rsidRPr="00432F0F" w:rsidRDefault="00221B83" w:rsidP="00221B83">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309.4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23F295E8" w14:textId="754F5BE9" w:rsidR="009A68DA" w:rsidRPr="00432F0F" w:rsidRDefault="009A68DA" w:rsidP="0016747D">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309.5 Professional</w:t>
      </w:r>
    </w:p>
    <w:p w14:paraId="11D81B31" w14:textId="48DE9CEE"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u w:val="single"/>
        </w:rPr>
      </w:pPr>
      <w:r w:rsidRPr="00432F0F">
        <w:rPr>
          <w:rFonts w:eastAsia="Helvetica" w:cs="Times New Roman"/>
          <w:b/>
          <w:bCs/>
          <w:color w:val="000000" w:themeColor="text1"/>
          <w:sz w:val="18"/>
          <w:szCs w:val="18"/>
          <w:u w:val="single"/>
        </w:rPr>
        <w:t>CLASS</w:t>
      </w:r>
    </w:p>
    <w:p w14:paraId="6DF67F89"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Shelled Corn</w:t>
      </w:r>
    </w:p>
    <w:p w14:paraId="24879685"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Shelled Popcorn, named</w:t>
      </w:r>
    </w:p>
    <w:p w14:paraId="00A6279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Beans, Lima, white</w:t>
      </w:r>
    </w:p>
    <w:p w14:paraId="014972F9"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Beans, Lima, colored</w:t>
      </w:r>
    </w:p>
    <w:p w14:paraId="79CC66E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5. Pinto Beans</w:t>
      </w:r>
    </w:p>
    <w:p w14:paraId="31941327" w14:textId="77777777" w:rsidR="00292041" w:rsidRPr="00432F0F" w:rsidRDefault="00292041" w:rsidP="0031729F">
      <w:pPr>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Beans, other colored, named</w:t>
      </w:r>
    </w:p>
    <w:p w14:paraId="18AF9410" w14:textId="77777777" w:rsidR="00292041" w:rsidRPr="00432F0F" w:rsidRDefault="00292041" w:rsidP="0031729F">
      <w:pPr>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Beans, other white, named </w:t>
      </w:r>
    </w:p>
    <w:p w14:paraId="22CFFBF0" w14:textId="77777777" w:rsidR="00292041" w:rsidRPr="00432F0F" w:rsidRDefault="00292041" w:rsidP="0031729F">
      <w:pPr>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Peas, name variety</w:t>
      </w:r>
    </w:p>
    <w:p w14:paraId="2000DCAA" w14:textId="2BAE326A" w:rsidR="00292041" w:rsidRPr="00432F0F" w:rsidRDefault="00292041" w:rsidP="0031729F">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Chilies, string 1 ft long</w:t>
      </w:r>
    </w:p>
    <w:p w14:paraId="0A0880FB" w14:textId="2F5F2A1B" w:rsidR="00292041" w:rsidRPr="00432F0F" w:rsidRDefault="00E24E40"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D16CA9" w:rsidRPr="00432F0F">
        <w:rPr>
          <w:rFonts w:eastAsia="Helvetica" w:cs="Times New Roman"/>
          <w:b/>
          <w:bCs/>
          <w:color w:val="000000" w:themeColor="text1"/>
          <w:sz w:val="18"/>
          <w:szCs w:val="18"/>
        </w:rPr>
        <w:t xml:space="preserve"> 3</w:t>
      </w:r>
      <w:r w:rsidR="00E01137" w:rsidRPr="00432F0F">
        <w:rPr>
          <w:rFonts w:eastAsia="Helvetica" w:cs="Times New Roman"/>
          <w:b/>
          <w:bCs/>
          <w:color w:val="000000" w:themeColor="text1"/>
          <w:sz w:val="18"/>
          <w:szCs w:val="18"/>
        </w:rPr>
        <w:t>10</w:t>
      </w:r>
      <w:r w:rsidR="00292041" w:rsidRPr="00432F0F">
        <w:rPr>
          <w:rFonts w:eastAsia="Helvetica" w:cs="Times New Roman"/>
          <w:b/>
          <w:bCs/>
          <w:color w:val="000000" w:themeColor="text1"/>
          <w:sz w:val="18"/>
          <w:szCs w:val="18"/>
        </w:rPr>
        <w:t xml:space="preserve">– Dried Fruits (Exhibit </w:t>
      </w:r>
      <w:r w:rsidR="0036133D" w:rsidRPr="00432F0F">
        <w:rPr>
          <w:rFonts w:eastAsia="Helvetica" w:cs="Times New Roman"/>
          <w:b/>
          <w:bCs/>
          <w:color w:val="000000" w:themeColor="text1"/>
          <w:sz w:val="18"/>
          <w:szCs w:val="18"/>
        </w:rPr>
        <w:t>Half pint</w:t>
      </w:r>
      <w:r w:rsidR="00292041" w:rsidRPr="00432F0F">
        <w:rPr>
          <w:rFonts w:eastAsia="Helvetica" w:cs="Times New Roman"/>
          <w:b/>
          <w:bCs/>
          <w:color w:val="000000" w:themeColor="text1"/>
          <w:sz w:val="18"/>
          <w:szCs w:val="18"/>
        </w:rPr>
        <w:t xml:space="preserve"> minimum)</w:t>
      </w:r>
    </w:p>
    <w:p w14:paraId="3353E14E" w14:textId="519F1CD7" w:rsidR="009251F4" w:rsidRPr="00432F0F" w:rsidRDefault="009251F4" w:rsidP="009251F4">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310.1 Youth (ages 13 and under) </w:t>
      </w:r>
    </w:p>
    <w:p w14:paraId="33F73079" w14:textId="6D90DA6E"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310.2 Junior (ages 14 to 18) </w:t>
      </w:r>
    </w:p>
    <w:p w14:paraId="2D0B6235" w14:textId="7F0E62C2"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310.3 Adult (ages 19-75) </w:t>
      </w:r>
    </w:p>
    <w:p w14:paraId="28C35356" w14:textId="2CDDC270" w:rsidR="009251F4" w:rsidRPr="00432F0F" w:rsidRDefault="009251F4" w:rsidP="009251F4">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310.4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1766CAFA" w14:textId="0085E65F" w:rsidR="009A68DA"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310.5 Professional</w:t>
      </w:r>
    </w:p>
    <w:p w14:paraId="2EFE93DE" w14:textId="223C578B"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0348D409"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1. Apricots</w:t>
      </w:r>
    </w:p>
    <w:p w14:paraId="1BFB0F40"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2. Peaches</w:t>
      </w:r>
    </w:p>
    <w:p w14:paraId="0984C3A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3. Apples</w:t>
      </w:r>
    </w:p>
    <w:p w14:paraId="4552870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4. Figs</w:t>
      </w:r>
    </w:p>
    <w:p w14:paraId="0A12FB9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5. Pears</w:t>
      </w:r>
    </w:p>
    <w:p w14:paraId="1549FCB0"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 xml:space="preserve">6. Raisins </w:t>
      </w:r>
    </w:p>
    <w:p w14:paraId="526FADF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 xml:space="preserve">7.  Fruit Leather, 8” square </w:t>
      </w:r>
    </w:p>
    <w:p w14:paraId="21711E18"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8. Prunes</w:t>
      </w:r>
    </w:p>
    <w:p w14:paraId="0B9C37E4" w14:textId="6D529EEB"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z w:val="18"/>
          <w:szCs w:val="18"/>
        </w:rPr>
      </w:pPr>
      <w:r w:rsidRPr="00432F0F">
        <w:rPr>
          <w:rFonts w:eastAsia="Helvetica" w:cs="Times New Roman"/>
          <w:sz w:val="18"/>
          <w:szCs w:val="18"/>
        </w:rPr>
        <w:t>9. Any other dried fruit, named. May have 4 different entries in this lot.</w:t>
      </w:r>
    </w:p>
    <w:p w14:paraId="0318F00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1A1818"/>
          <w:sz w:val="18"/>
          <w:szCs w:val="18"/>
        </w:rPr>
      </w:pPr>
    </w:p>
    <w:p w14:paraId="6EBC4FD2" w14:textId="3A54903F" w:rsidR="00292041" w:rsidRPr="00432F0F" w:rsidRDefault="00E24E40"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D16CA9" w:rsidRPr="00432F0F">
        <w:rPr>
          <w:rFonts w:eastAsia="Helvetica" w:cs="Times New Roman"/>
          <w:b/>
          <w:bCs/>
          <w:color w:val="000000" w:themeColor="text1"/>
          <w:sz w:val="18"/>
          <w:szCs w:val="18"/>
        </w:rPr>
        <w:t xml:space="preserve"> 3</w:t>
      </w:r>
      <w:r w:rsidR="00E01137" w:rsidRPr="00432F0F">
        <w:rPr>
          <w:rFonts w:eastAsia="Helvetica" w:cs="Times New Roman"/>
          <w:b/>
          <w:bCs/>
          <w:color w:val="000000" w:themeColor="text1"/>
          <w:sz w:val="18"/>
          <w:szCs w:val="18"/>
        </w:rPr>
        <w:t>11</w:t>
      </w:r>
      <w:r w:rsidR="00292041" w:rsidRPr="00432F0F">
        <w:rPr>
          <w:rFonts w:eastAsia="Helvetica" w:cs="Times New Roman"/>
          <w:b/>
          <w:bCs/>
          <w:color w:val="000000" w:themeColor="text1"/>
          <w:sz w:val="18"/>
          <w:szCs w:val="18"/>
        </w:rPr>
        <w:t xml:space="preserve">– Nuts, In Shell &amp; Berries (Exhibit </w:t>
      </w:r>
      <w:r w:rsidR="0036133D" w:rsidRPr="00432F0F">
        <w:rPr>
          <w:rFonts w:eastAsia="Helvetica" w:cs="Times New Roman"/>
          <w:b/>
          <w:bCs/>
          <w:color w:val="000000" w:themeColor="text1"/>
          <w:sz w:val="18"/>
          <w:szCs w:val="18"/>
        </w:rPr>
        <w:t>Half pint</w:t>
      </w:r>
      <w:r w:rsidR="00292041" w:rsidRPr="00432F0F">
        <w:rPr>
          <w:rFonts w:eastAsia="Helvetica" w:cs="Times New Roman"/>
          <w:b/>
          <w:bCs/>
          <w:color w:val="000000" w:themeColor="text1"/>
          <w:sz w:val="18"/>
          <w:szCs w:val="18"/>
        </w:rPr>
        <w:t xml:space="preserve"> minimum)</w:t>
      </w:r>
    </w:p>
    <w:p w14:paraId="0E234176" w14:textId="5CDF432B" w:rsidR="009251F4" w:rsidRPr="00432F0F" w:rsidRDefault="009251F4" w:rsidP="009251F4">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311.1 Youth (ages 13 and under) </w:t>
      </w:r>
    </w:p>
    <w:p w14:paraId="799313CC" w14:textId="0B1F3961"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311.2 Junior (ages 14 to 18) </w:t>
      </w:r>
    </w:p>
    <w:p w14:paraId="1A6B6156" w14:textId="4EB0499A"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311.3 Adult (ages 19-75) </w:t>
      </w:r>
    </w:p>
    <w:p w14:paraId="2A27FF33" w14:textId="1F1BDBDD" w:rsidR="009A68DA" w:rsidRPr="00432F0F" w:rsidRDefault="009251F4"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311.4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r w:rsidR="009A68DA" w:rsidRPr="00432F0F">
        <w:rPr>
          <w:rFonts w:cs="Times New Roman"/>
          <w:b/>
          <w:bCs/>
          <w:color w:val="000000" w:themeColor="text1"/>
          <w:sz w:val="18"/>
          <w:szCs w:val="18"/>
        </w:rPr>
        <w:t>)</w:t>
      </w:r>
    </w:p>
    <w:p w14:paraId="2481ED32" w14:textId="2BE36D34" w:rsidR="009251F4" w:rsidRPr="00432F0F" w:rsidRDefault="009A68DA"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 Division 307.5 Professional</w:t>
      </w:r>
    </w:p>
    <w:p w14:paraId="1BFD5A13" w14:textId="4C078273"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494F15F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Almonds</w:t>
      </w:r>
    </w:p>
    <w:p w14:paraId="7A0B6EA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Peanuts</w:t>
      </w:r>
    </w:p>
    <w:p w14:paraId="23A05A5A"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Pecans</w:t>
      </w:r>
    </w:p>
    <w:p w14:paraId="59B7015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Native Walnuts</w:t>
      </w:r>
    </w:p>
    <w:p w14:paraId="5CBB4DD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5. English Walnuts</w:t>
      </w:r>
    </w:p>
    <w:p w14:paraId="18A6AFF0"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Sunflower, hulled, 1 pint</w:t>
      </w:r>
    </w:p>
    <w:p w14:paraId="4DB85ACF" w14:textId="77777777" w:rsidR="00292041" w:rsidRPr="00432F0F" w:rsidRDefault="00292041" w:rsidP="0031729F">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Strawberries, with caps and stems</w:t>
      </w:r>
    </w:p>
    <w:p w14:paraId="3480A21F" w14:textId="77777777" w:rsidR="00292041" w:rsidRPr="00432F0F" w:rsidRDefault="00292041" w:rsidP="0031729F">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Raspberries</w:t>
      </w:r>
    </w:p>
    <w:p w14:paraId="45D860D1"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9. Blackberries</w:t>
      </w:r>
    </w:p>
    <w:p w14:paraId="19071EC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10. Gooseberries</w:t>
      </w:r>
    </w:p>
    <w:p w14:paraId="41354F0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11. Currants</w:t>
      </w:r>
    </w:p>
    <w:p w14:paraId="35258DFE"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12. Any nut shelled</w:t>
      </w:r>
    </w:p>
    <w:p w14:paraId="7CC529ED" w14:textId="5A1EDA36"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13. Any other berry</w:t>
      </w:r>
    </w:p>
    <w:p w14:paraId="0F3DF704" w14:textId="77777777" w:rsidR="00DD019C" w:rsidRPr="00432F0F" w:rsidRDefault="00DD019C" w:rsidP="00DD01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rPr>
      </w:pPr>
    </w:p>
    <w:p w14:paraId="4E342BC5" w14:textId="615CCD07" w:rsidR="00292041" w:rsidRPr="00432F0F" w:rsidRDefault="00DD019C"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D16CA9" w:rsidRPr="00432F0F">
        <w:rPr>
          <w:rFonts w:eastAsia="Helvetica" w:cs="Times New Roman"/>
          <w:b/>
          <w:bCs/>
          <w:color w:val="000000" w:themeColor="text1"/>
          <w:sz w:val="18"/>
          <w:szCs w:val="18"/>
        </w:rPr>
        <w:t xml:space="preserve"> </w:t>
      </w:r>
      <w:r w:rsidR="001346DD" w:rsidRPr="00432F0F">
        <w:rPr>
          <w:rFonts w:eastAsia="Helvetica" w:cs="Times New Roman"/>
          <w:b/>
          <w:bCs/>
          <w:color w:val="000000" w:themeColor="text1"/>
          <w:sz w:val="18"/>
          <w:szCs w:val="18"/>
        </w:rPr>
        <w:t>3</w:t>
      </w:r>
      <w:r w:rsidR="00E01137" w:rsidRPr="00432F0F">
        <w:rPr>
          <w:rFonts w:eastAsia="Helvetica" w:cs="Times New Roman"/>
          <w:b/>
          <w:bCs/>
          <w:color w:val="000000" w:themeColor="text1"/>
          <w:sz w:val="18"/>
          <w:szCs w:val="18"/>
        </w:rPr>
        <w:t>12</w:t>
      </w:r>
      <w:r w:rsidR="00292041" w:rsidRPr="00432F0F">
        <w:rPr>
          <w:rFonts w:eastAsia="Helvetica" w:cs="Times New Roman"/>
          <w:b/>
          <w:bCs/>
          <w:color w:val="000000" w:themeColor="text1"/>
          <w:sz w:val="18"/>
          <w:szCs w:val="18"/>
        </w:rPr>
        <w:t>– Miscellaneous Crops</w:t>
      </w:r>
    </w:p>
    <w:p w14:paraId="6C30AE58" w14:textId="15644891" w:rsidR="009251F4" w:rsidRPr="00432F0F" w:rsidRDefault="009251F4" w:rsidP="009251F4">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312.1 Youth (ages 13 and under) </w:t>
      </w:r>
    </w:p>
    <w:p w14:paraId="229D473A" w14:textId="1F2EF84D"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312.2 Junior (ages 14 to 18) </w:t>
      </w:r>
    </w:p>
    <w:p w14:paraId="06C24D39" w14:textId="1D5C3527"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312.3 Adult (ages 19-75) </w:t>
      </w:r>
    </w:p>
    <w:p w14:paraId="003BCD7C" w14:textId="77777777" w:rsidR="009A68DA" w:rsidRPr="00432F0F" w:rsidRDefault="009251F4"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312.4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7192C51" w14:textId="4EE1418D" w:rsidR="009251F4" w:rsidRPr="00432F0F" w:rsidRDefault="009251F4" w:rsidP="009A68DA">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 </w:t>
      </w:r>
      <w:r w:rsidR="009A68DA" w:rsidRPr="00432F0F">
        <w:rPr>
          <w:rFonts w:cs="Times New Roman"/>
          <w:b/>
          <w:bCs/>
          <w:color w:val="000000" w:themeColor="text1"/>
          <w:sz w:val="18"/>
          <w:szCs w:val="18"/>
        </w:rPr>
        <w:t>Division 312.5 Professional</w:t>
      </w:r>
    </w:p>
    <w:p w14:paraId="44505231" w14:textId="27822CE6" w:rsidR="00734C1B"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427FF57D" w14:textId="77777777" w:rsidR="00292041" w:rsidRPr="00432F0F" w:rsidRDefault="00292041" w:rsidP="0031729F">
      <w:pPr>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Sunflower, dry head, 1</w:t>
      </w:r>
    </w:p>
    <w:p w14:paraId="41F99CD8" w14:textId="77777777" w:rsidR="00292041" w:rsidRPr="00432F0F" w:rsidRDefault="00292041" w:rsidP="0031729F">
      <w:pPr>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Peanuts, 1 plant</w:t>
      </w:r>
    </w:p>
    <w:p w14:paraId="2002DB8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Gourds, 1 large</w:t>
      </w:r>
    </w:p>
    <w:p w14:paraId="28AD2B81"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Gourds, 3 small</w:t>
      </w:r>
    </w:p>
    <w:p w14:paraId="166ABCB2" w14:textId="77777777" w:rsidR="00292041" w:rsidRPr="00432F0F" w:rsidRDefault="00292041" w:rsidP="0031729F">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Gourd Collection, largest</w:t>
      </w:r>
    </w:p>
    <w:p w14:paraId="17D5C16C" w14:textId="228668DD" w:rsidR="00292041" w:rsidRPr="00432F0F" w:rsidRDefault="00292041" w:rsidP="0031729F">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1A1818"/>
          <w:sz w:val="18"/>
          <w:szCs w:val="18"/>
        </w:rPr>
      </w:pPr>
      <w:r w:rsidRPr="00432F0F">
        <w:rPr>
          <w:rFonts w:eastAsia="Helvetica" w:cs="Times New Roman"/>
          <w:color w:val="1A1818"/>
          <w:sz w:val="18"/>
          <w:szCs w:val="18"/>
        </w:rPr>
        <w:t>Any other named</w:t>
      </w:r>
    </w:p>
    <w:p w14:paraId="19719C63" w14:textId="5E599BB6" w:rsidR="00014CFE" w:rsidRPr="00432F0F" w:rsidRDefault="00014CFE" w:rsidP="00014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45A8C216" w14:textId="2EBC9D09"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BEST OF SHOW Fruit in</w:t>
      </w:r>
      <w:r w:rsidR="00E07448" w:rsidRPr="00432F0F">
        <w:rPr>
          <w:rFonts w:eastAsia="Helvetica" w:cs="Times New Roman"/>
          <w:b/>
          <w:bCs/>
          <w:color w:val="000000" w:themeColor="text1"/>
          <w:sz w:val="18"/>
          <w:szCs w:val="18"/>
        </w:rPr>
        <w:t xml:space="preserve"> all age</w:t>
      </w:r>
      <w:r w:rsidR="009F6443" w:rsidRPr="00432F0F">
        <w:rPr>
          <w:rFonts w:eastAsia="Helvetica" w:cs="Times New Roman"/>
          <w:b/>
          <w:bCs/>
          <w:color w:val="000000" w:themeColor="text1"/>
          <w:sz w:val="18"/>
          <w:szCs w:val="18"/>
        </w:rPr>
        <w:t xml:space="preserve"> groups</w:t>
      </w:r>
    </w:p>
    <w:p w14:paraId="762AB1F6" w14:textId="779DB391"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BEST OF SHOW Vegetables in</w:t>
      </w:r>
      <w:r w:rsidR="007C1C54" w:rsidRPr="00432F0F">
        <w:rPr>
          <w:rFonts w:eastAsia="Helvetica" w:cs="Times New Roman"/>
          <w:b/>
          <w:bCs/>
          <w:color w:val="000000" w:themeColor="text1"/>
          <w:sz w:val="18"/>
          <w:szCs w:val="18"/>
        </w:rPr>
        <w:t xml:space="preserve"> YOUTH/</w:t>
      </w:r>
      <w:r w:rsidRPr="00432F0F">
        <w:rPr>
          <w:rFonts w:eastAsia="Helvetica" w:cs="Times New Roman"/>
          <w:b/>
          <w:bCs/>
          <w:color w:val="000000" w:themeColor="text1"/>
          <w:sz w:val="18"/>
          <w:szCs w:val="18"/>
        </w:rPr>
        <w:t xml:space="preserve"> JR/ ADULT/</w:t>
      </w:r>
      <w:r w:rsidR="00AD7A9D" w:rsidRPr="00432F0F">
        <w:rPr>
          <w:rFonts w:eastAsia="Helvetica" w:cs="Times New Roman"/>
          <w:b/>
          <w:bCs/>
          <w:color w:val="000000" w:themeColor="text1"/>
          <w:sz w:val="18"/>
          <w:szCs w:val="18"/>
        </w:rPr>
        <w:t>SENIOR</w:t>
      </w:r>
    </w:p>
    <w:p w14:paraId="5EFA20C1"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JUDGES CHOICE AWARD Gift Certificate from Plant Fair Nursery</w:t>
      </w:r>
    </w:p>
    <w:p w14:paraId="4C4F1381" w14:textId="77777777" w:rsidR="009251F4" w:rsidRPr="00432F0F" w:rsidRDefault="009251F4"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rPr>
      </w:pPr>
    </w:p>
    <w:p w14:paraId="489393D4" w14:textId="51D0A4CC"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rPr>
        <w:t>FLORICULTURE</w:t>
      </w:r>
    </w:p>
    <w:p w14:paraId="609B15E3" w14:textId="0E811CF2"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SUPERINTENDENT: Eileen Lawson, 928- 474-2784</w:t>
      </w:r>
    </w:p>
    <w:p w14:paraId="0A402544" w14:textId="77777777" w:rsidR="00182BFF" w:rsidRPr="00432F0F" w:rsidRDefault="00182BFF"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p>
    <w:p w14:paraId="38A3988E"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b/>
          <w:bCs/>
          <w:color w:val="000000" w:themeColor="text1"/>
          <w:sz w:val="18"/>
          <w:szCs w:val="18"/>
        </w:rPr>
        <w:t>SPECIAL RULES &amp; REGULATIONS:</w:t>
      </w:r>
    </w:p>
    <w:p w14:paraId="7720596C"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Judging in floriculture will be variety against variety and color against color.</w:t>
      </w:r>
    </w:p>
    <w:p w14:paraId="2F137C45" w14:textId="733CC1CB"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 An exhibitor may have 4 entries in a </w:t>
      </w:r>
      <w:r w:rsidR="00FF28BE" w:rsidRPr="00432F0F">
        <w:rPr>
          <w:rFonts w:eastAsia="Helvetica" w:cs="Times New Roman"/>
          <w:color w:val="000000" w:themeColor="text1"/>
          <w:sz w:val="18"/>
          <w:szCs w:val="18"/>
          <w:u w:val="single"/>
        </w:rPr>
        <w:t>CLASS</w:t>
      </w:r>
      <w:r w:rsidRPr="00432F0F">
        <w:rPr>
          <w:rFonts w:eastAsia="Helvetica" w:cs="Times New Roman"/>
          <w:color w:val="000000" w:themeColor="text1"/>
          <w:sz w:val="18"/>
          <w:szCs w:val="18"/>
        </w:rPr>
        <w:t>, if entries are different in color or variety.</w:t>
      </w:r>
    </w:p>
    <w:p w14:paraId="19933C9C"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Awards will not be given unless merited.</w:t>
      </w:r>
    </w:p>
    <w:p w14:paraId="4088E278"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Exhibitors must furnish their own containers. Containers and accessories are the responsibility of the exhibitor.</w:t>
      </w:r>
    </w:p>
    <w:p w14:paraId="5E64FF7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 Foliage must be clean and free from insects. </w:t>
      </w:r>
    </w:p>
    <w:p w14:paraId="63A96B52" w14:textId="329CA583"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trike/>
          <w:color w:val="000000" w:themeColor="text1"/>
          <w:sz w:val="18"/>
          <w:szCs w:val="18"/>
        </w:rPr>
      </w:pPr>
      <w:r w:rsidRPr="00432F0F">
        <w:rPr>
          <w:rFonts w:eastAsia="Helvetica" w:cs="Times New Roman"/>
          <w:color w:val="000000" w:themeColor="text1"/>
          <w:sz w:val="18"/>
          <w:szCs w:val="18"/>
        </w:rPr>
        <w:t xml:space="preserve">• </w:t>
      </w:r>
      <w:r w:rsidR="00424A77" w:rsidRPr="00432F0F">
        <w:rPr>
          <w:rFonts w:eastAsia="Helvetica" w:cs="Times New Roman"/>
          <w:color w:val="000000" w:themeColor="text1"/>
          <w:sz w:val="18"/>
          <w:szCs w:val="18"/>
        </w:rPr>
        <w:t xml:space="preserve">All </w:t>
      </w:r>
      <w:r w:rsidRPr="00432F0F">
        <w:rPr>
          <w:rFonts w:eastAsia="Helvetica" w:cs="Times New Roman"/>
          <w:color w:val="000000" w:themeColor="text1"/>
          <w:sz w:val="18"/>
          <w:szCs w:val="18"/>
        </w:rPr>
        <w:t>exhibit</w:t>
      </w:r>
      <w:r w:rsidR="00424A77" w:rsidRPr="00432F0F">
        <w:rPr>
          <w:rFonts w:eastAsia="Helvetica" w:cs="Times New Roman"/>
          <w:color w:val="000000" w:themeColor="text1"/>
          <w:sz w:val="18"/>
          <w:szCs w:val="18"/>
        </w:rPr>
        <w:t>s</w:t>
      </w:r>
      <w:r w:rsidRPr="00432F0F">
        <w:rPr>
          <w:rFonts w:eastAsia="Helvetica" w:cs="Times New Roman"/>
          <w:color w:val="000000" w:themeColor="text1"/>
          <w:sz w:val="18"/>
          <w:szCs w:val="18"/>
        </w:rPr>
        <w:t xml:space="preserve"> in </w:t>
      </w:r>
      <w:r w:rsidR="00E0776A" w:rsidRPr="00432F0F">
        <w:rPr>
          <w:rFonts w:eastAsia="Helvetica" w:cs="Times New Roman"/>
          <w:color w:val="000000" w:themeColor="text1"/>
          <w:sz w:val="18"/>
          <w:szCs w:val="18"/>
        </w:rPr>
        <w:t>Divisions</w:t>
      </w:r>
      <w:r w:rsidR="00740DEB" w:rsidRPr="00432F0F">
        <w:rPr>
          <w:rFonts w:eastAsia="Helvetica" w:cs="Times New Roman"/>
          <w:color w:val="000000" w:themeColor="text1"/>
          <w:sz w:val="18"/>
          <w:szCs w:val="18"/>
        </w:rPr>
        <w:t xml:space="preserve"> must</w:t>
      </w:r>
      <w:r w:rsidRPr="00432F0F">
        <w:rPr>
          <w:rFonts w:eastAsia="Helvetica" w:cs="Times New Roman"/>
          <w:color w:val="000000" w:themeColor="text1"/>
          <w:sz w:val="18"/>
          <w:szCs w:val="18"/>
        </w:rPr>
        <w:t xml:space="preserve"> be grown in Gila County by the exhibitor, at least 3 months (exception -</w:t>
      </w:r>
      <w:r w:rsidR="00F631F0" w:rsidRPr="00432F0F">
        <w:rPr>
          <w:rFonts w:eastAsia="Helvetica" w:cs="Times New Roman"/>
          <w:color w:val="000000" w:themeColor="text1"/>
          <w:sz w:val="18"/>
          <w:szCs w:val="18"/>
        </w:rPr>
        <w:t xml:space="preserve">Fairy, Miniature </w:t>
      </w:r>
      <w:r w:rsidR="00182BFF" w:rsidRPr="00432F0F">
        <w:rPr>
          <w:rFonts w:eastAsia="Helvetica" w:cs="Times New Roman"/>
          <w:color w:val="000000" w:themeColor="text1"/>
          <w:sz w:val="18"/>
          <w:szCs w:val="18"/>
        </w:rPr>
        <w:t xml:space="preserve">dish </w:t>
      </w:r>
      <w:r w:rsidR="007260F9" w:rsidRPr="00432F0F">
        <w:rPr>
          <w:rFonts w:eastAsia="Helvetica" w:cs="Times New Roman"/>
          <w:color w:val="000000" w:themeColor="text1"/>
          <w:sz w:val="18"/>
          <w:szCs w:val="18"/>
        </w:rPr>
        <w:t>gardens and</w:t>
      </w:r>
      <w:r w:rsidR="00C10164" w:rsidRPr="00432F0F">
        <w:rPr>
          <w:rFonts w:eastAsia="Helvetica" w:cs="Times New Roman"/>
          <w:color w:val="000000" w:themeColor="text1"/>
          <w:sz w:val="18"/>
          <w:szCs w:val="18"/>
        </w:rPr>
        <w:t xml:space="preserve"> arrangements </w:t>
      </w:r>
      <w:r w:rsidR="00936535" w:rsidRPr="00432F0F">
        <w:rPr>
          <w:rFonts w:eastAsia="Helvetica" w:cs="Times New Roman"/>
          <w:color w:val="000000" w:themeColor="text1"/>
          <w:sz w:val="18"/>
          <w:szCs w:val="18"/>
        </w:rPr>
        <w:t>categories</w:t>
      </w:r>
      <w:r w:rsidR="00936535" w:rsidRPr="00432F0F">
        <w:rPr>
          <w:rFonts w:eastAsia="Helvetica" w:cs="Times New Roman"/>
          <w:strike/>
          <w:color w:val="000000" w:themeColor="text1"/>
          <w:sz w:val="18"/>
          <w:szCs w:val="18"/>
        </w:rPr>
        <w:t xml:space="preserve">, </w:t>
      </w:r>
    </w:p>
    <w:p w14:paraId="758702A0"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Entries should be named.</w:t>
      </w:r>
    </w:p>
    <w:p w14:paraId="3326A325" w14:textId="73F43234" w:rsidR="00F631F0"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“Best Collections” are defined as: 1 of each variety/color, 3 or more in container.</w:t>
      </w:r>
    </w:p>
    <w:p w14:paraId="7EC90EEB" w14:textId="6C927C88" w:rsidR="00292041" w:rsidRPr="00432F0F" w:rsidRDefault="00292041" w:rsidP="00936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strike/>
          <w:color w:val="000000" w:themeColor="text1"/>
          <w:sz w:val="18"/>
          <w:szCs w:val="18"/>
        </w:rPr>
      </w:pPr>
      <w:r w:rsidRPr="00432F0F">
        <w:rPr>
          <w:rFonts w:eastAsia="Helvetica" w:cs="Times New Roman"/>
          <w:color w:val="000000" w:themeColor="text1"/>
          <w:sz w:val="18"/>
          <w:szCs w:val="18"/>
        </w:rPr>
        <w:t xml:space="preserve">• In </w:t>
      </w:r>
      <w:r w:rsidR="00F631F0" w:rsidRPr="00432F0F">
        <w:rPr>
          <w:rFonts w:eastAsia="Helvetica" w:cs="Times New Roman"/>
          <w:color w:val="000000" w:themeColor="text1"/>
          <w:sz w:val="18"/>
          <w:szCs w:val="18"/>
        </w:rPr>
        <w:t>arrangement categories</w:t>
      </w:r>
      <w:r w:rsidRPr="00432F0F">
        <w:rPr>
          <w:rFonts w:eastAsia="Helvetica" w:cs="Times New Roman"/>
          <w:color w:val="000000" w:themeColor="text1"/>
          <w:sz w:val="18"/>
          <w:szCs w:val="18"/>
        </w:rPr>
        <w:t>, entries must be arranged by the exhibitor. Professionals may enter. Write (P) at top of</w:t>
      </w:r>
      <w:r w:rsidR="007260F9" w:rsidRPr="00432F0F">
        <w:rPr>
          <w:rFonts w:eastAsia="Helvetica" w:cs="Times New Roman"/>
          <w:color w:val="000000" w:themeColor="text1"/>
          <w:sz w:val="18"/>
          <w:szCs w:val="18"/>
        </w:rPr>
        <w:t xml:space="preserve"> page</w:t>
      </w:r>
      <w:r w:rsidRPr="00432F0F">
        <w:rPr>
          <w:rFonts w:eastAsia="Helvetica" w:cs="Times New Roman"/>
          <w:color w:val="000000" w:themeColor="text1"/>
          <w:sz w:val="18"/>
          <w:szCs w:val="18"/>
        </w:rPr>
        <w:t xml:space="preserve"> There will be a Best</w:t>
      </w:r>
      <w:r w:rsidR="00464F5B" w:rsidRPr="00432F0F">
        <w:rPr>
          <w:rFonts w:eastAsia="Helvetica" w:cs="Times New Roman"/>
          <w:color w:val="000000" w:themeColor="text1"/>
          <w:sz w:val="18"/>
          <w:szCs w:val="18"/>
        </w:rPr>
        <w:t xml:space="preserve"> of Show</w:t>
      </w:r>
      <w:r w:rsidRPr="00432F0F">
        <w:rPr>
          <w:rFonts w:eastAsia="Helvetica" w:cs="Times New Roman"/>
          <w:color w:val="000000" w:themeColor="text1"/>
          <w:sz w:val="18"/>
          <w:szCs w:val="18"/>
        </w:rPr>
        <w:t xml:space="preserve"> presented </w:t>
      </w:r>
      <w:r w:rsidR="00A1328E" w:rsidRPr="00432F0F">
        <w:rPr>
          <w:rFonts w:eastAsia="Helvetica" w:cs="Times New Roman"/>
          <w:color w:val="000000" w:themeColor="text1"/>
          <w:sz w:val="18"/>
          <w:szCs w:val="18"/>
        </w:rPr>
        <w:t>in all</w:t>
      </w:r>
      <w:r w:rsidR="00C80CD4" w:rsidRPr="00432F0F">
        <w:rPr>
          <w:rFonts w:eastAsia="Helvetica" w:cs="Times New Roman"/>
          <w:color w:val="000000" w:themeColor="text1"/>
          <w:sz w:val="18"/>
          <w:szCs w:val="18"/>
        </w:rPr>
        <w:t xml:space="preserve"> </w:t>
      </w:r>
      <w:r w:rsidR="00027F69" w:rsidRPr="00432F0F">
        <w:rPr>
          <w:rFonts w:eastAsia="Helvetica" w:cs="Times New Roman"/>
          <w:color w:val="000000" w:themeColor="text1"/>
          <w:sz w:val="18"/>
          <w:szCs w:val="18"/>
        </w:rPr>
        <w:t>Division</w:t>
      </w:r>
      <w:r w:rsidR="00C80CD4" w:rsidRPr="00432F0F">
        <w:rPr>
          <w:rFonts w:eastAsia="Helvetica" w:cs="Times New Roman"/>
          <w:color w:val="000000" w:themeColor="text1"/>
          <w:sz w:val="18"/>
          <w:szCs w:val="18"/>
        </w:rPr>
        <w:t>s</w:t>
      </w:r>
      <w:r w:rsidRPr="00432F0F">
        <w:rPr>
          <w:rFonts w:eastAsia="Helvetica" w:cs="Times New Roman"/>
          <w:color w:val="000000" w:themeColor="text1"/>
          <w:sz w:val="18"/>
          <w:szCs w:val="18"/>
        </w:rPr>
        <w:t xml:space="preserve"> providing Best of Show criteria are met in a</w:t>
      </w:r>
      <w:r w:rsidR="007848D7" w:rsidRPr="00432F0F">
        <w:rPr>
          <w:rFonts w:eastAsia="Helvetica" w:cs="Times New Roman"/>
          <w:color w:val="000000" w:themeColor="text1"/>
          <w:sz w:val="18"/>
          <w:szCs w:val="18"/>
        </w:rPr>
        <w:t xml:space="preserve"> </w:t>
      </w:r>
      <w:proofErr w:type="gramStart"/>
      <w:r w:rsidR="00803804" w:rsidRPr="00432F0F">
        <w:rPr>
          <w:rFonts w:eastAsia="Helvetica" w:cs="Times New Roman"/>
          <w:color w:val="000000" w:themeColor="text1"/>
          <w:sz w:val="18"/>
          <w:szCs w:val="18"/>
        </w:rPr>
        <w:t>Division</w:t>
      </w:r>
      <w:proofErr w:type="gramEnd"/>
      <w:r w:rsidRPr="00432F0F">
        <w:rPr>
          <w:rFonts w:eastAsia="Helvetica" w:cs="Times New Roman"/>
          <w:color w:val="000000" w:themeColor="text1"/>
          <w:sz w:val="18"/>
          <w:szCs w:val="18"/>
        </w:rPr>
        <w:t>.</w:t>
      </w:r>
    </w:p>
    <w:p w14:paraId="024E407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p>
    <w:p w14:paraId="0F0BC8B6" w14:textId="0CCFC0FB" w:rsidR="00292041" w:rsidRPr="00432F0F" w:rsidRDefault="007848D7"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7948EF" w:rsidRPr="00432F0F">
        <w:rPr>
          <w:rFonts w:eastAsia="Helvetica" w:cs="Times New Roman"/>
          <w:b/>
          <w:bCs/>
          <w:color w:val="000000" w:themeColor="text1"/>
          <w:sz w:val="18"/>
          <w:szCs w:val="18"/>
        </w:rPr>
        <w:t xml:space="preserve"> 400</w:t>
      </w:r>
      <w:r w:rsidR="00292041" w:rsidRPr="00432F0F">
        <w:rPr>
          <w:rFonts w:eastAsia="Helvetica" w:cs="Times New Roman"/>
          <w:b/>
          <w:bCs/>
          <w:color w:val="000000" w:themeColor="text1"/>
          <w:sz w:val="18"/>
          <w:szCs w:val="18"/>
        </w:rPr>
        <w:t>– Xeriscape Flowers (1 color, 3 stems if possible)</w:t>
      </w:r>
    </w:p>
    <w:p w14:paraId="37A99C65" w14:textId="7F399123" w:rsidR="009251F4" w:rsidRPr="00432F0F" w:rsidRDefault="009251F4" w:rsidP="009251F4">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400.1 Youth (ages 13 and under) </w:t>
      </w:r>
    </w:p>
    <w:p w14:paraId="00E1938E" w14:textId="6AB7C378"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400.2 Junior (ages 14 to 18) </w:t>
      </w:r>
    </w:p>
    <w:p w14:paraId="68E65F4A" w14:textId="4131D517"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400.3 Adult (ages 19-75) </w:t>
      </w:r>
    </w:p>
    <w:p w14:paraId="68E27645" w14:textId="23D798D2" w:rsidR="009251F4" w:rsidRPr="00432F0F" w:rsidRDefault="009251F4" w:rsidP="009251F4">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10E67BD" w14:textId="4EDA9A6D" w:rsidR="00464F5B" w:rsidRPr="00432F0F" w:rsidRDefault="00464F5B" w:rsidP="009251F4">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400.5 Professional</w:t>
      </w:r>
    </w:p>
    <w:p w14:paraId="0A1B7255" w14:textId="3FD0269C" w:rsidR="00772C41"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521F996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Agastache</w:t>
      </w:r>
    </w:p>
    <w:p w14:paraId="214DDAFE"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Euphorbia</w:t>
      </w:r>
    </w:p>
    <w:p w14:paraId="42D7076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Gaillardia</w:t>
      </w:r>
    </w:p>
    <w:p w14:paraId="4E44F9E6" w14:textId="77777777" w:rsidR="00292041" w:rsidRPr="00432F0F" w:rsidRDefault="00292041" w:rsidP="0031729F">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Penstemon</w:t>
      </w:r>
    </w:p>
    <w:p w14:paraId="4733DED2" w14:textId="77777777" w:rsidR="00292041" w:rsidRPr="00432F0F" w:rsidRDefault="00292041" w:rsidP="0031729F">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Russian Sage </w:t>
      </w:r>
    </w:p>
    <w:p w14:paraId="2BF7F834" w14:textId="77777777" w:rsidR="00292041" w:rsidRPr="00432F0F" w:rsidRDefault="00292041" w:rsidP="0031729F">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 Salvia</w:t>
      </w:r>
    </w:p>
    <w:p w14:paraId="62F9BB8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 Scabiosa</w:t>
      </w:r>
    </w:p>
    <w:p w14:paraId="219C25A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8. Yarrow</w:t>
      </w:r>
    </w:p>
    <w:p w14:paraId="7E5E2C72"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9. Yucca</w:t>
      </w:r>
    </w:p>
    <w:p w14:paraId="7DDC0001" w14:textId="77777777" w:rsidR="00292041" w:rsidRPr="00432F0F" w:rsidRDefault="00292041" w:rsidP="0031729F">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Any other variety, name kind</w:t>
      </w:r>
    </w:p>
    <w:p w14:paraId="7BF92A75" w14:textId="77777777" w:rsidR="00292041" w:rsidRPr="00432F0F" w:rsidRDefault="00292041" w:rsidP="0031729F">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Most Fragrant, name kind </w:t>
      </w:r>
    </w:p>
    <w:p w14:paraId="20DED3B3" w14:textId="2D851AE4" w:rsidR="00292041" w:rsidRPr="00432F0F" w:rsidRDefault="00292041" w:rsidP="0031729F">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Cs/>
          <w:color w:val="1A1818"/>
          <w:sz w:val="18"/>
          <w:szCs w:val="18"/>
        </w:rPr>
      </w:pPr>
      <w:r w:rsidRPr="00432F0F">
        <w:rPr>
          <w:rFonts w:eastAsia="Helvetica" w:cs="Times New Roman"/>
          <w:color w:val="1A1818"/>
          <w:sz w:val="18"/>
          <w:szCs w:val="18"/>
        </w:rPr>
        <w:t>Best Collection</w:t>
      </w:r>
    </w:p>
    <w:p w14:paraId="66657936" w14:textId="5DE80B65" w:rsidR="007948EF" w:rsidRPr="00432F0F" w:rsidRDefault="007948EF" w:rsidP="0079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121F9B5C" w14:textId="68E8BE41" w:rsidR="00292041" w:rsidRPr="00432F0F" w:rsidRDefault="00C10164"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 40</w:t>
      </w:r>
      <w:r w:rsidR="000464DA" w:rsidRPr="00432F0F">
        <w:rPr>
          <w:rFonts w:eastAsia="Helvetica" w:cs="Times New Roman"/>
          <w:b/>
          <w:bCs/>
          <w:color w:val="000000" w:themeColor="text1"/>
          <w:sz w:val="18"/>
          <w:szCs w:val="18"/>
        </w:rPr>
        <w:t>1</w:t>
      </w:r>
      <w:r w:rsidR="00292041" w:rsidRPr="00432F0F">
        <w:rPr>
          <w:rFonts w:eastAsia="Helvetica" w:cs="Times New Roman"/>
          <w:b/>
          <w:bCs/>
          <w:color w:val="000000" w:themeColor="text1"/>
          <w:sz w:val="18"/>
          <w:szCs w:val="18"/>
        </w:rPr>
        <w:t>– Dahlia (1 stem)</w:t>
      </w:r>
    </w:p>
    <w:p w14:paraId="453874DA" w14:textId="491F984D" w:rsidR="009251F4" w:rsidRPr="00432F0F" w:rsidRDefault="009251F4" w:rsidP="009251F4">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401.1 Youth (ages 13 and under) </w:t>
      </w:r>
    </w:p>
    <w:p w14:paraId="21E7A12B" w14:textId="36F409E8"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401.2 Junior (ages 14 to 18) </w:t>
      </w:r>
    </w:p>
    <w:p w14:paraId="4E1EBD85" w14:textId="14626A51"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401.3 Adult (ages 19-75) </w:t>
      </w:r>
    </w:p>
    <w:p w14:paraId="0C597B6D" w14:textId="6652D347" w:rsidR="009251F4" w:rsidRPr="00432F0F" w:rsidRDefault="009251F4" w:rsidP="009251F4">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5B4BF287" w14:textId="2FBD7B86" w:rsidR="00464F5B" w:rsidRPr="00432F0F" w:rsidRDefault="00464F5B" w:rsidP="00464F5B">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401.5 Professional</w:t>
      </w:r>
    </w:p>
    <w:p w14:paraId="2F44EDEA" w14:textId="7A38C60D" w:rsidR="00772C41"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6197E3F3" w14:textId="77777777" w:rsidR="00292041" w:rsidRPr="00432F0F" w:rsidRDefault="00292041" w:rsidP="0031729F">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Baby Doll Pompon</w:t>
      </w:r>
    </w:p>
    <w:p w14:paraId="1B10BEB7" w14:textId="19399F0E" w:rsidR="00292041" w:rsidRPr="00432F0F" w:rsidRDefault="00012134" w:rsidP="0031729F">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Balloon</w:t>
      </w:r>
    </w:p>
    <w:p w14:paraId="6C71395C"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3. Cactus</w:t>
      </w:r>
    </w:p>
    <w:p w14:paraId="4EB2782E"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Collaret</w:t>
      </w:r>
    </w:p>
    <w:p w14:paraId="2FB95CF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5. Decorative</w:t>
      </w:r>
    </w:p>
    <w:p w14:paraId="753165C5"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Dinner Plate</w:t>
      </w:r>
    </w:p>
    <w:p w14:paraId="031A2D2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 Pin Cushion</w:t>
      </w:r>
    </w:p>
    <w:p w14:paraId="1E4405DF" w14:textId="77777777" w:rsidR="00292041" w:rsidRPr="00432F0F" w:rsidRDefault="00292041" w:rsidP="0031729F">
      <w:pPr>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Powder Puff</w:t>
      </w:r>
    </w:p>
    <w:p w14:paraId="32A1EC6B" w14:textId="77777777" w:rsidR="00292041" w:rsidRPr="00432F0F" w:rsidRDefault="00292041" w:rsidP="0031729F">
      <w:pPr>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Any other flower, name kind</w:t>
      </w:r>
    </w:p>
    <w:p w14:paraId="08F79C64" w14:textId="3A200A46" w:rsidR="00292041" w:rsidRPr="00432F0F" w:rsidRDefault="00292041" w:rsidP="0031729F">
      <w:pPr>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1A1818"/>
          <w:sz w:val="18"/>
          <w:szCs w:val="18"/>
        </w:rPr>
      </w:pPr>
      <w:r w:rsidRPr="00432F0F">
        <w:rPr>
          <w:rFonts w:eastAsia="Helvetica" w:cs="Times New Roman"/>
          <w:color w:val="1A1818"/>
          <w:sz w:val="18"/>
          <w:szCs w:val="18"/>
        </w:rPr>
        <w:t>Best Collection</w:t>
      </w:r>
    </w:p>
    <w:p w14:paraId="186314E7" w14:textId="771C8F5E" w:rsidR="006B3C16" w:rsidRPr="00432F0F" w:rsidRDefault="006B3C16" w:rsidP="00177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FF0000"/>
          <w:sz w:val="18"/>
          <w:szCs w:val="18"/>
        </w:rPr>
      </w:pPr>
    </w:p>
    <w:p w14:paraId="4DAFB529" w14:textId="15F64E16" w:rsidR="00292041" w:rsidRPr="00432F0F" w:rsidRDefault="00177C73"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Division </w:t>
      </w:r>
      <w:r w:rsidR="007948EF" w:rsidRPr="00432F0F">
        <w:rPr>
          <w:rFonts w:eastAsia="Helvetica" w:cs="Times New Roman"/>
          <w:b/>
          <w:bCs/>
          <w:color w:val="000000" w:themeColor="text1"/>
          <w:sz w:val="18"/>
          <w:szCs w:val="18"/>
        </w:rPr>
        <w:t>40</w:t>
      </w:r>
      <w:r w:rsidR="000464DA" w:rsidRPr="00432F0F">
        <w:rPr>
          <w:rFonts w:eastAsia="Helvetica" w:cs="Times New Roman"/>
          <w:b/>
          <w:bCs/>
          <w:color w:val="000000" w:themeColor="text1"/>
          <w:sz w:val="18"/>
          <w:szCs w:val="18"/>
        </w:rPr>
        <w:t>2</w:t>
      </w:r>
      <w:r w:rsidR="00292041" w:rsidRPr="00432F0F">
        <w:rPr>
          <w:rFonts w:eastAsia="Helvetica" w:cs="Times New Roman"/>
          <w:b/>
          <w:bCs/>
          <w:color w:val="000000" w:themeColor="text1"/>
          <w:sz w:val="18"/>
          <w:szCs w:val="18"/>
        </w:rPr>
        <w:t>– Roses (1 stem or spray)</w:t>
      </w:r>
    </w:p>
    <w:p w14:paraId="1AEC49CC" w14:textId="69FE402C" w:rsidR="009251F4" w:rsidRPr="00432F0F" w:rsidRDefault="009251F4" w:rsidP="009251F4">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402.1 Youth (ages 13 and under) </w:t>
      </w:r>
    </w:p>
    <w:p w14:paraId="75D7E542" w14:textId="03D6E6D3"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402.2 Junior (ages 14 to 18) </w:t>
      </w:r>
    </w:p>
    <w:p w14:paraId="7683001F" w14:textId="55951000"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402.3 Adult (ages 19-75) </w:t>
      </w:r>
    </w:p>
    <w:p w14:paraId="693AB817" w14:textId="77777777" w:rsidR="00464F5B" w:rsidRPr="00432F0F" w:rsidRDefault="009251F4" w:rsidP="00464F5B">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1D63E67E" w14:textId="794B5F2C" w:rsidR="00464F5B" w:rsidRPr="00432F0F" w:rsidRDefault="00464F5B" w:rsidP="00464F5B">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402.5 Professional</w:t>
      </w:r>
    </w:p>
    <w:p w14:paraId="7845E647" w14:textId="3EAE1F7D" w:rsidR="00772C41"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u w:val="single"/>
        </w:rPr>
      </w:pPr>
      <w:r w:rsidRPr="00432F0F">
        <w:rPr>
          <w:rFonts w:eastAsia="Helvetica" w:cs="Times New Roman"/>
          <w:b/>
          <w:bCs/>
          <w:color w:val="000000" w:themeColor="text1"/>
          <w:sz w:val="18"/>
          <w:szCs w:val="18"/>
          <w:u w:val="single"/>
        </w:rPr>
        <w:t>CLASS</w:t>
      </w:r>
    </w:p>
    <w:p w14:paraId="68C5CEDE" w14:textId="77777777" w:rsidR="00292041" w:rsidRPr="00432F0F" w:rsidRDefault="00292041" w:rsidP="0031729F">
      <w:pPr>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All American Rose, named</w:t>
      </w:r>
    </w:p>
    <w:p w14:paraId="079E06D9" w14:textId="77777777" w:rsidR="00292041" w:rsidRPr="00432F0F" w:rsidRDefault="00292041" w:rsidP="0031729F">
      <w:pPr>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Bourbon</w:t>
      </w:r>
    </w:p>
    <w:p w14:paraId="54797165"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Climber</w:t>
      </w:r>
    </w:p>
    <w:p w14:paraId="5200233B" w14:textId="77777777" w:rsidR="00292041" w:rsidRPr="00432F0F" w:rsidRDefault="00292041" w:rsidP="0031729F">
      <w:pPr>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David Austin (New English)</w:t>
      </w:r>
    </w:p>
    <w:p w14:paraId="6A546BB8" w14:textId="77777777" w:rsidR="00292041" w:rsidRPr="00432F0F" w:rsidRDefault="00292041" w:rsidP="0031729F">
      <w:pPr>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Dream Rose</w:t>
      </w:r>
    </w:p>
    <w:p w14:paraId="43B55127"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Floribunda</w:t>
      </w:r>
    </w:p>
    <w:p w14:paraId="1DF720C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 Grandiflora</w:t>
      </w:r>
    </w:p>
    <w:p w14:paraId="2CB25E4C"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8. Hybrid Musk</w:t>
      </w:r>
    </w:p>
    <w:p w14:paraId="51D84CD2" w14:textId="77777777" w:rsidR="00292041" w:rsidRPr="00432F0F" w:rsidRDefault="00292041" w:rsidP="0031729F">
      <w:pPr>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Hybrid Perpetual</w:t>
      </w:r>
    </w:p>
    <w:p w14:paraId="7207EB81" w14:textId="77777777" w:rsidR="00292041" w:rsidRPr="00432F0F" w:rsidRDefault="00292041" w:rsidP="0031729F">
      <w:pPr>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Hybrid Tea</w:t>
      </w:r>
    </w:p>
    <w:p w14:paraId="34E29E30"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11. Miniature</w:t>
      </w:r>
    </w:p>
    <w:p w14:paraId="74DB67A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12. Polyantha</w:t>
      </w:r>
    </w:p>
    <w:p w14:paraId="20259305"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13. Shrub</w:t>
      </w:r>
    </w:p>
    <w:p w14:paraId="5C85F6C3" w14:textId="77777777" w:rsidR="00292041" w:rsidRPr="00432F0F" w:rsidRDefault="00292041" w:rsidP="0031729F">
      <w:pPr>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Any other variety, named</w:t>
      </w:r>
    </w:p>
    <w:p w14:paraId="1A588FC7" w14:textId="77777777" w:rsidR="00292041" w:rsidRPr="00432F0F" w:rsidRDefault="00292041" w:rsidP="0031729F">
      <w:pPr>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Most unusual color, named </w:t>
      </w:r>
    </w:p>
    <w:p w14:paraId="52907F36" w14:textId="77777777" w:rsidR="00292041" w:rsidRPr="00432F0F" w:rsidRDefault="00292041" w:rsidP="0031729F">
      <w:pPr>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Best fragrance</w:t>
      </w:r>
    </w:p>
    <w:p w14:paraId="0C6D241F" w14:textId="77777777" w:rsidR="00292041" w:rsidRPr="00432F0F" w:rsidRDefault="00292041" w:rsidP="0031729F">
      <w:pPr>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Best miniature collection</w:t>
      </w:r>
    </w:p>
    <w:p w14:paraId="520F6325" w14:textId="4296644B" w:rsidR="00292041" w:rsidRPr="00432F0F" w:rsidRDefault="00292041" w:rsidP="0031729F">
      <w:pPr>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1A1818"/>
          <w:sz w:val="18"/>
          <w:szCs w:val="18"/>
        </w:rPr>
      </w:pPr>
      <w:r w:rsidRPr="00432F0F">
        <w:rPr>
          <w:rFonts w:eastAsia="Helvetica" w:cs="Times New Roman"/>
          <w:color w:val="1A1818"/>
          <w:sz w:val="18"/>
          <w:szCs w:val="18"/>
        </w:rPr>
        <w:t>Best Collection</w:t>
      </w:r>
    </w:p>
    <w:p w14:paraId="1E925BF4" w14:textId="6FDE56C9" w:rsidR="007948EF" w:rsidRPr="00432F0F" w:rsidRDefault="007948EF" w:rsidP="00794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56068443" w14:textId="02F3D2F3" w:rsidR="00292041" w:rsidRPr="00432F0F" w:rsidRDefault="00C40C05"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442FEB" w:rsidRPr="00432F0F">
        <w:rPr>
          <w:rFonts w:eastAsia="Helvetica" w:cs="Times New Roman"/>
          <w:b/>
          <w:bCs/>
          <w:color w:val="000000" w:themeColor="text1"/>
          <w:sz w:val="18"/>
          <w:szCs w:val="18"/>
        </w:rPr>
        <w:t xml:space="preserve"> 4</w:t>
      </w:r>
      <w:r w:rsidR="000464DA" w:rsidRPr="00432F0F">
        <w:rPr>
          <w:rFonts w:eastAsia="Helvetica" w:cs="Times New Roman"/>
          <w:b/>
          <w:bCs/>
          <w:color w:val="000000" w:themeColor="text1"/>
          <w:sz w:val="18"/>
          <w:szCs w:val="18"/>
        </w:rPr>
        <w:t>03</w:t>
      </w:r>
      <w:r w:rsidR="00292041" w:rsidRPr="00432F0F">
        <w:rPr>
          <w:rFonts w:eastAsia="Helvetica" w:cs="Times New Roman"/>
          <w:b/>
          <w:bCs/>
          <w:color w:val="000000" w:themeColor="text1"/>
          <w:sz w:val="18"/>
          <w:szCs w:val="18"/>
        </w:rPr>
        <w:t>– Miscellaneous Garden Flowers (1 color, up to 3 stems)</w:t>
      </w:r>
    </w:p>
    <w:p w14:paraId="48560273" w14:textId="7ABA07F1" w:rsidR="009251F4" w:rsidRPr="00432F0F" w:rsidRDefault="009251F4" w:rsidP="009251F4">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403.1 Youth (ages 13 and under) </w:t>
      </w:r>
    </w:p>
    <w:p w14:paraId="26A8DC0E" w14:textId="2F8A4851"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403.2 Junior (ages 14 to 18) </w:t>
      </w:r>
    </w:p>
    <w:p w14:paraId="370EDC9A" w14:textId="498DA93B" w:rsidR="009251F4" w:rsidRPr="00432F0F" w:rsidRDefault="009251F4" w:rsidP="009251F4">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403.3 Adult (ages 19-75) </w:t>
      </w:r>
    </w:p>
    <w:p w14:paraId="5031DFC7" w14:textId="24F97669" w:rsidR="009251F4" w:rsidRPr="00432F0F" w:rsidRDefault="009251F4" w:rsidP="009251F4">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6B2AFBB7" w14:textId="77777777" w:rsidR="00464F5B" w:rsidRPr="00432F0F" w:rsidRDefault="00464F5B" w:rsidP="00464F5B">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400.5 Professional</w:t>
      </w:r>
    </w:p>
    <w:p w14:paraId="472DAEE3" w14:textId="08E830B4" w:rsidR="0010284A" w:rsidRPr="00432F0F" w:rsidRDefault="00FF28BE" w:rsidP="00102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u w:val="single"/>
        </w:rPr>
      </w:pPr>
      <w:r w:rsidRPr="00432F0F">
        <w:rPr>
          <w:rFonts w:eastAsia="Helvetica" w:cs="Times New Roman"/>
          <w:b/>
          <w:bCs/>
          <w:color w:val="000000" w:themeColor="text1"/>
          <w:sz w:val="18"/>
          <w:szCs w:val="18"/>
          <w:u w:val="single"/>
        </w:rPr>
        <w:t>CLASS</w:t>
      </w:r>
    </w:p>
    <w:p w14:paraId="530CE956" w14:textId="4A98136A"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FF0000"/>
          <w:sz w:val="18"/>
          <w:szCs w:val="18"/>
          <w:u w:val="single"/>
        </w:rPr>
      </w:pPr>
      <w:r w:rsidRPr="00432F0F">
        <w:rPr>
          <w:rFonts w:ascii="Times New Roman" w:eastAsia="Helvetica" w:hAnsi="Times New Roman"/>
          <w:color w:val="1A1818"/>
          <w:sz w:val="18"/>
          <w:szCs w:val="18"/>
        </w:rPr>
        <w:t>Alyssum</w:t>
      </w:r>
    </w:p>
    <w:p w14:paraId="316070C5" w14:textId="3E9B0B17"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Aster</w:t>
      </w:r>
    </w:p>
    <w:p w14:paraId="5BD2F7F4" w14:textId="5B869BF8"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Aster, Best Collection</w:t>
      </w:r>
    </w:p>
    <w:p w14:paraId="477F22EF" w14:textId="74471498"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000000" w:themeColor="text1"/>
          <w:sz w:val="18"/>
          <w:szCs w:val="18"/>
        </w:rPr>
        <w:t xml:space="preserve">Black Eye </w:t>
      </w:r>
      <w:r w:rsidR="00E01C5A" w:rsidRPr="00432F0F">
        <w:rPr>
          <w:rFonts w:eastAsia="Helvetica" w:cs="Times New Roman"/>
          <w:color w:val="000000" w:themeColor="text1"/>
          <w:sz w:val="18"/>
          <w:szCs w:val="18"/>
        </w:rPr>
        <w:t>Susan’s</w:t>
      </w:r>
      <w:r w:rsidRPr="00432F0F">
        <w:rPr>
          <w:rFonts w:eastAsia="Helvetica" w:cs="Times New Roman"/>
          <w:color w:val="000000" w:themeColor="text1"/>
          <w:sz w:val="18"/>
          <w:szCs w:val="18"/>
        </w:rPr>
        <w:t xml:space="preserve"> (Rudbeckia</w:t>
      </w:r>
      <w:r w:rsidRPr="00432F0F">
        <w:rPr>
          <w:rFonts w:eastAsia="Helvetica" w:cs="Times New Roman"/>
          <w:color w:val="1A1818"/>
          <w:sz w:val="18"/>
          <w:szCs w:val="18"/>
        </w:rPr>
        <w:t>)</w:t>
      </w:r>
    </w:p>
    <w:p w14:paraId="736BF5C0"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Bulbs, (Cana, Lilies, Gladiolus) </w:t>
      </w:r>
    </w:p>
    <w:p w14:paraId="0FBFB92B"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Calendulas</w:t>
      </w:r>
    </w:p>
    <w:p w14:paraId="492F682F" w14:textId="1D00CB3E"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Carnations</w:t>
      </w:r>
    </w:p>
    <w:p w14:paraId="3ABCAA71" w14:textId="4B7CF3EF"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Chrysanthemum</w:t>
      </w:r>
    </w:p>
    <w:p w14:paraId="72E382F2"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Chrysanthemum, Best Collection</w:t>
      </w:r>
    </w:p>
    <w:p w14:paraId="1D236C36"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Columbine</w:t>
      </w:r>
    </w:p>
    <w:p w14:paraId="72FB157A" w14:textId="14147978"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Coneflower</w:t>
      </w:r>
    </w:p>
    <w:p w14:paraId="2573DC90" w14:textId="5F356396"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Coral Bells</w:t>
      </w:r>
    </w:p>
    <w:p w14:paraId="68E141DF" w14:textId="589D0703"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Coreopsis</w:t>
      </w:r>
    </w:p>
    <w:p w14:paraId="24A905BE"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Coreopsis, Best Collection</w:t>
      </w:r>
    </w:p>
    <w:p w14:paraId="034E1BED"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Cosmos</w:t>
      </w:r>
    </w:p>
    <w:p w14:paraId="6691F4AA" w14:textId="166E52DE"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Cosmos, Best Collection</w:t>
      </w:r>
    </w:p>
    <w:p w14:paraId="086405FD"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Daisies (African, Zulu, Globe)</w:t>
      </w:r>
    </w:p>
    <w:p w14:paraId="0046786E"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Daisies, Best Collection</w:t>
      </w:r>
    </w:p>
    <w:p w14:paraId="2A86CC4F" w14:textId="75EC711D"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Dianthus</w:t>
      </w:r>
    </w:p>
    <w:p w14:paraId="1058BCF5" w14:textId="3584CAA2"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lastRenderedPageBreak/>
        <w:t>Gazanias</w:t>
      </w:r>
    </w:p>
    <w:p w14:paraId="3755C517" w14:textId="3B7D3B41"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Geranium</w:t>
      </w:r>
    </w:p>
    <w:p w14:paraId="7076E522" w14:textId="39F5003A"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Geranium, Best Collection</w:t>
      </w:r>
    </w:p>
    <w:p w14:paraId="1C414B21" w14:textId="1B9065A9"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Gerbera</w:t>
      </w:r>
    </w:p>
    <w:p w14:paraId="0FEBFB8C" w14:textId="3C1C3DA8"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Hollyhocks</w:t>
      </w:r>
    </w:p>
    <w:p w14:paraId="6B1DD311" w14:textId="0B4EA4AC"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Lantana</w:t>
      </w:r>
    </w:p>
    <w:p w14:paraId="72372FA1" w14:textId="2579CE64"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Lobelia</w:t>
      </w:r>
    </w:p>
    <w:p w14:paraId="4A2B2873" w14:textId="501A87F6"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Marigolds, French double</w:t>
      </w:r>
    </w:p>
    <w:p w14:paraId="74BBB272" w14:textId="5D2105C3"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Marigolds, French single</w:t>
      </w:r>
    </w:p>
    <w:p w14:paraId="5FB9A41E"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Marigolds, African large, over 3”</w:t>
      </w:r>
    </w:p>
    <w:p w14:paraId="6FD9F188"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Marigolds, African small, under 3” </w:t>
      </w:r>
    </w:p>
    <w:p w14:paraId="1713D80F" w14:textId="77777777" w:rsidR="00292041" w:rsidRPr="00432F0F" w:rsidRDefault="00292041" w:rsidP="0031729F">
      <w:pPr>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 Marigolds, Best Collection</w:t>
      </w:r>
    </w:p>
    <w:p w14:paraId="6F546F6B" w14:textId="77777777"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32. Nasturtiums</w:t>
      </w:r>
    </w:p>
    <w:p w14:paraId="15435003" w14:textId="77777777"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Ornamental Grass, multi stems</w:t>
      </w:r>
    </w:p>
    <w:p w14:paraId="52614B8B" w14:textId="77777777"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 xml:space="preserve">Ornamental Grass, Best Collection </w:t>
      </w:r>
    </w:p>
    <w:p w14:paraId="250D0197" w14:textId="77777777" w:rsidR="0010284A"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Pansies</w:t>
      </w:r>
    </w:p>
    <w:p w14:paraId="71A4431B" w14:textId="1198915B"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Petunias, single</w:t>
      </w:r>
    </w:p>
    <w:p w14:paraId="45AF4D48" w14:textId="7DAD50D2"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Petunias, double</w:t>
      </w:r>
    </w:p>
    <w:p w14:paraId="7134A157" w14:textId="4516CB82"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Petunias, Best Collection</w:t>
      </w:r>
    </w:p>
    <w:p w14:paraId="0B1E6CD0" w14:textId="6DF2FEA4"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Phlox</w:t>
      </w:r>
    </w:p>
    <w:p w14:paraId="294111C0" w14:textId="56172314"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Rose Mallow</w:t>
      </w:r>
    </w:p>
    <w:p w14:paraId="4052B057" w14:textId="3582407F"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Salvia (No xeriscape)</w:t>
      </w:r>
    </w:p>
    <w:p w14:paraId="3F43DF49" w14:textId="0E8D88EF"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Sea Holly</w:t>
      </w:r>
    </w:p>
    <w:p w14:paraId="29D9B9A7" w14:textId="3A3E989B"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Sedum</w:t>
      </w:r>
    </w:p>
    <w:p w14:paraId="20B4161C" w14:textId="3C4550E1"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Sedum, Best Collection</w:t>
      </w:r>
    </w:p>
    <w:p w14:paraId="37C0ECDD" w14:textId="2670326C"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Shasta Daisy</w:t>
      </w:r>
    </w:p>
    <w:p w14:paraId="7F4BB911" w14:textId="2FF4A328"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Snapdragon</w:t>
      </w:r>
    </w:p>
    <w:p w14:paraId="1707B8C4" w14:textId="77978AF6"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Statice</w:t>
      </w:r>
    </w:p>
    <w:p w14:paraId="1E47E6C9" w14:textId="60EC913D"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Strawflower</w:t>
      </w:r>
    </w:p>
    <w:p w14:paraId="476D6D9C" w14:textId="15469D7B"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Sunflower, fresh flower</w:t>
      </w:r>
    </w:p>
    <w:p w14:paraId="4C12C32D" w14:textId="6F7707EF"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Sunflower, Best Collection</w:t>
      </w:r>
    </w:p>
    <w:p w14:paraId="06D67675" w14:textId="27CEF00B"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Sweet Peas</w:t>
      </w:r>
    </w:p>
    <w:p w14:paraId="6C8B2990" w14:textId="7466CCF8"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Sweet William</w:t>
      </w:r>
    </w:p>
    <w:p w14:paraId="31C668F5" w14:textId="3638586A"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Verbena</w:t>
      </w:r>
    </w:p>
    <w:p w14:paraId="23B54B5C" w14:textId="5E6A4C95"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Vinca</w:t>
      </w:r>
    </w:p>
    <w:p w14:paraId="7D18BF6A" w14:textId="4B953E7A"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Water Lily</w:t>
      </w:r>
    </w:p>
    <w:p w14:paraId="39745226" w14:textId="3A5D2B39"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Zinnia, large, over 2-1/2”</w:t>
      </w:r>
    </w:p>
    <w:p w14:paraId="3E805365" w14:textId="69034C14"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Zinnia, small, under 2-1/2”</w:t>
      </w:r>
    </w:p>
    <w:p w14:paraId="5C0C307E" w14:textId="0C8DE481"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Zinnia, Best Collection</w:t>
      </w:r>
    </w:p>
    <w:p w14:paraId="5AAD33B4" w14:textId="4B7CE2A1"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Best Garden Collection</w:t>
      </w:r>
    </w:p>
    <w:p w14:paraId="41A569BD" w14:textId="0EEBB84E"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Any other flower, name</w:t>
      </w:r>
    </w:p>
    <w:p w14:paraId="01D66057" w14:textId="6A0807B1" w:rsidR="00292041" w:rsidRPr="00432F0F" w:rsidRDefault="00292041" w:rsidP="0031729F">
      <w:pPr>
        <w:pStyle w:val="ListParagraph"/>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1A1818"/>
          <w:sz w:val="18"/>
          <w:szCs w:val="18"/>
        </w:rPr>
        <w:t>Best Fragrance, name</w:t>
      </w:r>
    </w:p>
    <w:p w14:paraId="05A2EFCA" w14:textId="56D5BAA0" w:rsidR="00442FEB" w:rsidRPr="00432F0F" w:rsidRDefault="00442FEB"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1A3BF0BB" w14:textId="24924E1A" w:rsidR="00292041" w:rsidRPr="00432F0F" w:rsidRDefault="005448BF"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4509D9" w:rsidRPr="00432F0F">
        <w:rPr>
          <w:rFonts w:eastAsia="Helvetica" w:cs="Times New Roman"/>
          <w:b/>
          <w:bCs/>
          <w:color w:val="000000" w:themeColor="text1"/>
          <w:sz w:val="18"/>
          <w:szCs w:val="18"/>
        </w:rPr>
        <w:t xml:space="preserve"> 4</w:t>
      </w:r>
      <w:r w:rsidR="000464DA" w:rsidRPr="00432F0F">
        <w:rPr>
          <w:rFonts w:eastAsia="Helvetica" w:cs="Times New Roman"/>
          <w:b/>
          <w:bCs/>
          <w:color w:val="000000" w:themeColor="text1"/>
          <w:sz w:val="18"/>
          <w:szCs w:val="18"/>
        </w:rPr>
        <w:t>04</w:t>
      </w:r>
      <w:r w:rsidR="00292041" w:rsidRPr="00432F0F">
        <w:rPr>
          <w:rFonts w:eastAsia="Helvetica" w:cs="Times New Roman"/>
          <w:b/>
          <w:bCs/>
          <w:color w:val="000000" w:themeColor="text1"/>
          <w:sz w:val="18"/>
          <w:szCs w:val="18"/>
        </w:rPr>
        <w:t>– Branches (exhibit branch 12” – 36” long)</w:t>
      </w:r>
    </w:p>
    <w:p w14:paraId="5758B612" w14:textId="6EC411EF" w:rsidR="007504AB" w:rsidRPr="00432F0F" w:rsidRDefault="007504AB" w:rsidP="007504AB">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404.1 Youth (ages 13 and under) </w:t>
      </w:r>
    </w:p>
    <w:p w14:paraId="014DC428" w14:textId="1E4352D9"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404.2 Junior (ages 14 to 18) </w:t>
      </w:r>
    </w:p>
    <w:p w14:paraId="1F6AF06D" w14:textId="5A152A80"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404.3 Adult (ages 19-75) </w:t>
      </w:r>
    </w:p>
    <w:p w14:paraId="767FC68C" w14:textId="77777777" w:rsidR="0010284A" w:rsidRPr="00432F0F" w:rsidRDefault="007504AB" w:rsidP="007504AB">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EF0CDCA" w14:textId="13055C04" w:rsidR="0010284A" w:rsidRPr="00432F0F" w:rsidRDefault="0010284A" w:rsidP="0010284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404.5 Professional</w:t>
      </w:r>
    </w:p>
    <w:p w14:paraId="309229D4" w14:textId="16673C1E" w:rsidR="00C828EC"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u w:val="single"/>
        </w:rPr>
      </w:pPr>
      <w:r w:rsidRPr="00432F0F">
        <w:rPr>
          <w:rFonts w:eastAsia="Helvetica" w:cs="Times New Roman"/>
          <w:b/>
          <w:bCs/>
          <w:color w:val="000000" w:themeColor="text1"/>
          <w:sz w:val="18"/>
          <w:szCs w:val="18"/>
          <w:u w:val="single"/>
        </w:rPr>
        <w:t>CLASS</w:t>
      </w:r>
    </w:p>
    <w:p w14:paraId="088EF241"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Tree Branch, Flowering, in bloom</w:t>
      </w:r>
    </w:p>
    <w:p w14:paraId="6EF0638E"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Tree Branch, Foliaged</w:t>
      </w:r>
    </w:p>
    <w:p w14:paraId="1728246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Tree Branch, Fruited</w:t>
      </w:r>
    </w:p>
    <w:p w14:paraId="7A09CAA6" w14:textId="77777777" w:rsidR="00292041" w:rsidRPr="00432F0F" w:rsidRDefault="00292041" w:rsidP="0031729F">
      <w:pPr>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Shrub Branch, Flowering, in bloom</w:t>
      </w:r>
    </w:p>
    <w:p w14:paraId="64B041D5" w14:textId="77777777" w:rsidR="00292041" w:rsidRPr="00432F0F" w:rsidRDefault="00292041" w:rsidP="0031729F">
      <w:pPr>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Shrub Branch, Foliaged</w:t>
      </w:r>
    </w:p>
    <w:p w14:paraId="58DA6836" w14:textId="77777777" w:rsidR="00292041" w:rsidRPr="00432F0F" w:rsidRDefault="00292041" w:rsidP="0031729F">
      <w:pPr>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Shrub Branch, Fruited</w:t>
      </w:r>
    </w:p>
    <w:p w14:paraId="4DDCC5AB" w14:textId="77777777" w:rsidR="00292041" w:rsidRPr="00432F0F" w:rsidRDefault="00292041" w:rsidP="0031729F">
      <w:pPr>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Vine, Flowering, in bloom</w:t>
      </w:r>
    </w:p>
    <w:p w14:paraId="29981A19" w14:textId="77777777" w:rsidR="00292041" w:rsidRPr="00432F0F" w:rsidRDefault="00292041" w:rsidP="0031729F">
      <w:pPr>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Vine, Foliaged</w:t>
      </w:r>
    </w:p>
    <w:p w14:paraId="4B2DF6EA" w14:textId="5E585546" w:rsidR="00292041" w:rsidRPr="00432F0F" w:rsidRDefault="00292041" w:rsidP="0031729F">
      <w:pPr>
        <w:pStyle w:val="ListParagraph"/>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b/>
          <w:bCs/>
          <w:color w:val="1A1818"/>
          <w:sz w:val="18"/>
          <w:szCs w:val="18"/>
        </w:rPr>
      </w:pPr>
      <w:r w:rsidRPr="00432F0F">
        <w:rPr>
          <w:rFonts w:ascii="Times New Roman" w:eastAsia="Helvetica" w:hAnsi="Times New Roman"/>
          <w:color w:val="1A1818"/>
          <w:sz w:val="18"/>
          <w:szCs w:val="18"/>
        </w:rPr>
        <w:t>Vine, Fruited</w:t>
      </w:r>
    </w:p>
    <w:p w14:paraId="3DDF96D3" w14:textId="77777777" w:rsidR="00786A1B" w:rsidRPr="00432F0F" w:rsidRDefault="00786A1B" w:rsidP="00786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FF0000"/>
          <w:sz w:val="18"/>
          <w:szCs w:val="18"/>
        </w:rPr>
      </w:pPr>
    </w:p>
    <w:p w14:paraId="19AEEB5E" w14:textId="0D9C9D3E" w:rsidR="00292041" w:rsidRPr="00432F0F" w:rsidRDefault="007B29E5"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C828EC" w:rsidRPr="00432F0F">
        <w:rPr>
          <w:rFonts w:eastAsia="Helvetica" w:cs="Times New Roman"/>
          <w:b/>
          <w:bCs/>
          <w:color w:val="000000" w:themeColor="text1"/>
          <w:sz w:val="18"/>
          <w:szCs w:val="18"/>
        </w:rPr>
        <w:t xml:space="preserve"> 4</w:t>
      </w:r>
      <w:r w:rsidR="000464DA" w:rsidRPr="00432F0F">
        <w:rPr>
          <w:rFonts w:eastAsia="Helvetica" w:cs="Times New Roman"/>
          <w:b/>
          <w:bCs/>
          <w:color w:val="000000" w:themeColor="text1"/>
          <w:sz w:val="18"/>
          <w:szCs w:val="18"/>
        </w:rPr>
        <w:t>05</w:t>
      </w:r>
      <w:r w:rsidR="00292041" w:rsidRPr="00432F0F">
        <w:rPr>
          <w:rFonts w:eastAsia="Helvetica" w:cs="Times New Roman"/>
          <w:b/>
          <w:bCs/>
          <w:color w:val="000000" w:themeColor="text1"/>
          <w:sz w:val="18"/>
          <w:szCs w:val="18"/>
        </w:rPr>
        <w:t>– Potted Plants</w:t>
      </w:r>
      <w:r w:rsidR="00772C41" w:rsidRPr="00432F0F">
        <w:rPr>
          <w:rFonts w:eastAsia="Helvetica" w:cs="Times New Roman"/>
          <w:b/>
          <w:bCs/>
          <w:color w:val="000000" w:themeColor="text1"/>
          <w:sz w:val="18"/>
          <w:szCs w:val="18"/>
        </w:rPr>
        <w:t xml:space="preserve"> with dish</w:t>
      </w:r>
      <w:r w:rsidR="00292041" w:rsidRPr="00432F0F">
        <w:rPr>
          <w:rFonts w:eastAsia="Helvetica" w:cs="Times New Roman"/>
          <w:b/>
          <w:bCs/>
          <w:color w:val="000000" w:themeColor="text1"/>
          <w:sz w:val="18"/>
          <w:szCs w:val="18"/>
        </w:rPr>
        <w:t xml:space="preserve"> (natural accessories acceptable)</w:t>
      </w:r>
      <w:r w:rsidR="007504AB" w:rsidRPr="00432F0F">
        <w:rPr>
          <w:rFonts w:eastAsia="Helvetica" w:cs="Times New Roman"/>
          <w:color w:val="000000" w:themeColor="text1"/>
          <w:sz w:val="18"/>
          <w:szCs w:val="18"/>
        </w:rPr>
        <w:t xml:space="preserve"> Foliage, Plant or Plants, 1 variety</w:t>
      </w:r>
    </w:p>
    <w:p w14:paraId="3236A969" w14:textId="7AE4D768" w:rsidR="007504AB" w:rsidRPr="00432F0F" w:rsidRDefault="007504AB" w:rsidP="007504AB">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405.1 Youth (ages 13 and under) </w:t>
      </w:r>
    </w:p>
    <w:p w14:paraId="760DF24A" w14:textId="0BE3E7AE"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405.2 Junior (ages 14 to 18) </w:t>
      </w:r>
    </w:p>
    <w:p w14:paraId="1014F639" w14:textId="2A479CAC"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405.3 Adult (ages 19-75) </w:t>
      </w:r>
    </w:p>
    <w:p w14:paraId="70F28E2E" w14:textId="77777777" w:rsidR="0010284A" w:rsidRPr="00432F0F" w:rsidRDefault="007504AB" w:rsidP="007504AB">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F372942" w14:textId="1363754A" w:rsidR="007504AB" w:rsidRPr="00432F0F" w:rsidRDefault="0010284A" w:rsidP="0010284A">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405.5 Professional</w:t>
      </w:r>
    </w:p>
    <w:p w14:paraId="5E6322ED" w14:textId="0F2945AC" w:rsidR="00772C41"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110F8DDA" w14:textId="46B5AD9E"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Asparagus Fern</w:t>
      </w:r>
    </w:p>
    <w:p w14:paraId="1CC19979" w14:textId="490E5A94"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Begonia (B. rex, masoniana)</w:t>
      </w:r>
    </w:p>
    <w:p w14:paraId="4A29700D" w14:textId="3F555E45"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Bromeliads</w:t>
      </w:r>
    </w:p>
    <w:p w14:paraId="32BC8C4C" w14:textId="164A66C5"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Cacti, desert</w:t>
      </w:r>
    </w:p>
    <w:p w14:paraId="065F16D4" w14:textId="5582CEF5" w:rsidR="00292041" w:rsidRPr="00432F0F" w:rsidRDefault="007F16E5"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w:t>
      </w:r>
      <w:r w:rsidR="00292041" w:rsidRPr="00432F0F">
        <w:rPr>
          <w:rFonts w:ascii="Times New Roman" w:eastAsia="Helvetica" w:hAnsi="Times New Roman"/>
          <w:color w:val="000000" w:themeColor="text1"/>
          <w:sz w:val="18"/>
          <w:szCs w:val="18"/>
        </w:rPr>
        <w:t>cti, forest, Christmas &amp; Easter types</w:t>
      </w:r>
    </w:p>
    <w:p w14:paraId="08FB86FB" w14:textId="77777777"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Caladium</w:t>
      </w:r>
    </w:p>
    <w:p w14:paraId="3475F4FF" w14:textId="5FC9D32F"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Codiaeum, Croton</w:t>
      </w:r>
    </w:p>
    <w:p w14:paraId="2C449BC0" w14:textId="3EEEFFAB"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Coleus, single color</w:t>
      </w:r>
    </w:p>
    <w:p w14:paraId="5F17E8AB" w14:textId="77777777"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Coleus, mixed color</w:t>
      </w:r>
    </w:p>
    <w:p w14:paraId="3345D2BF" w14:textId="77777777"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Dieffenbachia</w:t>
      </w:r>
    </w:p>
    <w:p w14:paraId="18B2AF13" w14:textId="5BF613BA"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Dracaena</w:t>
      </w:r>
    </w:p>
    <w:p w14:paraId="19F31C89" w14:textId="3E412B54"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Fern</w:t>
      </w:r>
    </w:p>
    <w:p w14:paraId="1E9A62D4" w14:textId="717FA6DD"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Ficus</w:t>
      </w:r>
    </w:p>
    <w:p w14:paraId="23CE1531" w14:textId="13B28C4E" w:rsidR="00292041" w:rsidRPr="00432F0F" w:rsidRDefault="00772C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Heuchera, Coral bells</w:t>
      </w:r>
    </w:p>
    <w:p w14:paraId="6989A10C" w14:textId="1FCC5704" w:rsidR="00772C41" w:rsidRPr="00432F0F" w:rsidRDefault="00772C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Ivy</w:t>
      </w:r>
    </w:p>
    <w:p w14:paraId="340FB8CA" w14:textId="400D70DA" w:rsidR="00292041" w:rsidRPr="00432F0F" w:rsidRDefault="00772C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Jade Tree</w:t>
      </w:r>
    </w:p>
    <w:p w14:paraId="5A30FBDE" w14:textId="38A044B4"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Lucky Bamboo</w:t>
      </w:r>
    </w:p>
    <w:p w14:paraId="243B4F5D" w14:textId="3E670312"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Maranta, Prayer plant</w:t>
      </w:r>
    </w:p>
    <w:p w14:paraId="126062DA" w14:textId="7FDA9D40"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Ornamental Grass</w:t>
      </w:r>
    </w:p>
    <w:p w14:paraId="16BD044A" w14:textId="7B8F2BA7"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Palms</w:t>
      </w:r>
    </w:p>
    <w:p w14:paraId="6C5A3C1C" w14:textId="44F25044"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Philodendron</w:t>
      </w:r>
    </w:p>
    <w:p w14:paraId="5CC0E4F9" w14:textId="5684D034"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Pothos</w:t>
      </w:r>
    </w:p>
    <w:p w14:paraId="6F1D0663" w14:textId="1D063AE3"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Schefflera</w:t>
      </w:r>
    </w:p>
    <w:p w14:paraId="478AED50" w14:textId="488B95C0"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Spider Plant</w:t>
      </w:r>
    </w:p>
    <w:p w14:paraId="37BEFEE3" w14:textId="26AF30E0"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Succulent, Aloe</w:t>
      </w:r>
    </w:p>
    <w:p w14:paraId="354528BA" w14:textId="63E3A8F2"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 xml:space="preserve">Succulent, </w:t>
      </w:r>
      <w:proofErr w:type="gramStart"/>
      <w:r w:rsidRPr="00432F0F">
        <w:rPr>
          <w:rFonts w:ascii="Times New Roman" w:eastAsia="Helvetica" w:hAnsi="Times New Roman"/>
          <w:color w:val="000000" w:themeColor="text1"/>
          <w:sz w:val="18"/>
          <w:szCs w:val="18"/>
        </w:rPr>
        <w:t>Hen</w:t>
      </w:r>
      <w:proofErr w:type="gramEnd"/>
      <w:r w:rsidRPr="00432F0F">
        <w:rPr>
          <w:rFonts w:ascii="Times New Roman" w:eastAsia="Helvetica" w:hAnsi="Times New Roman"/>
          <w:color w:val="000000" w:themeColor="text1"/>
          <w:sz w:val="18"/>
          <w:szCs w:val="18"/>
        </w:rPr>
        <w:t xml:space="preserve"> and chicks</w:t>
      </w:r>
    </w:p>
    <w:p w14:paraId="39382E61" w14:textId="2527E19A"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Succulent, Sansevieria</w:t>
      </w:r>
    </w:p>
    <w:p w14:paraId="3B580BAA" w14:textId="17268EE4"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 xml:space="preserve">Succulent, </w:t>
      </w:r>
      <w:r w:rsidR="00A63E93" w:rsidRPr="00432F0F">
        <w:rPr>
          <w:rFonts w:ascii="Times New Roman" w:eastAsia="Helvetica" w:hAnsi="Times New Roman"/>
          <w:color w:val="000000" w:themeColor="text1"/>
          <w:sz w:val="18"/>
          <w:szCs w:val="18"/>
        </w:rPr>
        <w:t>Euphorbia</w:t>
      </w:r>
    </w:p>
    <w:p w14:paraId="047DA1C9" w14:textId="6C514644" w:rsidR="00D8199D"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Succulent, Other, named</w:t>
      </w:r>
      <w:r w:rsidR="00D8199D" w:rsidRPr="00432F0F">
        <w:rPr>
          <w:rFonts w:ascii="Times New Roman" w:eastAsia="Helvetica" w:hAnsi="Times New Roman"/>
          <w:color w:val="000000" w:themeColor="text1"/>
          <w:sz w:val="18"/>
          <w:szCs w:val="18"/>
        </w:rPr>
        <w:t xml:space="preserve"> </w:t>
      </w:r>
    </w:p>
    <w:p w14:paraId="7733F725" w14:textId="0D15D28B"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Swedish Ivey – Creeping Charlie</w:t>
      </w:r>
    </w:p>
    <w:p w14:paraId="1F9D44B3" w14:textId="4D1B1DD0"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proofErr w:type="spellStart"/>
      <w:r w:rsidRPr="00432F0F">
        <w:rPr>
          <w:rFonts w:ascii="Times New Roman" w:eastAsia="Helvetica" w:hAnsi="Times New Roman"/>
          <w:color w:val="000000" w:themeColor="text1"/>
          <w:sz w:val="18"/>
          <w:szCs w:val="18"/>
        </w:rPr>
        <w:t>Syngomium</w:t>
      </w:r>
      <w:proofErr w:type="spellEnd"/>
      <w:r w:rsidRPr="00432F0F">
        <w:rPr>
          <w:rFonts w:ascii="Times New Roman" w:eastAsia="Helvetica" w:hAnsi="Times New Roman"/>
          <w:color w:val="000000" w:themeColor="text1"/>
          <w:sz w:val="18"/>
          <w:szCs w:val="18"/>
        </w:rPr>
        <w:t xml:space="preserve"> – Arrowhead plant </w:t>
      </w:r>
    </w:p>
    <w:p w14:paraId="6F613D0C" w14:textId="4C6F96C3"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Tr</w:t>
      </w:r>
      <w:r w:rsidR="002F1933" w:rsidRPr="00432F0F">
        <w:rPr>
          <w:rFonts w:ascii="Times New Roman" w:eastAsia="Helvetica" w:hAnsi="Times New Roman"/>
          <w:color w:val="000000" w:themeColor="text1"/>
          <w:sz w:val="18"/>
          <w:szCs w:val="18"/>
        </w:rPr>
        <w:t>a</w:t>
      </w:r>
      <w:r w:rsidRPr="00432F0F">
        <w:rPr>
          <w:rFonts w:ascii="Times New Roman" w:eastAsia="Helvetica" w:hAnsi="Times New Roman"/>
          <w:color w:val="000000" w:themeColor="text1"/>
          <w:sz w:val="18"/>
          <w:szCs w:val="18"/>
        </w:rPr>
        <w:t>descantia</w:t>
      </w:r>
    </w:p>
    <w:p w14:paraId="006FF424" w14:textId="637D22AD"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Xeriscape plant (no cacti)</w:t>
      </w:r>
    </w:p>
    <w:p w14:paraId="61F5C971" w14:textId="67996586" w:rsidR="00292041" w:rsidRPr="00432F0F" w:rsidRDefault="001D04AD"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M</w:t>
      </w:r>
      <w:r w:rsidR="00292041" w:rsidRPr="00432F0F">
        <w:rPr>
          <w:rFonts w:ascii="Times New Roman" w:eastAsia="Helvetica" w:hAnsi="Times New Roman"/>
          <w:color w:val="000000" w:themeColor="text1"/>
          <w:sz w:val="18"/>
          <w:szCs w:val="18"/>
        </w:rPr>
        <w:t>ost unusual foliage (unnatural)</w:t>
      </w:r>
    </w:p>
    <w:p w14:paraId="2D3DCF04" w14:textId="76D53E60"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Plant from seed/cutting</w:t>
      </w:r>
    </w:p>
    <w:p w14:paraId="373B9F06" w14:textId="5C585B3B"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Small Potted Trees</w:t>
      </w:r>
    </w:p>
    <w:p w14:paraId="05508977" w14:textId="31DE01B6" w:rsidR="00292041" w:rsidRPr="00432F0F" w:rsidRDefault="00292041" w:rsidP="0031729F">
      <w:pPr>
        <w:pStyle w:val="ListParagraph"/>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1A1818"/>
          <w:sz w:val="18"/>
          <w:szCs w:val="18"/>
        </w:rPr>
      </w:pPr>
      <w:r w:rsidRPr="00432F0F">
        <w:rPr>
          <w:rFonts w:ascii="Times New Roman" w:eastAsia="Helvetica" w:hAnsi="Times New Roman"/>
          <w:color w:val="000000" w:themeColor="text1"/>
          <w:sz w:val="18"/>
          <w:szCs w:val="18"/>
        </w:rPr>
        <w:t>Any Other, named</w:t>
      </w:r>
    </w:p>
    <w:p w14:paraId="69774C11" w14:textId="20AE2010" w:rsidR="00024A5E" w:rsidRPr="00432F0F" w:rsidRDefault="00024A5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p>
    <w:p w14:paraId="5828AF65" w14:textId="2A64883D" w:rsidR="00292041" w:rsidRPr="00432F0F" w:rsidRDefault="000B4E07"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024A5E" w:rsidRPr="00432F0F">
        <w:rPr>
          <w:rFonts w:eastAsia="Helvetica" w:cs="Times New Roman"/>
          <w:b/>
          <w:bCs/>
          <w:color w:val="000000" w:themeColor="text1"/>
          <w:sz w:val="18"/>
          <w:szCs w:val="18"/>
        </w:rPr>
        <w:t xml:space="preserve"> 4</w:t>
      </w:r>
      <w:r w:rsidR="008E614F" w:rsidRPr="00432F0F">
        <w:rPr>
          <w:rFonts w:eastAsia="Helvetica" w:cs="Times New Roman"/>
          <w:b/>
          <w:bCs/>
          <w:color w:val="000000" w:themeColor="text1"/>
          <w:sz w:val="18"/>
          <w:szCs w:val="18"/>
        </w:rPr>
        <w:t>06</w:t>
      </w:r>
      <w:r w:rsidR="00292041" w:rsidRPr="00432F0F">
        <w:rPr>
          <w:rFonts w:eastAsia="Helvetica" w:cs="Times New Roman"/>
          <w:b/>
          <w:bCs/>
          <w:color w:val="000000" w:themeColor="text1"/>
          <w:sz w:val="18"/>
          <w:szCs w:val="18"/>
        </w:rPr>
        <w:t xml:space="preserve"> - Flower Plant or Plants</w:t>
      </w:r>
      <w:r w:rsidR="007C2212" w:rsidRPr="00432F0F">
        <w:rPr>
          <w:rFonts w:eastAsia="Helvetica" w:cs="Times New Roman"/>
          <w:b/>
          <w:bCs/>
          <w:color w:val="000000" w:themeColor="text1"/>
          <w:sz w:val="18"/>
          <w:szCs w:val="18"/>
        </w:rPr>
        <w:t xml:space="preserve"> with dish</w:t>
      </w:r>
      <w:r w:rsidR="00292041" w:rsidRPr="00432F0F">
        <w:rPr>
          <w:rFonts w:eastAsia="Helvetica" w:cs="Times New Roman"/>
          <w:b/>
          <w:bCs/>
          <w:color w:val="000000" w:themeColor="text1"/>
          <w:sz w:val="18"/>
          <w:szCs w:val="18"/>
        </w:rPr>
        <w:t>, one variety in bloom</w:t>
      </w:r>
    </w:p>
    <w:p w14:paraId="2F2BDEA3" w14:textId="0B77AE39" w:rsidR="007504AB" w:rsidRPr="00432F0F" w:rsidRDefault="007504AB" w:rsidP="007504AB">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406.1 Youth (ages 13 and under) </w:t>
      </w:r>
    </w:p>
    <w:p w14:paraId="4108F226" w14:textId="481978FD"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406.2 Junior (ages 14 to 18) </w:t>
      </w:r>
    </w:p>
    <w:p w14:paraId="0F3E7AF8" w14:textId="748304AE"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406.3 Adult (ages 19-75) </w:t>
      </w:r>
    </w:p>
    <w:p w14:paraId="3A193EF9" w14:textId="77777777" w:rsidR="007F16E5" w:rsidRPr="00432F0F" w:rsidRDefault="007504AB" w:rsidP="007504AB">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75919877" w14:textId="2CD5AA41" w:rsidR="007F16E5" w:rsidRPr="00432F0F" w:rsidRDefault="007F16E5" w:rsidP="007F16E5">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406.5 Professional</w:t>
      </w:r>
    </w:p>
    <w:p w14:paraId="104158F2" w14:textId="09C7420A" w:rsidR="001D04AD"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FF0000"/>
          <w:sz w:val="18"/>
          <w:szCs w:val="18"/>
          <w:u w:val="single"/>
        </w:rPr>
      </w:pPr>
      <w:r w:rsidRPr="00432F0F">
        <w:rPr>
          <w:rFonts w:eastAsia="Helvetica" w:cs="Times New Roman"/>
          <w:b/>
          <w:bCs/>
          <w:color w:val="000000" w:themeColor="text1"/>
          <w:sz w:val="18"/>
          <w:szCs w:val="18"/>
          <w:u w:val="single"/>
        </w:rPr>
        <w:t>CLASS</w:t>
      </w:r>
    </w:p>
    <w:p w14:paraId="2BDDA436"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 African Violet</w:t>
      </w:r>
    </w:p>
    <w:p w14:paraId="70F18262" w14:textId="53C88CB1"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2. Begonia</w:t>
      </w:r>
    </w:p>
    <w:p w14:paraId="4FCA37B8" w14:textId="5B857A57" w:rsidR="001D04AD"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3. Cactus</w:t>
      </w:r>
    </w:p>
    <w:p w14:paraId="7C23D07A" w14:textId="11BE7EFE"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4</w:t>
      </w:r>
      <w:r w:rsidR="00292041" w:rsidRPr="00432F0F">
        <w:rPr>
          <w:rFonts w:eastAsia="Helvetica" w:cs="Times New Roman"/>
          <w:color w:val="000000" w:themeColor="text1"/>
          <w:sz w:val="18"/>
          <w:szCs w:val="18"/>
        </w:rPr>
        <w:t>. Cyclamen</w:t>
      </w:r>
    </w:p>
    <w:p w14:paraId="0501C14C" w14:textId="46004CAA"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5</w:t>
      </w:r>
      <w:r w:rsidR="00292041" w:rsidRPr="00432F0F">
        <w:rPr>
          <w:rFonts w:eastAsia="Helvetica" w:cs="Times New Roman"/>
          <w:color w:val="000000" w:themeColor="text1"/>
          <w:sz w:val="18"/>
          <w:szCs w:val="18"/>
        </w:rPr>
        <w:t>. Fuchsia</w:t>
      </w:r>
    </w:p>
    <w:p w14:paraId="2F614685" w14:textId="4116F3F7"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6</w:t>
      </w:r>
      <w:r w:rsidR="00292041" w:rsidRPr="00432F0F">
        <w:rPr>
          <w:rFonts w:eastAsia="Helvetica" w:cs="Times New Roman"/>
          <w:color w:val="000000" w:themeColor="text1"/>
          <w:sz w:val="18"/>
          <w:szCs w:val="18"/>
        </w:rPr>
        <w:t>. Geranium, Lady Washington</w:t>
      </w:r>
    </w:p>
    <w:p w14:paraId="41DB21DA" w14:textId="6EEA1041"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7</w:t>
      </w:r>
      <w:r w:rsidR="00292041" w:rsidRPr="00432F0F">
        <w:rPr>
          <w:rFonts w:eastAsia="Helvetica" w:cs="Times New Roman"/>
          <w:color w:val="000000" w:themeColor="text1"/>
          <w:sz w:val="18"/>
          <w:szCs w:val="18"/>
        </w:rPr>
        <w:t xml:space="preserve"> Geranium, scented</w:t>
      </w:r>
    </w:p>
    <w:p w14:paraId="0EAE7141" w14:textId="7671412B"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8</w:t>
      </w:r>
      <w:r w:rsidR="00292041" w:rsidRPr="00432F0F">
        <w:rPr>
          <w:rFonts w:eastAsia="Helvetica" w:cs="Times New Roman"/>
          <w:color w:val="000000" w:themeColor="text1"/>
          <w:sz w:val="18"/>
          <w:szCs w:val="18"/>
        </w:rPr>
        <w:t>. Geranium, standard</w:t>
      </w:r>
    </w:p>
    <w:p w14:paraId="553B81E9" w14:textId="447AD50C"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9</w:t>
      </w:r>
      <w:r w:rsidR="00292041" w:rsidRPr="00432F0F">
        <w:rPr>
          <w:rFonts w:eastAsia="Helvetica" w:cs="Times New Roman"/>
          <w:color w:val="000000" w:themeColor="text1"/>
          <w:sz w:val="18"/>
          <w:szCs w:val="18"/>
        </w:rPr>
        <w:t>. Ivy Geranium</w:t>
      </w:r>
    </w:p>
    <w:p w14:paraId="374C17AF" w14:textId="720B2B1A" w:rsidR="001D04AD"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10.Heuchera, coral bells</w:t>
      </w:r>
    </w:p>
    <w:p w14:paraId="66F3A36E" w14:textId="22C3863B"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lastRenderedPageBreak/>
        <w:t>11</w:t>
      </w:r>
      <w:r w:rsidR="00292041" w:rsidRPr="00432F0F">
        <w:rPr>
          <w:rFonts w:eastAsia="Helvetica" w:cs="Times New Roman"/>
          <w:color w:val="000000" w:themeColor="text1"/>
          <w:sz w:val="18"/>
          <w:szCs w:val="18"/>
        </w:rPr>
        <w:t>. Impatiens</w:t>
      </w:r>
    </w:p>
    <w:p w14:paraId="2BD1A05C" w14:textId="6B4A4F52"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12</w:t>
      </w:r>
      <w:r w:rsidR="00292041" w:rsidRPr="00432F0F">
        <w:rPr>
          <w:rFonts w:eastAsia="Helvetica" w:cs="Times New Roman"/>
          <w:color w:val="000000" w:themeColor="text1"/>
          <w:sz w:val="18"/>
          <w:szCs w:val="18"/>
        </w:rPr>
        <w:t>. Kalanchoe</w:t>
      </w:r>
    </w:p>
    <w:p w14:paraId="2401A464" w14:textId="6DD0FE30"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13</w:t>
      </w:r>
      <w:r w:rsidR="00292041" w:rsidRPr="00432F0F">
        <w:rPr>
          <w:rFonts w:eastAsia="Helvetica" w:cs="Times New Roman"/>
          <w:color w:val="000000" w:themeColor="text1"/>
          <w:sz w:val="18"/>
          <w:szCs w:val="18"/>
        </w:rPr>
        <w:t>. Orchid</w:t>
      </w:r>
    </w:p>
    <w:p w14:paraId="6E0C684B" w14:textId="0C97015D" w:rsidR="00292041" w:rsidRPr="00432F0F" w:rsidRDefault="001D04A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14</w:t>
      </w:r>
      <w:r w:rsidR="00292041" w:rsidRPr="00432F0F">
        <w:rPr>
          <w:rFonts w:eastAsia="Helvetica" w:cs="Times New Roman"/>
          <w:color w:val="000000" w:themeColor="text1"/>
          <w:sz w:val="18"/>
          <w:szCs w:val="18"/>
        </w:rPr>
        <w:t>. Ornamental Grass</w:t>
      </w:r>
    </w:p>
    <w:p w14:paraId="6D09E886" w14:textId="7ACA33CD" w:rsidR="00292041" w:rsidRPr="00432F0F" w:rsidRDefault="002F1933"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15</w:t>
      </w:r>
      <w:r w:rsidR="00292041" w:rsidRPr="00432F0F">
        <w:rPr>
          <w:rFonts w:eastAsia="Helvetica" w:cs="Times New Roman"/>
          <w:color w:val="000000" w:themeColor="text1"/>
          <w:sz w:val="18"/>
          <w:szCs w:val="18"/>
        </w:rPr>
        <w:t>. Rose</w:t>
      </w:r>
    </w:p>
    <w:p w14:paraId="302A5072" w14:textId="5880F5C7" w:rsidR="00292041" w:rsidRPr="00432F0F" w:rsidRDefault="002F1933"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16</w:t>
      </w:r>
      <w:r w:rsidR="00292041" w:rsidRPr="00432F0F">
        <w:rPr>
          <w:rFonts w:eastAsia="Helvetica" w:cs="Times New Roman"/>
          <w:color w:val="000000" w:themeColor="text1"/>
          <w:sz w:val="18"/>
          <w:szCs w:val="18"/>
        </w:rPr>
        <w:t xml:space="preserve">. </w:t>
      </w:r>
      <w:r w:rsidRPr="00432F0F">
        <w:rPr>
          <w:rFonts w:eastAsia="Helvetica" w:cs="Times New Roman"/>
          <w:color w:val="000000" w:themeColor="text1"/>
          <w:sz w:val="18"/>
          <w:szCs w:val="18"/>
        </w:rPr>
        <w:t>Tradescantia</w:t>
      </w:r>
    </w:p>
    <w:p w14:paraId="625CF151" w14:textId="2DCED3E9" w:rsidR="00292041" w:rsidRPr="00432F0F" w:rsidRDefault="002F1933"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17</w:t>
      </w:r>
      <w:r w:rsidR="00292041" w:rsidRPr="00432F0F">
        <w:rPr>
          <w:rFonts w:eastAsia="Helvetica" w:cs="Times New Roman"/>
          <w:color w:val="000000" w:themeColor="text1"/>
          <w:sz w:val="18"/>
          <w:szCs w:val="18"/>
        </w:rPr>
        <w:t>. Xeriscape plant, no cacti</w:t>
      </w:r>
    </w:p>
    <w:p w14:paraId="22A28A58" w14:textId="4EDB4B75" w:rsidR="00292041" w:rsidRPr="00432F0F" w:rsidRDefault="002F1933" w:rsidP="002F1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18.</w:t>
      </w:r>
      <w:r w:rsidR="00292041" w:rsidRPr="00432F0F">
        <w:rPr>
          <w:rFonts w:eastAsia="Helvetica" w:cs="Times New Roman"/>
          <w:color w:val="000000" w:themeColor="text1"/>
          <w:sz w:val="18"/>
          <w:szCs w:val="18"/>
        </w:rPr>
        <w:t>Most unusual flowering plant, unnatural</w:t>
      </w:r>
    </w:p>
    <w:p w14:paraId="50A2043F" w14:textId="77777777" w:rsidR="00292041" w:rsidRPr="00432F0F" w:rsidRDefault="00292041" w:rsidP="0031729F">
      <w:pPr>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Flowering plant from seed</w:t>
      </w:r>
    </w:p>
    <w:p w14:paraId="474CBEEB" w14:textId="69C73840" w:rsidR="000B4E07" w:rsidRPr="00432F0F" w:rsidRDefault="00292041" w:rsidP="0031729F">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Any other, name kind</w:t>
      </w:r>
    </w:p>
    <w:p w14:paraId="1AC5DE5F" w14:textId="547E875B" w:rsidR="00024A5E" w:rsidRPr="00432F0F" w:rsidRDefault="00024A5E" w:rsidP="00024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1DC963A9" w14:textId="33A08F73" w:rsidR="00292041" w:rsidRPr="00432F0F" w:rsidRDefault="00520E66"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FF0000"/>
          <w:sz w:val="18"/>
          <w:szCs w:val="18"/>
        </w:rPr>
        <w:t xml:space="preserve"> </w:t>
      </w:r>
      <w:r w:rsidRPr="00432F0F">
        <w:rPr>
          <w:rFonts w:eastAsia="Helvetica" w:cs="Times New Roman"/>
          <w:b/>
          <w:bCs/>
          <w:color w:val="000000" w:themeColor="text1"/>
          <w:sz w:val="18"/>
          <w:szCs w:val="18"/>
        </w:rPr>
        <w:t>Division</w:t>
      </w:r>
      <w:r w:rsidR="00024A5E" w:rsidRPr="00432F0F">
        <w:rPr>
          <w:rFonts w:eastAsia="Helvetica" w:cs="Times New Roman"/>
          <w:b/>
          <w:bCs/>
          <w:color w:val="000000" w:themeColor="text1"/>
          <w:sz w:val="18"/>
          <w:szCs w:val="18"/>
        </w:rPr>
        <w:t xml:space="preserve"> 4</w:t>
      </w:r>
      <w:r w:rsidR="008E614F" w:rsidRPr="00432F0F">
        <w:rPr>
          <w:rFonts w:eastAsia="Helvetica" w:cs="Times New Roman"/>
          <w:b/>
          <w:bCs/>
          <w:color w:val="000000" w:themeColor="text1"/>
          <w:sz w:val="18"/>
          <w:szCs w:val="18"/>
        </w:rPr>
        <w:t>07</w:t>
      </w:r>
      <w:r w:rsidR="00292041" w:rsidRPr="00432F0F">
        <w:rPr>
          <w:rFonts w:eastAsia="Helvetica" w:cs="Times New Roman"/>
          <w:b/>
          <w:bCs/>
          <w:color w:val="000000" w:themeColor="text1"/>
          <w:sz w:val="18"/>
          <w:szCs w:val="18"/>
        </w:rPr>
        <w:t>- Container Garden</w:t>
      </w:r>
      <w:r w:rsidR="002F1933" w:rsidRPr="00432F0F">
        <w:rPr>
          <w:rFonts w:eastAsia="Helvetica" w:cs="Times New Roman"/>
          <w:b/>
          <w:bCs/>
          <w:color w:val="000000" w:themeColor="text1"/>
          <w:sz w:val="18"/>
          <w:szCs w:val="18"/>
        </w:rPr>
        <w:t xml:space="preserve"> (Accessories acceptable)</w:t>
      </w:r>
    </w:p>
    <w:p w14:paraId="30B67CDB" w14:textId="2A1D8BE1" w:rsidR="007504AB" w:rsidRPr="00432F0F" w:rsidRDefault="007504AB" w:rsidP="007504AB">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407.1 Youth (ages 13 and under) </w:t>
      </w:r>
    </w:p>
    <w:p w14:paraId="63E0A44A" w14:textId="781A7551"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407.2 Junior (ages 14 to 18) </w:t>
      </w:r>
    </w:p>
    <w:p w14:paraId="3C0B96B5" w14:textId="50405368"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407.3 Adult (ages 19-75) </w:t>
      </w:r>
    </w:p>
    <w:p w14:paraId="2B5D2CB4" w14:textId="77777777" w:rsidR="00536B47" w:rsidRPr="00432F0F" w:rsidRDefault="007504AB" w:rsidP="007504AB">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407.4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3A15FD8" w14:textId="6FFC90CB" w:rsidR="007504AB" w:rsidRPr="00432F0F" w:rsidRDefault="00536B47" w:rsidP="00536B47">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407.5 Professional</w:t>
      </w:r>
    </w:p>
    <w:p w14:paraId="26EF4CB9" w14:textId="150079EE" w:rsidR="002F1933"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520108BC"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000000" w:themeColor="text1"/>
          <w:sz w:val="18"/>
          <w:szCs w:val="18"/>
        </w:rPr>
        <w:t>1. Bonsai</w:t>
      </w:r>
    </w:p>
    <w:p w14:paraId="0CB8F2E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Chair Garden</w:t>
      </w:r>
    </w:p>
    <w:p w14:paraId="2E4C7E1C"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Dish Garden, flowering</w:t>
      </w:r>
    </w:p>
    <w:p w14:paraId="478ED65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Dish Garden, cacti</w:t>
      </w:r>
    </w:p>
    <w:p w14:paraId="4DC2474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5. Dish Garden, cacti &amp; succulents </w:t>
      </w:r>
    </w:p>
    <w:p w14:paraId="3134A5E4"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Dish Garden, succulents</w:t>
      </w:r>
    </w:p>
    <w:p w14:paraId="4BCCD96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 Dish Garden, any other</w:t>
      </w:r>
    </w:p>
    <w:p w14:paraId="0CBDC38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8. Dish Garden, Fairy/Miniature</w:t>
      </w:r>
    </w:p>
    <w:p w14:paraId="6703BE5A" w14:textId="586030C6"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9. Any other container</w:t>
      </w:r>
    </w:p>
    <w:p w14:paraId="7D3C0DE4" w14:textId="03EDEE99" w:rsidR="00520E66" w:rsidRPr="00432F0F" w:rsidRDefault="00520E66"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p>
    <w:p w14:paraId="49838231" w14:textId="47E6C25D" w:rsidR="00292041" w:rsidRPr="00432F0F" w:rsidRDefault="003106F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 4</w:t>
      </w:r>
      <w:r w:rsidR="00983F35" w:rsidRPr="00432F0F">
        <w:rPr>
          <w:rFonts w:eastAsia="Helvetica" w:cs="Times New Roman"/>
          <w:b/>
          <w:bCs/>
          <w:color w:val="000000" w:themeColor="text1"/>
          <w:sz w:val="18"/>
          <w:szCs w:val="18"/>
        </w:rPr>
        <w:t>08</w:t>
      </w:r>
      <w:r w:rsidR="007504AB" w:rsidRPr="00432F0F">
        <w:rPr>
          <w:rFonts w:eastAsia="Helvetica" w:cs="Times New Roman"/>
          <w:b/>
          <w:bCs/>
          <w:color w:val="000000" w:themeColor="text1"/>
          <w:sz w:val="18"/>
          <w:szCs w:val="18"/>
        </w:rPr>
        <w:t xml:space="preserve"> </w:t>
      </w:r>
      <w:r w:rsidR="00292041" w:rsidRPr="00432F0F">
        <w:rPr>
          <w:rFonts w:eastAsia="Helvetica" w:cs="Times New Roman"/>
          <w:b/>
          <w:bCs/>
          <w:color w:val="000000" w:themeColor="text1"/>
          <w:sz w:val="18"/>
          <w:szCs w:val="18"/>
        </w:rPr>
        <w:t>- Exhibition Plants, more than 1 variety in pot</w:t>
      </w:r>
    </w:p>
    <w:p w14:paraId="7EE44E5C" w14:textId="6B498B7A" w:rsidR="007504AB" w:rsidRPr="00432F0F" w:rsidRDefault="007504AB" w:rsidP="007504AB">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408.1 Youth (ages 13 and under) </w:t>
      </w:r>
    </w:p>
    <w:p w14:paraId="179F203A" w14:textId="533B6316"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408.2 Junior (ages 14 to 18) </w:t>
      </w:r>
    </w:p>
    <w:p w14:paraId="4EA40DD6" w14:textId="54DB7644"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408.3 Adult (ages 19-75) </w:t>
      </w:r>
    </w:p>
    <w:p w14:paraId="068680F3" w14:textId="77777777" w:rsidR="00FF28BE" w:rsidRPr="00432F0F" w:rsidRDefault="007504AB"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408.4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r w:rsidR="00FF28BE" w:rsidRPr="00432F0F">
        <w:rPr>
          <w:rFonts w:cs="Times New Roman"/>
          <w:b/>
          <w:bCs/>
          <w:color w:val="000000" w:themeColor="text1"/>
          <w:sz w:val="18"/>
          <w:szCs w:val="18"/>
        </w:rPr>
        <w:t xml:space="preserve"> </w:t>
      </w:r>
    </w:p>
    <w:p w14:paraId="06B3B080" w14:textId="4215DBD6" w:rsidR="007504AB"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408.5 Professional</w:t>
      </w:r>
      <w:r w:rsidR="007504AB" w:rsidRPr="00432F0F">
        <w:rPr>
          <w:rFonts w:cs="Times New Roman"/>
          <w:b/>
          <w:bCs/>
          <w:color w:val="000000" w:themeColor="text1"/>
          <w:sz w:val="18"/>
          <w:szCs w:val="18"/>
        </w:rPr>
        <w:t xml:space="preserve"> </w:t>
      </w:r>
    </w:p>
    <w:p w14:paraId="261D2A8D" w14:textId="472D93E5" w:rsidR="002F1933"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55267096"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Flowering</w:t>
      </w:r>
    </w:p>
    <w:p w14:paraId="1FBE6EB6" w14:textId="77777777" w:rsidR="00983F35" w:rsidRPr="00432F0F" w:rsidRDefault="00292041" w:rsidP="00024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Foliage</w:t>
      </w:r>
    </w:p>
    <w:p w14:paraId="3997EB14" w14:textId="77777777" w:rsidR="003C7129" w:rsidRPr="00432F0F" w:rsidRDefault="003C7129" w:rsidP="00553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rPr>
      </w:pPr>
    </w:p>
    <w:p w14:paraId="1E8B1D0B" w14:textId="796285FC" w:rsidR="002F1933" w:rsidRPr="00432F0F" w:rsidRDefault="0055398B" w:rsidP="002F1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474E3A" w:rsidRPr="00432F0F">
        <w:rPr>
          <w:rFonts w:eastAsia="Helvetica" w:cs="Times New Roman"/>
          <w:b/>
          <w:bCs/>
          <w:color w:val="000000" w:themeColor="text1"/>
          <w:sz w:val="18"/>
          <w:szCs w:val="18"/>
        </w:rPr>
        <w:t xml:space="preserve"> </w:t>
      </w:r>
      <w:r w:rsidR="00983F35" w:rsidRPr="00432F0F">
        <w:rPr>
          <w:rFonts w:eastAsia="Helvetica" w:cs="Times New Roman"/>
          <w:b/>
          <w:bCs/>
          <w:color w:val="000000" w:themeColor="text1"/>
          <w:sz w:val="18"/>
          <w:szCs w:val="18"/>
        </w:rPr>
        <w:t>409</w:t>
      </w:r>
      <w:r w:rsidR="00292041" w:rsidRPr="00432F0F">
        <w:rPr>
          <w:rFonts w:eastAsia="Helvetica" w:cs="Times New Roman"/>
          <w:b/>
          <w:bCs/>
          <w:color w:val="000000" w:themeColor="text1"/>
          <w:sz w:val="18"/>
          <w:szCs w:val="18"/>
        </w:rPr>
        <w:t xml:space="preserve"> - Hanging Plants</w:t>
      </w:r>
    </w:p>
    <w:p w14:paraId="498B2D58" w14:textId="7F312679" w:rsidR="007504AB" w:rsidRPr="00432F0F" w:rsidRDefault="007504AB" w:rsidP="007504AB">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409.1 Youth (ages 13 and under) </w:t>
      </w:r>
    </w:p>
    <w:p w14:paraId="7B576294" w14:textId="1691755E"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409.2 Junior (ages 14 to 18) </w:t>
      </w:r>
    </w:p>
    <w:p w14:paraId="626DD142" w14:textId="58539F5E" w:rsidR="007504AB" w:rsidRPr="00432F0F" w:rsidRDefault="007504AB" w:rsidP="007504AB">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409.3 Adult (ages 19-75) </w:t>
      </w:r>
    </w:p>
    <w:p w14:paraId="2A01B6CE" w14:textId="070BBB8A" w:rsidR="007504AB" w:rsidRPr="00432F0F" w:rsidRDefault="007504AB" w:rsidP="007504AB">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409.4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68263F5F" w14:textId="6B365684" w:rsidR="00FF28BE"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409.5 Professional</w:t>
      </w:r>
    </w:p>
    <w:p w14:paraId="641CA2E5" w14:textId="3001D8AB" w:rsidR="002F1933" w:rsidRPr="00432F0F" w:rsidRDefault="00FF28BE" w:rsidP="002F1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75F8B217" w14:textId="50210A0B" w:rsidR="00292041" w:rsidRPr="00432F0F" w:rsidRDefault="002F1933" w:rsidP="002F1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 1.</w:t>
      </w:r>
      <w:r w:rsidR="00292041" w:rsidRPr="00432F0F">
        <w:rPr>
          <w:rFonts w:eastAsia="Helvetica" w:cs="Times New Roman"/>
          <w:color w:val="1A1818"/>
          <w:sz w:val="18"/>
          <w:szCs w:val="18"/>
        </w:rPr>
        <w:t>Flowering</w:t>
      </w:r>
    </w:p>
    <w:p w14:paraId="60D50B66" w14:textId="1EA50DBD" w:rsidR="00292041" w:rsidRPr="00432F0F" w:rsidRDefault="002F1933" w:rsidP="002F19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w:t>
      </w:r>
      <w:r w:rsidR="00292041" w:rsidRPr="00432F0F">
        <w:rPr>
          <w:rFonts w:eastAsia="Helvetica" w:cs="Times New Roman"/>
          <w:color w:val="1A1818"/>
          <w:sz w:val="18"/>
          <w:szCs w:val="18"/>
        </w:rPr>
        <w:t>Foliage</w:t>
      </w:r>
    </w:p>
    <w:p w14:paraId="0D5D78F4" w14:textId="77777777" w:rsidR="0055398B" w:rsidRPr="00432F0F" w:rsidRDefault="0055398B" w:rsidP="00553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p>
    <w:p w14:paraId="27F792EF" w14:textId="1475A0CC" w:rsidR="00292041" w:rsidRPr="00432F0F" w:rsidRDefault="0055398B"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474E3A" w:rsidRPr="00432F0F">
        <w:rPr>
          <w:rFonts w:eastAsia="Helvetica" w:cs="Times New Roman"/>
          <w:b/>
          <w:bCs/>
          <w:color w:val="000000" w:themeColor="text1"/>
          <w:sz w:val="18"/>
          <w:szCs w:val="18"/>
        </w:rPr>
        <w:t xml:space="preserve"> 4</w:t>
      </w:r>
      <w:r w:rsidR="00983F35" w:rsidRPr="00432F0F">
        <w:rPr>
          <w:rFonts w:eastAsia="Helvetica" w:cs="Times New Roman"/>
          <w:b/>
          <w:bCs/>
          <w:color w:val="000000" w:themeColor="text1"/>
          <w:sz w:val="18"/>
          <w:szCs w:val="18"/>
        </w:rPr>
        <w:t>10</w:t>
      </w:r>
      <w:r w:rsidR="00292041" w:rsidRPr="00432F0F">
        <w:rPr>
          <w:rFonts w:eastAsia="Helvetica" w:cs="Times New Roman"/>
          <w:b/>
          <w:bCs/>
          <w:color w:val="000000" w:themeColor="text1"/>
          <w:sz w:val="18"/>
          <w:szCs w:val="18"/>
        </w:rPr>
        <w:t>– Dried Arrangement, Artistic Design</w:t>
      </w:r>
    </w:p>
    <w:p w14:paraId="2470D6EB" w14:textId="75640816" w:rsidR="00BC4969" w:rsidRPr="00432F0F" w:rsidRDefault="00BC4969" w:rsidP="00BC4969">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410.1 Youth (ages 13 and under) </w:t>
      </w:r>
    </w:p>
    <w:p w14:paraId="17F1AA0C" w14:textId="202D9359"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410.2 Junior (ages 14 to 18) </w:t>
      </w:r>
    </w:p>
    <w:p w14:paraId="2D155C70" w14:textId="364E0334"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410.3 Adult (ages 19-75) </w:t>
      </w:r>
    </w:p>
    <w:p w14:paraId="313BECC3" w14:textId="56F63DDD" w:rsidR="00BC4969" w:rsidRPr="00432F0F" w:rsidRDefault="00BC4969" w:rsidP="00BC4969">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787F281" w14:textId="0D79F327" w:rsidR="00BC4969" w:rsidRPr="00432F0F" w:rsidRDefault="00BC4969" w:rsidP="00BC4969">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410.5 Professional </w:t>
      </w:r>
    </w:p>
    <w:p w14:paraId="264E5FEC" w14:textId="6068E5F0" w:rsidR="002F1933"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u w:val="single"/>
        </w:rPr>
      </w:pPr>
      <w:r w:rsidRPr="00432F0F">
        <w:rPr>
          <w:rFonts w:eastAsia="Helvetica" w:cs="Times New Roman"/>
          <w:b/>
          <w:bCs/>
          <w:color w:val="000000" w:themeColor="text1"/>
          <w:sz w:val="18"/>
          <w:szCs w:val="18"/>
          <w:u w:val="single"/>
        </w:rPr>
        <w:t>CLASS</w:t>
      </w:r>
    </w:p>
    <w:p w14:paraId="46E62159"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Using only natural materials</w:t>
      </w:r>
    </w:p>
    <w:p w14:paraId="059A3E8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2. Using only natural materials sprayed, </w:t>
      </w:r>
      <w:proofErr w:type="gramStart"/>
      <w:r w:rsidRPr="00432F0F">
        <w:rPr>
          <w:rFonts w:eastAsia="Helvetica" w:cs="Times New Roman"/>
          <w:color w:val="1A1818"/>
          <w:sz w:val="18"/>
          <w:szCs w:val="18"/>
        </w:rPr>
        <w:t>dyed</w:t>
      </w:r>
      <w:proofErr w:type="gramEnd"/>
      <w:r w:rsidRPr="00432F0F">
        <w:rPr>
          <w:rFonts w:eastAsia="Helvetica" w:cs="Times New Roman"/>
          <w:color w:val="1A1818"/>
          <w:sz w:val="18"/>
          <w:szCs w:val="18"/>
        </w:rPr>
        <w:t xml:space="preserve"> or painted</w:t>
      </w:r>
    </w:p>
    <w:p w14:paraId="095EA4A8"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Using accessories</w:t>
      </w:r>
    </w:p>
    <w:p w14:paraId="0EDF770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Using accessories, materials sprayed dyed or painted</w:t>
      </w:r>
    </w:p>
    <w:p w14:paraId="2DE72C81"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 xml:space="preserve">5. Small arrangements, must not exceed 8” in any direction, </w:t>
      </w:r>
      <w:r w:rsidRPr="00432F0F">
        <w:rPr>
          <w:rFonts w:eastAsia="Helvetica" w:cs="Times New Roman"/>
          <w:color w:val="1A1818"/>
          <w:sz w:val="18"/>
          <w:szCs w:val="18"/>
        </w:rPr>
        <w:t>including container, accessories accepted</w:t>
      </w:r>
    </w:p>
    <w:p w14:paraId="18A3113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Small arrangements, sprayed, dyed, or painted, must not exceed 8” in any direction, including container, accessories accepted</w:t>
      </w:r>
    </w:p>
    <w:p w14:paraId="42D8B909"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7. Picture, Plaque or Book</w:t>
      </w:r>
    </w:p>
    <w:p w14:paraId="0F3F5561"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8. Wall Hanging</w:t>
      </w:r>
    </w:p>
    <w:p w14:paraId="0BBB2C2E" w14:textId="47F3AB35"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9. Most unusual natural dried plant (unnatural)</w:t>
      </w:r>
    </w:p>
    <w:p w14:paraId="124DD175" w14:textId="5384ACA1" w:rsidR="00292041" w:rsidRPr="00432F0F" w:rsidRDefault="0040182A"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474E3A" w:rsidRPr="00432F0F">
        <w:rPr>
          <w:rFonts w:eastAsia="Helvetica" w:cs="Times New Roman"/>
          <w:b/>
          <w:bCs/>
          <w:color w:val="000000" w:themeColor="text1"/>
          <w:sz w:val="18"/>
          <w:szCs w:val="18"/>
        </w:rPr>
        <w:t xml:space="preserve"> 4</w:t>
      </w:r>
      <w:r w:rsidR="00983F35" w:rsidRPr="00432F0F">
        <w:rPr>
          <w:rFonts w:eastAsia="Helvetica" w:cs="Times New Roman"/>
          <w:b/>
          <w:bCs/>
          <w:color w:val="000000" w:themeColor="text1"/>
          <w:sz w:val="18"/>
          <w:szCs w:val="18"/>
        </w:rPr>
        <w:t>11</w:t>
      </w:r>
      <w:r w:rsidR="00292041" w:rsidRPr="00432F0F">
        <w:rPr>
          <w:rFonts w:eastAsia="Helvetica" w:cs="Times New Roman"/>
          <w:b/>
          <w:bCs/>
          <w:color w:val="000000" w:themeColor="text1"/>
          <w:sz w:val="18"/>
          <w:szCs w:val="18"/>
        </w:rPr>
        <w:t xml:space="preserve"> - Fresh Flower Arrangement, Artistic Design</w:t>
      </w:r>
    </w:p>
    <w:p w14:paraId="50049817" w14:textId="198B7161" w:rsidR="00BC4969" w:rsidRPr="00432F0F" w:rsidRDefault="00BC4969" w:rsidP="00BC4969">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411.1 Youth (ages 13 and under) </w:t>
      </w:r>
    </w:p>
    <w:p w14:paraId="5B4B8EE8" w14:textId="5077EAB8"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411.2 Junior (ages 14 to 18) </w:t>
      </w:r>
    </w:p>
    <w:p w14:paraId="7CB65157" w14:textId="05EB66BC"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411.3 Adult (ages 19-75) </w:t>
      </w:r>
    </w:p>
    <w:p w14:paraId="466EB9E6" w14:textId="77777777" w:rsidR="00FF28BE" w:rsidRPr="00432F0F" w:rsidRDefault="00BC4969" w:rsidP="00BC4969">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795B687E" w14:textId="43E95BD3" w:rsidR="00BC4969"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411.5 Professional</w:t>
      </w:r>
    </w:p>
    <w:p w14:paraId="61005C58" w14:textId="3DCBA3B5" w:rsidR="002F1933"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u w:val="single"/>
        </w:rPr>
      </w:pPr>
      <w:r w:rsidRPr="00432F0F">
        <w:rPr>
          <w:rFonts w:eastAsia="Helvetica" w:cs="Times New Roman"/>
          <w:b/>
          <w:bCs/>
          <w:color w:val="000000" w:themeColor="text1"/>
          <w:sz w:val="18"/>
          <w:szCs w:val="18"/>
          <w:u w:val="single"/>
        </w:rPr>
        <w:t>CLASS</w:t>
      </w:r>
    </w:p>
    <w:p w14:paraId="4E693F4F"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Harvest Bounty, using flowers with fruits and/or vegetables</w:t>
      </w:r>
    </w:p>
    <w:p w14:paraId="36AE9051"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Harvest Bounty, using flowers with fruits and/or vegetables, dyed or painted</w:t>
      </w:r>
    </w:p>
    <w:p w14:paraId="61E34C5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Small arrangements, must not exceed 8” in any direction, including container, accessories accepted</w:t>
      </w:r>
    </w:p>
    <w:p w14:paraId="67F57CE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4. Using accessories</w:t>
      </w:r>
    </w:p>
    <w:p w14:paraId="4FC67493"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5. Using only fresh flowers in container</w:t>
      </w:r>
    </w:p>
    <w:p w14:paraId="0B731B80" w14:textId="43BF024E"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6. Using any fresh plant material</w:t>
      </w:r>
    </w:p>
    <w:p w14:paraId="3223DD71" w14:textId="77777777" w:rsidR="0040182A" w:rsidRPr="00432F0F" w:rsidRDefault="0040182A" w:rsidP="00401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rPr>
      </w:pPr>
    </w:p>
    <w:p w14:paraId="4CF54A14" w14:textId="4987C28C" w:rsidR="00292041" w:rsidRPr="00432F0F" w:rsidRDefault="0040182A"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4C324F" w:rsidRPr="00432F0F">
        <w:rPr>
          <w:rFonts w:eastAsia="Helvetica" w:cs="Times New Roman"/>
          <w:b/>
          <w:bCs/>
          <w:color w:val="000000" w:themeColor="text1"/>
          <w:sz w:val="18"/>
          <w:szCs w:val="18"/>
        </w:rPr>
        <w:t xml:space="preserve"> 4</w:t>
      </w:r>
      <w:r w:rsidR="00983F35" w:rsidRPr="00432F0F">
        <w:rPr>
          <w:rFonts w:eastAsia="Helvetica" w:cs="Times New Roman"/>
          <w:b/>
          <w:bCs/>
          <w:color w:val="000000" w:themeColor="text1"/>
          <w:sz w:val="18"/>
          <w:szCs w:val="18"/>
        </w:rPr>
        <w:t>12</w:t>
      </w:r>
      <w:r w:rsidR="00BC4969" w:rsidRPr="00432F0F">
        <w:rPr>
          <w:rFonts w:eastAsia="Helvetica" w:cs="Times New Roman"/>
          <w:b/>
          <w:bCs/>
          <w:color w:val="000000" w:themeColor="text1"/>
          <w:sz w:val="18"/>
          <w:szCs w:val="18"/>
        </w:rPr>
        <w:t xml:space="preserve"> </w:t>
      </w:r>
      <w:r w:rsidR="00292041" w:rsidRPr="00432F0F">
        <w:rPr>
          <w:rFonts w:eastAsia="Helvetica" w:cs="Times New Roman"/>
          <w:b/>
          <w:bCs/>
          <w:color w:val="000000" w:themeColor="text1"/>
          <w:sz w:val="18"/>
          <w:szCs w:val="18"/>
        </w:rPr>
        <w:t>- Chair Arrangement, Artistic Design</w:t>
      </w:r>
    </w:p>
    <w:p w14:paraId="303F34C0" w14:textId="53C14FCB" w:rsidR="00BC4969" w:rsidRPr="00432F0F" w:rsidRDefault="00BC4969" w:rsidP="00BC4969">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412.1 Youth (ages 13 and under) </w:t>
      </w:r>
    </w:p>
    <w:p w14:paraId="03D78564" w14:textId="078D5E00"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412.2 Junior (ages 14 to 18) </w:t>
      </w:r>
    </w:p>
    <w:p w14:paraId="7E25066C" w14:textId="03C82005"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412.3 Adult (ages 19-75) </w:t>
      </w:r>
    </w:p>
    <w:p w14:paraId="6D7446CE" w14:textId="3606573A" w:rsidR="00BC4969" w:rsidRPr="00432F0F" w:rsidRDefault="00BC4969" w:rsidP="00BC4969">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2C4D1580" w14:textId="4DFD6FBF" w:rsidR="00FF28BE"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412.5 Professional</w:t>
      </w:r>
    </w:p>
    <w:p w14:paraId="14BF6E8B" w14:textId="6300F00F" w:rsidR="002F1933" w:rsidRPr="00432F0F" w:rsidRDefault="00FF28BE" w:rsidP="00BC49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rPr>
      </w:pPr>
      <w:r w:rsidRPr="00432F0F">
        <w:rPr>
          <w:rFonts w:eastAsia="Helvetica" w:cs="Times New Roman"/>
          <w:b/>
          <w:bCs/>
          <w:color w:val="000000" w:themeColor="text1"/>
          <w:sz w:val="18"/>
          <w:szCs w:val="18"/>
          <w:u w:val="single"/>
        </w:rPr>
        <w:t>CLASS</w:t>
      </w:r>
    </w:p>
    <w:p w14:paraId="53C3A734" w14:textId="0108D325" w:rsidR="0040182A" w:rsidRPr="00432F0F" w:rsidRDefault="00E06CB3" w:rsidP="00E06C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w:t>
      </w:r>
      <w:r w:rsidR="00292041" w:rsidRPr="00432F0F">
        <w:rPr>
          <w:rFonts w:eastAsia="Helvetica" w:cs="Times New Roman"/>
          <w:color w:val="1A1818"/>
          <w:sz w:val="18"/>
          <w:szCs w:val="18"/>
        </w:rPr>
        <w:t xml:space="preserve">Using a chair as a container for fresh or dried </w:t>
      </w:r>
      <w:r w:rsidRPr="00432F0F">
        <w:rPr>
          <w:rFonts w:eastAsia="Helvetica" w:cs="Times New Roman"/>
          <w:color w:val="1A1818"/>
          <w:sz w:val="18"/>
          <w:szCs w:val="18"/>
        </w:rPr>
        <w:t>arrangements</w:t>
      </w:r>
    </w:p>
    <w:p w14:paraId="4FA20E9C" w14:textId="29A57FDA" w:rsidR="009E40E1" w:rsidRPr="00432F0F" w:rsidRDefault="009E40E1" w:rsidP="009E40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3B78F69E" w14:textId="59920491" w:rsidR="00292041" w:rsidRPr="00432F0F" w:rsidRDefault="009E40E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 xml:space="preserve"> Division</w:t>
      </w:r>
      <w:r w:rsidR="004C324F" w:rsidRPr="00432F0F">
        <w:rPr>
          <w:rFonts w:eastAsia="Helvetica" w:cs="Times New Roman"/>
          <w:b/>
          <w:bCs/>
          <w:color w:val="000000" w:themeColor="text1"/>
          <w:sz w:val="18"/>
          <w:szCs w:val="18"/>
        </w:rPr>
        <w:t xml:space="preserve"> 4</w:t>
      </w:r>
      <w:r w:rsidR="00983F35" w:rsidRPr="00432F0F">
        <w:rPr>
          <w:rFonts w:eastAsia="Helvetica" w:cs="Times New Roman"/>
          <w:b/>
          <w:bCs/>
          <w:color w:val="000000" w:themeColor="text1"/>
          <w:sz w:val="18"/>
          <w:szCs w:val="18"/>
        </w:rPr>
        <w:t>1</w:t>
      </w:r>
      <w:r w:rsidR="001332D9" w:rsidRPr="00432F0F">
        <w:rPr>
          <w:rFonts w:eastAsia="Helvetica" w:cs="Times New Roman"/>
          <w:b/>
          <w:bCs/>
          <w:color w:val="000000" w:themeColor="text1"/>
          <w:sz w:val="18"/>
          <w:szCs w:val="18"/>
        </w:rPr>
        <w:t>3</w:t>
      </w:r>
      <w:r w:rsidR="00292041" w:rsidRPr="00432F0F">
        <w:rPr>
          <w:rFonts w:eastAsia="Helvetica" w:cs="Times New Roman"/>
          <w:b/>
          <w:bCs/>
          <w:color w:val="000000" w:themeColor="text1"/>
          <w:sz w:val="18"/>
          <w:szCs w:val="18"/>
        </w:rPr>
        <w:t xml:space="preserve"> - Gourd Arrangement, Artistic Design</w:t>
      </w:r>
    </w:p>
    <w:p w14:paraId="37C84487" w14:textId="4E5537B1" w:rsidR="00BC4969" w:rsidRPr="00432F0F" w:rsidRDefault="00BC4969" w:rsidP="00BC4969">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413.1 Youth (ages 13 and under) </w:t>
      </w:r>
    </w:p>
    <w:p w14:paraId="18F9C1EB" w14:textId="5C1A65C6"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413.2 Junior (ages 14 to 18) </w:t>
      </w:r>
    </w:p>
    <w:p w14:paraId="409103CD" w14:textId="323E985D"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413.3 Adult (ages 19-75) </w:t>
      </w:r>
    </w:p>
    <w:p w14:paraId="454F7F9C" w14:textId="77777777" w:rsidR="00FF28BE" w:rsidRPr="00432F0F" w:rsidRDefault="00BC4969"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64BA87E" w14:textId="4F5F4321" w:rsidR="00BC4969"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413.5 Professional</w:t>
      </w:r>
      <w:r w:rsidR="00BC4969" w:rsidRPr="00432F0F">
        <w:rPr>
          <w:rFonts w:cs="Times New Roman"/>
          <w:b/>
          <w:bCs/>
          <w:color w:val="000000" w:themeColor="text1"/>
          <w:sz w:val="18"/>
          <w:szCs w:val="18"/>
        </w:rPr>
        <w:t xml:space="preserve"> </w:t>
      </w:r>
    </w:p>
    <w:p w14:paraId="428AE660" w14:textId="11EF306D" w:rsidR="002F1933"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FF0000"/>
          <w:sz w:val="18"/>
          <w:szCs w:val="18"/>
        </w:rPr>
      </w:pPr>
      <w:r w:rsidRPr="00432F0F">
        <w:rPr>
          <w:rFonts w:eastAsia="Helvetica" w:cs="Times New Roman"/>
          <w:b/>
          <w:bCs/>
          <w:color w:val="000000" w:themeColor="text1"/>
          <w:sz w:val="18"/>
          <w:szCs w:val="18"/>
          <w:u w:val="single"/>
        </w:rPr>
        <w:t>CLASS</w:t>
      </w:r>
    </w:p>
    <w:p w14:paraId="2A99D92D"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Gourds, hard shell, with natural materials, with or without accessories</w:t>
      </w:r>
    </w:p>
    <w:p w14:paraId="6B2D5BA7" w14:textId="70216280"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Using gourd as container for plant arrangement</w:t>
      </w:r>
    </w:p>
    <w:p w14:paraId="4BCCAD94" w14:textId="062BE1F5" w:rsidR="004C324F" w:rsidRPr="00432F0F" w:rsidRDefault="004C324F"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p>
    <w:p w14:paraId="208EED26" w14:textId="4A701370" w:rsidR="00292041" w:rsidRPr="00432F0F" w:rsidRDefault="001C0326"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4C324F" w:rsidRPr="00432F0F">
        <w:rPr>
          <w:rFonts w:eastAsia="Helvetica" w:cs="Times New Roman"/>
          <w:b/>
          <w:bCs/>
          <w:color w:val="000000" w:themeColor="text1"/>
          <w:sz w:val="18"/>
          <w:szCs w:val="18"/>
        </w:rPr>
        <w:t xml:space="preserve"> 4</w:t>
      </w:r>
      <w:r w:rsidR="00983F35" w:rsidRPr="00432F0F">
        <w:rPr>
          <w:rFonts w:eastAsia="Helvetica" w:cs="Times New Roman"/>
          <w:b/>
          <w:bCs/>
          <w:color w:val="000000" w:themeColor="text1"/>
          <w:sz w:val="18"/>
          <w:szCs w:val="18"/>
        </w:rPr>
        <w:t>1</w:t>
      </w:r>
      <w:r w:rsidR="001332D9" w:rsidRPr="00432F0F">
        <w:rPr>
          <w:rFonts w:eastAsia="Helvetica" w:cs="Times New Roman"/>
          <w:b/>
          <w:bCs/>
          <w:color w:val="000000" w:themeColor="text1"/>
          <w:sz w:val="18"/>
          <w:szCs w:val="18"/>
        </w:rPr>
        <w:t>4</w:t>
      </w:r>
      <w:r w:rsidR="00292041" w:rsidRPr="00432F0F">
        <w:rPr>
          <w:rFonts w:eastAsia="Helvetica" w:cs="Times New Roman"/>
          <w:b/>
          <w:bCs/>
          <w:color w:val="000000" w:themeColor="text1"/>
          <w:sz w:val="18"/>
          <w:szCs w:val="18"/>
        </w:rPr>
        <w:t xml:space="preserve"> -</w:t>
      </w:r>
      <w:r w:rsidR="00FF28BE" w:rsidRPr="00432F0F">
        <w:rPr>
          <w:rFonts w:eastAsia="Helvetica" w:cs="Times New Roman"/>
          <w:b/>
          <w:bCs/>
          <w:color w:val="000000" w:themeColor="text1"/>
          <w:sz w:val="18"/>
          <w:szCs w:val="18"/>
        </w:rPr>
        <w:t>U</w:t>
      </w:r>
      <w:r w:rsidR="00292041" w:rsidRPr="00432F0F">
        <w:rPr>
          <w:rFonts w:eastAsia="Helvetica" w:cs="Times New Roman"/>
          <w:b/>
          <w:bCs/>
          <w:color w:val="000000" w:themeColor="text1"/>
          <w:sz w:val="18"/>
          <w:szCs w:val="18"/>
        </w:rPr>
        <w:t>nusual Container Arrangement, Artistic Design</w:t>
      </w:r>
    </w:p>
    <w:p w14:paraId="46800AFB" w14:textId="6FE46C5D" w:rsidR="00BC4969" w:rsidRPr="00432F0F" w:rsidRDefault="00BC4969" w:rsidP="00BC4969">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414.1 Youth (ages 13 and under) </w:t>
      </w:r>
    </w:p>
    <w:p w14:paraId="39322204" w14:textId="6591F908"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414.2 Junior (ages 14 to 18) </w:t>
      </w:r>
    </w:p>
    <w:p w14:paraId="534FBD55" w14:textId="00B0E1B3"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414.3 Adult (ages 19-75) </w:t>
      </w:r>
    </w:p>
    <w:p w14:paraId="366A2390" w14:textId="77777777" w:rsidR="00FF28BE" w:rsidRPr="00432F0F" w:rsidRDefault="00BC4969" w:rsidP="00BC4969">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51F4377" w14:textId="42A08423" w:rsidR="00BC4969"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414.5 Professional</w:t>
      </w:r>
      <w:r w:rsidR="00BC4969" w:rsidRPr="00432F0F">
        <w:rPr>
          <w:rFonts w:cs="Times New Roman"/>
          <w:b/>
          <w:bCs/>
          <w:color w:val="000000" w:themeColor="text1"/>
          <w:sz w:val="18"/>
          <w:szCs w:val="18"/>
        </w:rPr>
        <w:t xml:space="preserve"> </w:t>
      </w:r>
    </w:p>
    <w:p w14:paraId="38D3E430" w14:textId="3EB8C4E0" w:rsidR="00A02D38"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b/>
          <w:bCs/>
          <w:color w:val="000000" w:themeColor="text1"/>
          <w:sz w:val="18"/>
          <w:szCs w:val="18"/>
          <w:u w:val="single"/>
        </w:rPr>
        <w:t>CLASS</w:t>
      </w:r>
    </w:p>
    <w:p w14:paraId="262C8E18"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1. Using dried flower</w:t>
      </w:r>
    </w:p>
    <w:p w14:paraId="1653E68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2. Using fresh flowers</w:t>
      </w:r>
    </w:p>
    <w:p w14:paraId="2BC02256" w14:textId="70E616CC"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1A1818"/>
          <w:sz w:val="18"/>
          <w:szCs w:val="18"/>
        </w:rPr>
        <w:t>3. Plants</w:t>
      </w:r>
    </w:p>
    <w:p w14:paraId="04F20DCB"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1A1818"/>
          <w:sz w:val="18"/>
          <w:szCs w:val="18"/>
        </w:rPr>
      </w:pPr>
    </w:p>
    <w:p w14:paraId="5507E256" w14:textId="69D13D56" w:rsidR="00292041" w:rsidRPr="00432F0F" w:rsidRDefault="001C0326"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FF0000"/>
          <w:sz w:val="18"/>
          <w:szCs w:val="18"/>
        </w:rPr>
        <w:t xml:space="preserve"> </w:t>
      </w:r>
      <w:r w:rsidRPr="00432F0F">
        <w:rPr>
          <w:rFonts w:eastAsia="Helvetica" w:cs="Times New Roman"/>
          <w:b/>
          <w:bCs/>
          <w:color w:val="000000" w:themeColor="text1"/>
          <w:sz w:val="18"/>
          <w:szCs w:val="18"/>
        </w:rPr>
        <w:t>Division</w:t>
      </w:r>
      <w:r w:rsidR="00AB0654" w:rsidRPr="00432F0F">
        <w:rPr>
          <w:rFonts w:eastAsia="Helvetica" w:cs="Times New Roman"/>
          <w:b/>
          <w:bCs/>
          <w:color w:val="000000" w:themeColor="text1"/>
          <w:sz w:val="18"/>
          <w:szCs w:val="18"/>
        </w:rPr>
        <w:t xml:space="preserve"> 4</w:t>
      </w:r>
      <w:r w:rsidR="00CE72A0" w:rsidRPr="00432F0F">
        <w:rPr>
          <w:rFonts w:eastAsia="Helvetica" w:cs="Times New Roman"/>
          <w:b/>
          <w:bCs/>
          <w:color w:val="000000" w:themeColor="text1"/>
          <w:sz w:val="18"/>
          <w:szCs w:val="18"/>
        </w:rPr>
        <w:t>1</w:t>
      </w:r>
      <w:r w:rsidR="001332D9" w:rsidRPr="00432F0F">
        <w:rPr>
          <w:rFonts w:eastAsia="Helvetica" w:cs="Times New Roman"/>
          <w:b/>
          <w:bCs/>
          <w:color w:val="000000" w:themeColor="text1"/>
          <w:sz w:val="18"/>
          <w:szCs w:val="18"/>
        </w:rPr>
        <w:t>5</w:t>
      </w:r>
      <w:r w:rsidR="00292041" w:rsidRPr="00432F0F">
        <w:rPr>
          <w:rFonts w:eastAsia="Helvetica" w:cs="Times New Roman"/>
          <w:b/>
          <w:bCs/>
          <w:color w:val="000000" w:themeColor="text1"/>
          <w:sz w:val="18"/>
          <w:szCs w:val="18"/>
        </w:rPr>
        <w:t xml:space="preserve"> - Wheelbarrow Arrangement, Artistic Design</w:t>
      </w:r>
    </w:p>
    <w:p w14:paraId="5D1EE7DF" w14:textId="72D29199" w:rsidR="00BC4969" w:rsidRPr="00432F0F" w:rsidRDefault="00BC4969" w:rsidP="00BC4969">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415.1 Youth (ages 13 and under) </w:t>
      </w:r>
    </w:p>
    <w:p w14:paraId="05B22E6E" w14:textId="21A4486F"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415.2 Junior (ages 14 to 18) </w:t>
      </w:r>
    </w:p>
    <w:p w14:paraId="1FABF254" w14:textId="5EEEC38D" w:rsidR="00BC4969" w:rsidRPr="00432F0F" w:rsidRDefault="00BC4969" w:rsidP="00BC4969">
      <w:pPr>
        <w:numPr>
          <w:ilvl w:val="0"/>
          <w:numId w:val="5"/>
        </w:numPr>
        <w:rPr>
          <w:rFonts w:cs="Times New Roman"/>
          <w:b/>
          <w:bCs/>
          <w:color w:val="000000" w:themeColor="text1"/>
          <w:sz w:val="18"/>
          <w:szCs w:val="18"/>
        </w:rPr>
      </w:pPr>
      <w:r w:rsidRPr="00432F0F">
        <w:rPr>
          <w:rFonts w:cs="Times New Roman"/>
          <w:b/>
          <w:bCs/>
          <w:color w:val="000000" w:themeColor="text1"/>
          <w:sz w:val="18"/>
          <w:szCs w:val="18"/>
        </w:rPr>
        <w:lastRenderedPageBreak/>
        <w:t xml:space="preserve">Division 415.3 Adult (ages 19-75) </w:t>
      </w:r>
    </w:p>
    <w:p w14:paraId="227C351E" w14:textId="22FA11F3" w:rsidR="00BC4969" w:rsidRPr="00432F0F" w:rsidRDefault="00BC4969" w:rsidP="00BC4969">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6E8F6BF2" w14:textId="3725AB0E" w:rsidR="00FF28BE"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415.5 Professional</w:t>
      </w:r>
    </w:p>
    <w:p w14:paraId="7A64A428" w14:textId="44DB98A8" w:rsidR="00A02D38"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b/>
          <w:bCs/>
          <w:color w:val="000000" w:themeColor="text1"/>
          <w:sz w:val="18"/>
          <w:szCs w:val="18"/>
          <w:u w:val="single"/>
        </w:rPr>
        <w:t>CLASS</w:t>
      </w:r>
    </w:p>
    <w:p w14:paraId="2A82E2EC" w14:textId="77777777" w:rsidR="00292041" w:rsidRPr="00432F0F" w:rsidRDefault="00292041" w:rsidP="00A02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1A1818"/>
          <w:sz w:val="18"/>
          <w:szCs w:val="18"/>
        </w:rPr>
      </w:pPr>
      <w:r w:rsidRPr="00432F0F">
        <w:rPr>
          <w:rFonts w:eastAsia="Helvetica" w:cs="Times New Roman"/>
          <w:color w:val="000000" w:themeColor="text1"/>
          <w:sz w:val="18"/>
          <w:szCs w:val="18"/>
        </w:rPr>
        <w:t xml:space="preserve">Entrants will provide </w:t>
      </w:r>
      <w:r w:rsidRPr="00432F0F">
        <w:rPr>
          <w:rFonts w:eastAsia="Helvetica" w:cs="Times New Roman"/>
          <w:color w:val="1A1818"/>
          <w:sz w:val="18"/>
          <w:szCs w:val="18"/>
        </w:rPr>
        <w:t xml:space="preserve">their own wheelbarrow, </w:t>
      </w:r>
      <w:proofErr w:type="gramStart"/>
      <w:r w:rsidRPr="00432F0F">
        <w:rPr>
          <w:rFonts w:eastAsia="Helvetica" w:cs="Times New Roman"/>
          <w:color w:val="1A1818"/>
          <w:sz w:val="18"/>
          <w:szCs w:val="18"/>
        </w:rPr>
        <w:t>plants</w:t>
      </w:r>
      <w:proofErr w:type="gramEnd"/>
      <w:r w:rsidRPr="00432F0F">
        <w:rPr>
          <w:rFonts w:eastAsia="Helvetica" w:cs="Times New Roman"/>
          <w:color w:val="1A1818"/>
          <w:sz w:val="18"/>
          <w:szCs w:val="18"/>
        </w:rPr>
        <w:t xml:space="preserve"> and accessories to enter an arrangement using one or more of the following to create an artistic display:</w:t>
      </w:r>
    </w:p>
    <w:p w14:paraId="7A483DDD" w14:textId="77777777" w:rsidR="00292041" w:rsidRPr="00432F0F" w:rsidRDefault="00292041" w:rsidP="0031729F">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Potted plants</w:t>
      </w:r>
    </w:p>
    <w:p w14:paraId="407A4816" w14:textId="42B26A33" w:rsidR="00292041" w:rsidRPr="00432F0F" w:rsidRDefault="00292041" w:rsidP="0031729F">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 xml:space="preserve">Fresh garden </w:t>
      </w:r>
      <w:r w:rsidR="00A02D38" w:rsidRPr="00432F0F">
        <w:rPr>
          <w:rFonts w:eastAsia="Helvetica" w:cs="Times New Roman"/>
          <w:color w:val="000000" w:themeColor="text1"/>
          <w:sz w:val="18"/>
          <w:szCs w:val="18"/>
        </w:rPr>
        <w:t>flowers, foliage</w:t>
      </w:r>
    </w:p>
    <w:p w14:paraId="2E2C5720" w14:textId="7C3B9259" w:rsidR="00292041" w:rsidRPr="00432F0F" w:rsidRDefault="00292041" w:rsidP="0031729F">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Dried foliage</w:t>
      </w:r>
      <w:r w:rsidR="00A02D38" w:rsidRPr="00432F0F">
        <w:rPr>
          <w:rFonts w:eastAsia="Helvetica" w:cs="Times New Roman"/>
          <w:color w:val="000000" w:themeColor="text1"/>
          <w:sz w:val="18"/>
          <w:szCs w:val="18"/>
        </w:rPr>
        <w:t>, flowers</w:t>
      </w:r>
    </w:p>
    <w:p w14:paraId="76172603" w14:textId="20EBA2BE" w:rsidR="00292041" w:rsidRPr="00432F0F" w:rsidRDefault="00A02D38" w:rsidP="0031729F">
      <w:pPr>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Vegetables, fruit</w:t>
      </w:r>
    </w:p>
    <w:p w14:paraId="78DBBE4A" w14:textId="7D311D04" w:rsidR="00292041" w:rsidRPr="00432F0F" w:rsidRDefault="00A02D38" w:rsidP="00FF28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5. Flowering</w:t>
      </w:r>
      <w:r w:rsidR="00292041" w:rsidRPr="00432F0F">
        <w:rPr>
          <w:rFonts w:eastAsia="Helvetica" w:cs="Times New Roman"/>
          <w:color w:val="000000" w:themeColor="text1"/>
          <w:sz w:val="18"/>
          <w:szCs w:val="18"/>
        </w:rPr>
        <w:t>, Foliaged or Fruited Branches</w:t>
      </w:r>
    </w:p>
    <w:p w14:paraId="5A3BC3F3" w14:textId="77777777" w:rsidR="0098637D" w:rsidRPr="00432F0F" w:rsidRDefault="0098637D" w:rsidP="003F05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strike/>
          <w:color w:val="FF0000"/>
          <w:sz w:val="18"/>
          <w:szCs w:val="18"/>
        </w:rPr>
      </w:pPr>
    </w:p>
    <w:p w14:paraId="68AC7F4A" w14:textId="7CC498F0" w:rsidR="00292041" w:rsidRPr="00432F0F" w:rsidRDefault="0098637D"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b/>
          <w:bCs/>
          <w:color w:val="000000" w:themeColor="text1"/>
          <w:sz w:val="18"/>
          <w:szCs w:val="18"/>
        </w:rPr>
      </w:pPr>
      <w:r w:rsidRPr="00432F0F">
        <w:rPr>
          <w:rFonts w:eastAsia="Helvetica" w:cs="Times New Roman"/>
          <w:b/>
          <w:bCs/>
          <w:color w:val="000000" w:themeColor="text1"/>
          <w:sz w:val="18"/>
          <w:szCs w:val="18"/>
        </w:rPr>
        <w:t>Division</w:t>
      </w:r>
      <w:r w:rsidR="00AB0654" w:rsidRPr="00432F0F">
        <w:rPr>
          <w:rFonts w:eastAsia="Helvetica" w:cs="Times New Roman"/>
          <w:b/>
          <w:bCs/>
          <w:color w:val="000000" w:themeColor="text1"/>
          <w:sz w:val="18"/>
          <w:szCs w:val="18"/>
        </w:rPr>
        <w:t xml:space="preserve"> 4</w:t>
      </w:r>
      <w:r w:rsidR="00CE72A0" w:rsidRPr="00432F0F">
        <w:rPr>
          <w:rFonts w:eastAsia="Helvetica" w:cs="Times New Roman"/>
          <w:b/>
          <w:bCs/>
          <w:color w:val="000000" w:themeColor="text1"/>
          <w:sz w:val="18"/>
          <w:szCs w:val="18"/>
        </w:rPr>
        <w:t>1</w:t>
      </w:r>
      <w:r w:rsidR="001332D9" w:rsidRPr="00432F0F">
        <w:rPr>
          <w:rFonts w:eastAsia="Helvetica" w:cs="Times New Roman"/>
          <w:b/>
          <w:bCs/>
          <w:color w:val="000000" w:themeColor="text1"/>
          <w:sz w:val="18"/>
          <w:szCs w:val="18"/>
        </w:rPr>
        <w:t>6</w:t>
      </w:r>
      <w:r w:rsidR="00292041" w:rsidRPr="00432F0F">
        <w:rPr>
          <w:rFonts w:eastAsia="Helvetica" w:cs="Times New Roman"/>
          <w:b/>
          <w:bCs/>
          <w:color w:val="000000" w:themeColor="text1"/>
          <w:sz w:val="18"/>
          <w:szCs w:val="18"/>
        </w:rPr>
        <w:t>– Garden Accessories (Homemade)</w:t>
      </w:r>
    </w:p>
    <w:p w14:paraId="435F3E49" w14:textId="2433CC12" w:rsidR="003F0575" w:rsidRPr="00432F0F" w:rsidRDefault="003F0575" w:rsidP="003F0575">
      <w:pPr>
        <w:numPr>
          <w:ilvl w:val="0"/>
          <w:numId w:val="4"/>
        </w:numPr>
        <w:rPr>
          <w:rFonts w:cs="Times New Roman"/>
          <w:b/>
          <w:bCs/>
          <w:color w:val="000000" w:themeColor="text1"/>
          <w:sz w:val="18"/>
          <w:szCs w:val="18"/>
        </w:rPr>
      </w:pPr>
      <w:r w:rsidRPr="00432F0F">
        <w:rPr>
          <w:rFonts w:cs="Times New Roman"/>
          <w:b/>
          <w:bCs/>
          <w:color w:val="000000" w:themeColor="text1"/>
          <w:sz w:val="18"/>
          <w:szCs w:val="18"/>
        </w:rPr>
        <w:t xml:space="preserve">Division 416.1 Youth (ages 13 and under) </w:t>
      </w:r>
    </w:p>
    <w:p w14:paraId="37E54618" w14:textId="7523B278" w:rsidR="003F0575" w:rsidRPr="00432F0F" w:rsidRDefault="003F0575" w:rsidP="003F0575">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416.2 Junior (ages 14 to 18) </w:t>
      </w:r>
    </w:p>
    <w:p w14:paraId="71BEDCCF" w14:textId="509436B4" w:rsidR="003F0575" w:rsidRPr="00432F0F" w:rsidRDefault="003F0575" w:rsidP="003F0575">
      <w:pPr>
        <w:numPr>
          <w:ilvl w:val="0"/>
          <w:numId w:val="5"/>
        </w:numPr>
        <w:rPr>
          <w:rFonts w:cs="Times New Roman"/>
          <w:b/>
          <w:bCs/>
          <w:color w:val="000000" w:themeColor="text1"/>
          <w:sz w:val="18"/>
          <w:szCs w:val="18"/>
        </w:rPr>
      </w:pPr>
      <w:r w:rsidRPr="00432F0F">
        <w:rPr>
          <w:rFonts w:cs="Times New Roman"/>
          <w:b/>
          <w:bCs/>
          <w:color w:val="000000" w:themeColor="text1"/>
          <w:sz w:val="18"/>
          <w:szCs w:val="18"/>
        </w:rPr>
        <w:t xml:space="preserve">Division 416.3 Adult (ages 19-75) </w:t>
      </w:r>
    </w:p>
    <w:p w14:paraId="6EFB53D0" w14:textId="77777777" w:rsidR="00FF28BE" w:rsidRPr="00432F0F" w:rsidRDefault="003F0575"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416.4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 </w:t>
      </w:r>
    </w:p>
    <w:p w14:paraId="4229E616" w14:textId="4B7228C8" w:rsidR="003F0575" w:rsidRPr="00432F0F" w:rsidRDefault="00FF28BE" w:rsidP="00FF28BE">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416.5 Professional</w:t>
      </w:r>
    </w:p>
    <w:p w14:paraId="11D823AF" w14:textId="36CC486E" w:rsidR="00A02D38" w:rsidRPr="00432F0F" w:rsidRDefault="00FF28BE"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b/>
          <w:bCs/>
          <w:color w:val="000000" w:themeColor="text1"/>
          <w:sz w:val="18"/>
          <w:szCs w:val="18"/>
          <w:u w:val="single"/>
        </w:rPr>
        <w:t>CLASS</w:t>
      </w:r>
    </w:p>
    <w:p w14:paraId="3C9C34EA"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1. Bird houses</w:t>
      </w:r>
    </w:p>
    <w:p w14:paraId="4FA6D896" w14:textId="77777777" w:rsidR="00292041" w:rsidRPr="00432F0F" w:rsidRDefault="00292041"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2. Bird feeders</w:t>
      </w:r>
    </w:p>
    <w:p w14:paraId="4ECFDBB1" w14:textId="77777777" w:rsidR="00292041" w:rsidRPr="00432F0F" w:rsidRDefault="00292041" w:rsidP="0031729F">
      <w:pPr>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Butterfly houses</w:t>
      </w:r>
    </w:p>
    <w:p w14:paraId="172BF00B" w14:textId="77777777" w:rsidR="00292041" w:rsidRPr="00432F0F" w:rsidRDefault="00292041" w:rsidP="0031729F">
      <w:pPr>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Garden art</w:t>
      </w:r>
    </w:p>
    <w:p w14:paraId="0BA48834" w14:textId="01CF20E7" w:rsidR="00292041" w:rsidRPr="00432F0F" w:rsidRDefault="00292041" w:rsidP="0031729F">
      <w:pPr>
        <w:pStyle w:val="ListParagraph"/>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Painted pots</w:t>
      </w:r>
    </w:p>
    <w:p w14:paraId="149DB901" w14:textId="1220FD73" w:rsidR="00A02D38" w:rsidRPr="00432F0F" w:rsidRDefault="00A02D38" w:rsidP="0031729F">
      <w:pPr>
        <w:pStyle w:val="ListParagraph"/>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Helvetica" w:hAnsi="Times New Roman"/>
          <w:color w:val="000000" w:themeColor="text1"/>
          <w:sz w:val="18"/>
          <w:szCs w:val="18"/>
        </w:rPr>
      </w:pPr>
      <w:r w:rsidRPr="00432F0F">
        <w:rPr>
          <w:rFonts w:ascii="Times New Roman" w:eastAsia="Helvetica" w:hAnsi="Times New Roman"/>
          <w:color w:val="000000" w:themeColor="text1"/>
          <w:sz w:val="18"/>
          <w:szCs w:val="18"/>
        </w:rPr>
        <w:t>Scarecrow</w:t>
      </w:r>
    </w:p>
    <w:p w14:paraId="4209DAD4" w14:textId="654EC489" w:rsidR="00292041" w:rsidRPr="00432F0F" w:rsidRDefault="00A02D38"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7</w:t>
      </w:r>
      <w:r w:rsidR="00292041" w:rsidRPr="00432F0F">
        <w:rPr>
          <w:rFonts w:eastAsia="Helvetica" w:cs="Times New Roman"/>
          <w:color w:val="000000" w:themeColor="text1"/>
          <w:sz w:val="18"/>
          <w:szCs w:val="18"/>
        </w:rPr>
        <w:t>. Wind chimes</w:t>
      </w:r>
    </w:p>
    <w:p w14:paraId="0F1CC9BD" w14:textId="636C42DF" w:rsidR="00292041" w:rsidRPr="00432F0F" w:rsidRDefault="00A02D38" w:rsidP="002920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Times New Roman"/>
          <w:color w:val="000000" w:themeColor="text1"/>
          <w:sz w:val="18"/>
          <w:szCs w:val="18"/>
        </w:rPr>
      </w:pPr>
      <w:r w:rsidRPr="00432F0F">
        <w:rPr>
          <w:rFonts w:eastAsia="Helvetica" w:cs="Times New Roman"/>
          <w:color w:val="000000" w:themeColor="text1"/>
          <w:sz w:val="18"/>
          <w:szCs w:val="18"/>
        </w:rPr>
        <w:t>8</w:t>
      </w:r>
      <w:r w:rsidR="00292041" w:rsidRPr="00432F0F">
        <w:rPr>
          <w:rFonts w:eastAsia="Helvetica" w:cs="Times New Roman"/>
          <w:color w:val="000000" w:themeColor="text1"/>
          <w:sz w:val="18"/>
          <w:szCs w:val="18"/>
        </w:rPr>
        <w:t>. Tools</w:t>
      </w:r>
    </w:p>
    <w:p w14:paraId="5E741F84" w14:textId="7217829A" w:rsidR="00292041" w:rsidRPr="00432F0F" w:rsidRDefault="00A02D38" w:rsidP="00292041">
      <w:pPr>
        <w:autoSpaceDE w:val="0"/>
        <w:rPr>
          <w:rFonts w:eastAsia="Helvetica" w:cs="Times New Roman"/>
          <w:color w:val="000000" w:themeColor="text1"/>
          <w:sz w:val="18"/>
          <w:szCs w:val="18"/>
        </w:rPr>
      </w:pPr>
      <w:r w:rsidRPr="00432F0F">
        <w:rPr>
          <w:rFonts w:eastAsia="Helvetica" w:cs="Times New Roman"/>
          <w:color w:val="000000" w:themeColor="text1"/>
          <w:sz w:val="18"/>
          <w:szCs w:val="18"/>
        </w:rPr>
        <w:t>9</w:t>
      </w:r>
      <w:r w:rsidR="00292041" w:rsidRPr="00432F0F">
        <w:rPr>
          <w:rFonts w:eastAsia="Helvetica" w:cs="Times New Roman"/>
          <w:color w:val="000000" w:themeColor="text1"/>
          <w:sz w:val="18"/>
          <w:szCs w:val="18"/>
        </w:rPr>
        <w:t>. Other Garden accessories</w:t>
      </w:r>
    </w:p>
    <w:p w14:paraId="0AFA3619" w14:textId="31DA0EBE" w:rsidR="00A02D38" w:rsidRPr="00432F0F" w:rsidRDefault="00A02D38" w:rsidP="00292041">
      <w:pPr>
        <w:autoSpaceDE w:val="0"/>
        <w:rPr>
          <w:rFonts w:eastAsia="Helvetica" w:cs="Times New Roman"/>
          <w:color w:val="000000" w:themeColor="text1"/>
          <w:sz w:val="18"/>
          <w:szCs w:val="18"/>
        </w:rPr>
      </w:pPr>
      <w:r w:rsidRPr="00432F0F">
        <w:rPr>
          <w:rFonts w:eastAsia="Helvetica" w:cs="Times New Roman"/>
          <w:color w:val="000000" w:themeColor="text1"/>
          <w:sz w:val="18"/>
          <w:szCs w:val="18"/>
        </w:rPr>
        <w:t>10. Collection-any group of garden articles</w:t>
      </w:r>
      <w:r w:rsidR="00010134" w:rsidRPr="00432F0F">
        <w:rPr>
          <w:rFonts w:eastAsia="Helvetica" w:cs="Times New Roman"/>
          <w:color w:val="000000" w:themeColor="text1"/>
          <w:sz w:val="18"/>
          <w:szCs w:val="18"/>
        </w:rPr>
        <w:t xml:space="preserve"> </w:t>
      </w:r>
    </w:p>
    <w:p w14:paraId="7F8448C5" w14:textId="77777777" w:rsidR="006944EF" w:rsidRPr="00432F0F" w:rsidRDefault="006944EF" w:rsidP="00250DFE">
      <w:pPr>
        <w:rPr>
          <w:rFonts w:cs="Times New Roman"/>
          <w:b/>
          <w:bCs/>
        </w:rPr>
      </w:pPr>
    </w:p>
    <w:p w14:paraId="2A130270" w14:textId="3190150C" w:rsidR="00250DFE" w:rsidRPr="00432F0F" w:rsidRDefault="00250DFE" w:rsidP="00250DFE">
      <w:pPr>
        <w:rPr>
          <w:rFonts w:cs="Times New Roman"/>
          <w:color w:val="FF0000"/>
        </w:rPr>
      </w:pPr>
      <w:r w:rsidRPr="00432F0F">
        <w:rPr>
          <w:rFonts w:cs="Times New Roman"/>
          <w:b/>
          <w:bCs/>
        </w:rPr>
        <w:t xml:space="preserve">HOMEMAKING ARTS </w:t>
      </w:r>
      <w:r w:rsidR="00EB1BF7" w:rsidRPr="00432F0F">
        <w:rPr>
          <w:rFonts w:cs="Times New Roman"/>
        </w:rPr>
        <w:t>D</w:t>
      </w:r>
      <w:r w:rsidRPr="00432F0F">
        <w:rPr>
          <w:rFonts w:cs="Times New Roman"/>
        </w:rPr>
        <w:t>epartment</w:t>
      </w:r>
    </w:p>
    <w:p w14:paraId="72169FD0" w14:textId="4F0AD1BB" w:rsidR="00B246F6" w:rsidRPr="00FE40AE" w:rsidRDefault="00B246F6" w:rsidP="00250DFE">
      <w:pPr>
        <w:rPr>
          <w:rFonts w:cs="Times New Roman"/>
        </w:rPr>
      </w:pPr>
      <w:r w:rsidRPr="00FE40AE">
        <w:rPr>
          <w:rFonts w:cs="Times New Roman"/>
        </w:rPr>
        <w:t>Superintendent:</w:t>
      </w:r>
      <w:r w:rsidR="00FE40AE" w:rsidRPr="00FE40AE">
        <w:rPr>
          <w:rFonts w:cs="Times New Roman"/>
        </w:rPr>
        <w:t xml:space="preserve"> </w:t>
      </w:r>
    </w:p>
    <w:p w14:paraId="68690EF5" w14:textId="77777777" w:rsidR="00250DFE" w:rsidRPr="00432F0F" w:rsidRDefault="00250DFE" w:rsidP="00250DFE">
      <w:pPr>
        <w:rPr>
          <w:rFonts w:cs="Times New Roman"/>
          <w:color w:val="000000" w:themeColor="text1"/>
          <w:sz w:val="18"/>
          <w:szCs w:val="18"/>
        </w:rPr>
      </w:pPr>
      <w:r w:rsidRPr="00432F0F">
        <w:rPr>
          <w:rFonts w:cs="Times New Roman"/>
          <w:color w:val="000000" w:themeColor="text1"/>
          <w:sz w:val="18"/>
          <w:szCs w:val="18"/>
        </w:rPr>
        <w:t>SPECIAL RULES &amp; REGULATIONS:</w:t>
      </w:r>
    </w:p>
    <w:p w14:paraId="216FB8AE" w14:textId="77777777"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 xml:space="preserve">All articles must be laundered, </w:t>
      </w:r>
      <w:proofErr w:type="gramStart"/>
      <w:r w:rsidRPr="00432F0F">
        <w:rPr>
          <w:rFonts w:cs="Times New Roman"/>
          <w:color w:val="000000" w:themeColor="text1"/>
          <w:sz w:val="18"/>
          <w:szCs w:val="18"/>
        </w:rPr>
        <w:t>cleaned</w:t>
      </w:r>
      <w:proofErr w:type="gramEnd"/>
      <w:r w:rsidRPr="00432F0F">
        <w:rPr>
          <w:rFonts w:cs="Times New Roman"/>
          <w:color w:val="000000" w:themeColor="text1"/>
          <w:sz w:val="18"/>
          <w:szCs w:val="18"/>
        </w:rPr>
        <w:t xml:space="preserve"> and ironed.</w:t>
      </w:r>
    </w:p>
    <w:p w14:paraId="560C9F5C" w14:textId="77777777"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 xml:space="preserve">All exhibits must have been made by the exhibitor in whose name they are </w:t>
      </w:r>
      <w:r w:rsidR="00685520" w:rsidRPr="00432F0F">
        <w:rPr>
          <w:rFonts w:cs="Times New Roman"/>
          <w:color w:val="000000" w:themeColor="text1"/>
          <w:sz w:val="18"/>
          <w:szCs w:val="18"/>
        </w:rPr>
        <w:t>entered and</w:t>
      </w:r>
      <w:r w:rsidRPr="00432F0F">
        <w:rPr>
          <w:rFonts w:cs="Times New Roman"/>
          <w:color w:val="000000" w:themeColor="text1"/>
          <w:sz w:val="18"/>
          <w:szCs w:val="18"/>
        </w:rPr>
        <w:t xml:space="preserve"> must have been completed during the past year.</w:t>
      </w:r>
    </w:p>
    <w:p w14:paraId="3D4A7672" w14:textId="3A1CE2B1"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 xml:space="preserve">The exhibitor is solely responsible for deciding on the PROPER </w:t>
      </w:r>
      <w:r w:rsidR="00CB2A60" w:rsidRPr="00432F0F">
        <w:rPr>
          <w:rFonts w:cs="Times New Roman"/>
          <w:color w:val="000000" w:themeColor="text1"/>
          <w:sz w:val="18"/>
          <w:szCs w:val="18"/>
        </w:rPr>
        <w:t>DIVISION</w:t>
      </w:r>
      <w:r w:rsidRPr="00432F0F">
        <w:rPr>
          <w:rFonts w:cs="Times New Roman"/>
          <w:color w:val="000000" w:themeColor="text1"/>
          <w:sz w:val="18"/>
          <w:szCs w:val="18"/>
        </w:rPr>
        <w:t xml:space="preserve"> AND</w:t>
      </w:r>
      <w:r w:rsidR="00CB2A60" w:rsidRPr="00432F0F">
        <w:rPr>
          <w:rFonts w:cs="Times New Roman"/>
          <w:color w:val="000000" w:themeColor="text1"/>
          <w:sz w:val="18"/>
          <w:szCs w:val="18"/>
        </w:rPr>
        <w:t xml:space="preserve"> </w:t>
      </w:r>
      <w:r w:rsidR="00FF28BE" w:rsidRPr="00432F0F">
        <w:rPr>
          <w:rFonts w:cs="Times New Roman"/>
          <w:color w:val="000000" w:themeColor="text1"/>
          <w:sz w:val="18"/>
          <w:szCs w:val="18"/>
        </w:rPr>
        <w:t>CLASS</w:t>
      </w:r>
      <w:r w:rsidRPr="00432F0F">
        <w:rPr>
          <w:rFonts w:cs="Times New Roman"/>
          <w:color w:val="000000" w:themeColor="text1"/>
          <w:sz w:val="18"/>
          <w:szCs w:val="18"/>
        </w:rPr>
        <w:t xml:space="preserve"> number for each entry.  Entries improperly </w:t>
      </w:r>
      <w:r w:rsidR="00660FFC" w:rsidRPr="00432F0F">
        <w:rPr>
          <w:rFonts w:cs="Times New Roman"/>
          <w:color w:val="000000" w:themeColor="text1"/>
          <w:sz w:val="18"/>
          <w:szCs w:val="18"/>
        </w:rPr>
        <w:t>class</w:t>
      </w:r>
      <w:r w:rsidRPr="00432F0F">
        <w:rPr>
          <w:rFonts w:cs="Times New Roman"/>
          <w:color w:val="000000" w:themeColor="text1"/>
          <w:sz w:val="18"/>
          <w:szCs w:val="18"/>
        </w:rPr>
        <w:t>ified will NOT be changed or judged.</w:t>
      </w:r>
    </w:p>
    <w:p w14:paraId="6CAECE13" w14:textId="77777777"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Any article that won a ribbon in a previous fair cannot be entered for competition in this fair.</w:t>
      </w:r>
    </w:p>
    <w:p w14:paraId="0924A6DE" w14:textId="11290850"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 xml:space="preserve">ONLY ONE ARTICLE MAY BE ENTERED PER PERSON IN EACH </w:t>
      </w:r>
      <w:r w:rsidR="00660FFC" w:rsidRPr="00432F0F">
        <w:rPr>
          <w:rFonts w:cs="Times New Roman"/>
          <w:color w:val="000000" w:themeColor="text1"/>
          <w:sz w:val="18"/>
          <w:szCs w:val="18"/>
        </w:rPr>
        <w:t>class</w:t>
      </w:r>
      <w:r w:rsidRPr="00432F0F">
        <w:rPr>
          <w:rFonts w:cs="Times New Roman"/>
          <w:color w:val="000000" w:themeColor="text1"/>
          <w:sz w:val="18"/>
          <w:szCs w:val="18"/>
        </w:rPr>
        <w:t>, unless stated otherwise.  Sets must be pinned together by the exhibitor to prevent loss.</w:t>
      </w:r>
    </w:p>
    <w:p w14:paraId="5E223EC8" w14:textId="0FB20FC0"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Use same</w:t>
      </w:r>
      <w:r w:rsidR="00891738" w:rsidRPr="00432F0F">
        <w:rPr>
          <w:rFonts w:cs="Times New Roman"/>
          <w:color w:val="000000" w:themeColor="text1"/>
          <w:sz w:val="18"/>
          <w:szCs w:val="18"/>
        </w:rPr>
        <w:t xml:space="preserve"> Division</w:t>
      </w:r>
      <w:r w:rsidRPr="00432F0F">
        <w:rPr>
          <w:rFonts w:cs="Times New Roman"/>
          <w:color w:val="000000" w:themeColor="text1"/>
          <w:sz w:val="18"/>
          <w:szCs w:val="18"/>
        </w:rPr>
        <w:t xml:space="preserve"> and </w:t>
      </w:r>
      <w:r w:rsidR="00660FFC" w:rsidRPr="00432F0F">
        <w:rPr>
          <w:rFonts w:cs="Times New Roman"/>
          <w:color w:val="000000" w:themeColor="text1"/>
          <w:sz w:val="18"/>
          <w:szCs w:val="18"/>
        </w:rPr>
        <w:t>Class</w:t>
      </w:r>
      <w:r w:rsidRPr="00432F0F">
        <w:rPr>
          <w:rFonts w:cs="Times New Roman"/>
          <w:color w:val="000000" w:themeColor="text1"/>
          <w:sz w:val="18"/>
          <w:szCs w:val="18"/>
        </w:rPr>
        <w:t xml:space="preserve"> numbers as regular entries</w:t>
      </w:r>
    </w:p>
    <w:p w14:paraId="62CF57F8" w14:textId="77777777"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All wall hangings and pictures must be ready to hang.</w:t>
      </w:r>
    </w:p>
    <w:p w14:paraId="476EB2B7" w14:textId="07736605" w:rsidR="00250DFE" w:rsidRPr="00432F0F" w:rsidRDefault="00250DFE" w:rsidP="00D55BA8">
      <w:pPr>
        <w:numPr>
          <w:ilvl w:val="2"/>
          <w:numId w:val="2"/>
        </w:numPr>
        <w:tabs>
          <w:tab w:val="clear" w:pos="1440"/>
        </w:tabs>
        <w:ind w:left="270" w:hanging="270"/>
        <w:rPr>
          <w:rFonts w:cs="Times New Roman"/>
          <w:color w:val="000000" w:themeColor="text1"/>
          <w:sz w:val="18"/>
          <w:szCs w:val="18"/>
        </w:rPr>
      </w:pPr>
      <w:r w:rsidRPr="00432F0F">
        <w:rPr>
          <w:rFonts w:cs="Times New Roman"/>
          <w:color w:val="000000" w:themeColor="text1"/>
          <w:sz w:val="18"/>
          <w:szCs w:val="18"/>
        </w:rPr>
        <w:t xml:space="preserve">There will be a Best of Show presented in each </w:t>
      </w:r>
      <w:r w:rsidR="00891738" w:rsidRPr="00432F0F">
        <w:rPr>
          <w:rFonts w:cs="Times New Roman"/>
          <w:color w:val="000000" w:themeColor="text1"/>
          <w:sz w:val="18"/>
          <w:szCs w:val="18"/>
        </w:rPr>
        <w:t>Department</w:t>
      </w:r>
      <w:r w:rsidRPr="00432F0F">
        <w:rPr>
          <w:rFonts w:cs="Times New Roman"/>
          <w:color w:val="000000" w:themeColor="text1"/>
          <w:sz w:val="18"/>
          <w:szCs w:val="18"/>
        </w:rPr>
        <w:t xml:space="preserve"> providing Best of Show criteria are met.</w:t>
      </w:r>
    </w:p>
    <w:p w14:paraId="711D94FF" w14:textId="77777777" w:rsidR="002128A5" w:rsidRPr="00432F0F" w:rsidRDefault="002128A5" w:rsidP="002128A5">
      <w:pPr>
        <w:ind w:left="270"/>
        <w:rPr>
          <w:rFonts w:cs="Times New Roman"/>
          <w:sz w:val="18"/>
          <w:szCs w:val="18"/>
        </w:rPr>
      </w:pPr>
    </w:p>
    <w:p w14:paraId="7CCAE65A" w14:textId="73B337F5" w:rsidR="00250DFE" w:rsidRPr="00432F0F" w:rsidRDefault="002128A5" w:rsidP="00250DFE">
      <w:pPr>
        <w:rPr>
          <w:rFonts w:cs="Times New Roman"/>
          <w:b/>
          <w:bCs/>
          <w:color w:val="000000" w:themeColor="text1"/>
          <w:sz w:val="18"/>
          <w:szCs w:val="18"/>
        </w:rPr>
      </w:pPr>
      <w:r w:rsidRPr="00432F0F">
        <w:rPr>
          <w:rFonts w:cs="Times New Roman"/>
          <w:color w:val="000000" w:themeColor="text1"/>
          <w:sz w:val="18"/>
          <w:szCs w:val="18"/>
        </w:rPr>
        <w:t xml:space="preserve"> </w:t>
      </w:r>
      <w:r w:rsidR="00457819" w:rsidRPr="00432F0F">
        <w:rPr>
          <w:rFonts w:cs="Times New Roman"/>
          <w:b/>
          <w:bCs/>
          <w:color w:val="000000" w:themeColor="text1"/>
          <w:sz w:val="18"/>
          <w:szCs w:val="18"/>
        </w:rPr>
        <w:t>Division 500</w:t>
      </w:r>
      <w:r w:rsidR="00C31E67" w:rsidRPr="00432F0F">
        <w:rPr>
          <w:rFonts w:cs="Times New Roman"/>
          <w:b/>
          <w:bCs/>
          <w:color w:val="000000" w:themeColor="text1"/>
          <w:sz w:val="18"/>
          <w:szCs w:val="18"/>
        </w:rPr>
        <w:t xml:space="preserve"> –</w:t>
      </w:r>
      <w:r w:rsidR="00250DFE" w:rsidRPr="00432F0F">
        <w:rPr>
          <w:rFonts w:cs="Times New Roman"/>
          <w:b/>
          <w:bCs/>
          <w:color w:val="000000" w:themeColor="text1"/>
          <w:sz w:val="18"/>
          <w:szCs w:val="18"/>
        </w:rPr>
        <w:t>Sewing</w:t>
      </w:r>
    </w:p>
    <w:p w14:paraId="779FC662" w14:textId="58DFDF78" w:rsidR="00C31E67" w:rsidRPr="00432F0F" w:rsidRDefault="00C31E67"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500.1 Youth (ages 13 and under) </w:t>
      </w:r>
    </w:p>
    <w:p w14:paraId="478A9736" w14:textId="7D0C8151" w:rsidR="00C31E67" w:rsidRPr="00432F0F" w:rsidRDefault="00C31E6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500.2 Junior (ages 14 to 18) </w:t>
      </w:r>
    </w:p>
    <w:p w14:paraId="2AD7C4F7" w14:textId="0E3C80C9" w:rsidR="00C31E67" w:rsidRPr="00432F0F" w:rsidRDefault="00C31E6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500.3 Adult (ages 19-75) </w:t>
      </w:r>
    </w:p>
    <w:p w14:paraId="443D2337" w14:textId="77777777" w:rsidR="00660FFC" w:rsidRPr="00432F0F" w:rsidRDefault="00C31E67" w:rsidP="00660FFC">
      <w:pPr>
        <w:numPr>
          <w:ilvl w:val="0"/>
          <w:numId w:val="5"/>
        </w:numPr>
        <w:rPr>
          <w:rFonts w:cs="Times New Roman"/>
          <w:color w:val="000000" w:themeColor="text1"/>
          <w:sz w:val="18"/>
          <w:szCs w:val="18"/>
        </w:rPr>
      </w:pPr>
      <w:r w:rsidRPr="00432F0F">
        <w:rPr>
          <w:rFonts w:cs="Times New Roman"/>
          <w:b/>
          <w:bCs/>
          <w:color w:val="000000" w:themeColor="text1"/>
          <w:sz w:val="18"/>
          <w:szCs w:val="18"/>
        </w:rPr>
        <w:t xml:space="preserve">Division 500.4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2AC031C" w14:textId="35B6FF1A" w:rsidR="00C31E67" w:rsidRPr="00432F0F" w:rsidRDefault="00660FFC" w:rsidP="00660FFC">
      <w:pPr>
        <w:numPr>
          <w:ilvl w:val="0"/>
          <w:numId w:val="5"/>
        </w:numPr>
        <w:rPr>
          <w:rFonts w:cs="Times New Roman"/>
          <w:color w:val="000000" w:themeColor="text1"/>
          <w:sz w:val="18"/>
          <w:szCs w:val="18"/>
        </w:rPr>
      </w:pPr>
      <w:r w:rsidRPr="00432F0F">
        <w:rPr>
          <w:rFonts w:cs="Times New Roman"/>
          <w:b/>
          <w:bCs/>
          <w:color w:val="000000" w:themeColor="text1"/>
          <w:sz w:val="18"/>
          <w:szCs w:val="18"/>
        </w:rPr>
        <w:t>Division 500.5 Professional</w:t>
      </w:r>
    </w:p>
    <w:p w14:paraId="0EF3FCAA" w14:textId="16020B56" w:rsidR="00250DFE" w:rsidRPr="00432F0F" w:rsidRDefault="00FF28BE" w:rsidP="00250DFE">
      <w:pPr>
        <w:rPr>
          <w:rFonts w:cs="Times New Roman"/>
          <w:color w:val="FF0000"/>
          <w:sz w:val="18"/>
          <w:szCs w:val="18"/>
        </w:rPr>
      </w:pPr>
      <w:r w:rsidRPr="00432F0F">
        <w:rPr>
          <w:rFonts w:cs="Times New Roman"/>
          <w:b/>
          <w:bCs/>
          <w:color w:val="000000" w:themeColor="text1"/>
          <w:sz w:val="18"/>
          <w:szCs w:val="18"/>
          <w:u w:val="single"/>
        </w:rPr>
        <w:t>CLASS</w:t>
      </w:r>
    </w:p>
    <w:p w14:paraId="4130C3E0"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Apron</w:t>
      </w:r>
    </w:p>
    <w:p w14:paraId="06D7321C"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Blouse, fancy or decorated</w:t>
      </w:r>
    </w:p>
    <w:p w14:paraId="08AA0576"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Blouse, plain tailored</w:t>
      </w:r>
    </w:p>
    <w:p w14:paraId="7DA03690"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Housecoat or Caftan</w:t>
      </w:r>
    </w:p>
    <w:p w14:paraId="065A2315"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Shirt, boy's western or other</w:t>
      </w:r>
    </w:p>
    <w:p w14:paraId="4B009E57"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 xml:space="preserve">Shirt, men's western or other </w:t>
      </w:r>
    </w:p>
    <w:p w14:paraId="71C754E8"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Shirt, girls western or other</w:t>
      </w:r>
    </w:p>
    <w:p w14:paraId="0711384E"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 xml:space="preserve">Shirt, lady's western or other </w:t>
      </w:r>
    </w:p>
    <w:p w14:paraId="3AA9AABB"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Potholders, decorative or functional (2)</w:t>
      </w:r>
    </w:p>
    <w:p w14:paraId="1A0789B9"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Dress, child's over six</w:t>
      </w:r>
    </w:p>
    <w:p w14:paraId="2E3B441E"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 xml:space="preserve">Dress, </w:t>
      </w:r>
      <w:proofErr w:type="gramStart"/>
      <w:r w:rsidRPr="00432F0F">
        <w:rPr>
          <w:rFonts w:cs="Times New Roman"/>
          <w:sz w:val="18"/>
          <w:szCs w:val="18"/>
        </w:rPr>
        <w:t>child's</w:t>
      </w:r>
      <w:proofErr w:type="gramEnd"/>
      <w:r w:rsidRPr="00432F0F">
        <w:rPr>
          <w:rFonts w:cs="Times New Roman"/>
          <w:sz w:val="18"/>
          <w:szCs w:val="18"/>
        </w:rPr>
        <w:t xml:space="preserve"> under six</w:t>
      </w:r>
    </w:p>
    <w:p w14:paraId="32B0F86F"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Formal Dress</w:t>
      </w:r>
    </w:p>
    <w:p w14:paraId="4A378361"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Lady's Dress, any other type</w:t>
      </w:r>
    </w:p>
    <w:p w14:paraId="4EB7FDE6"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Strip quilted item, lady's coat</w:t>
      </w:r>
    </w:p>
    <w:p w14:paraId="03943C59"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Skirt</w:t>
      </w:r>
    </w:p>
    <w:p w14:paraId="68DBC300"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Poncho or Cape</w:t>
      </w:r>
    </w:p>
    <w:p w14:paraId="51D4B855"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Any garment decorated</w:t>
      </w:r>
    </w:p>
    <w:p w14:paraId="68B06CD8"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Purse or Bag</w:t>
      </w:r>
    </w:p>
    <w:p w14:paraId="534C7DBF"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Vest, lined or unlined</w:t>
      </w:r>
    </w:p>
    <w:p w14:paraId="3880FC14"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Patchwork Garment</w:t>
      </w:r>
    </w:p>
    <w:p w14:paraId="47535020"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Quilted Garment</w:t>
      </w:r>
    </w:p>
    <w:p w14:paraId="6235B2B1"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Stuffed Toy</w:t>
      </w:r>
    </w:p>
    <w:p w14:paraId="41150CB0"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Painted, homemade</w:t>
      </w:r>
    </w:p>
    <w:p w14:paraId="5F94945A" w14:textId="77777777" w:rsidR="00250DFE" w:rsidRPr="00432F0F" w:rsidRDefault="00250DFE" w:rsidP="00292041">
      <w:pPr>
        <w:numPr>
          <w:ilvl w:val="0"/>
          <w:numId w:val="30"/>
        </w:numPr>
        <w:rPr>
          <w:rFonts w:cs="Times New Roman"/>
          <w:sz w:val="18"/>
          <w:szCs w:val="18"/>
        </w:rPr>
      </w:pPr>
      <w:r w:rsidRPr="00432F0F">
        <w:rPr>
          <w:rFonts w:cs="Times New Roman"/>
          <w:sz w:val="18"/>
          <w:szCs w:val="18"/>
        </w:rPr>
        <w:t>Doll Clothes</w:t>
      </w:r>
    </w:p>
    <w:p w14:paraId="620C276C" w14:textId="44B4A816" w:rsidR="00250DFE" w:rsidRPr="00432F0F" w:rsidRDefault="00250DFE" w:rsidP="00292041">
      <w:pPr>
        <w:numPr>
          <w:ilvl w:val="0"/>
          <w:numId w:val="30"/>
        </w:numPr>
        <w:rPr>
          <w:rFonts w:cs="Times New Roman"/>
          <w:sz w:val="18"/>
          <w:szCs w:val="18"/>
        </w:rPr>
      </w:pPr>
      <w:r w:rsidRPr="00432F0F">
        <w:rPr>
          <w:rFonts w:cs="Times New Roman"/>
          <w:sz w:val="18"/>
          <w:szCs w:val="18"/>
        </w:rPr>
        <w:t>Any other</w:t>
      </w:r>
    </w:p>
    <w:p w14:paraId="3755AB27" w14:textId="77777777" w:rsidR="00AC6DB0" w:rsidRPr="00432F0F" w:rsidRDefault="00AC6DB0" w:rsidP="00250DFE">
      <w:pPr>
        <w:rPr>
          <w:rFonts w:cs="Times New Roman"/>
          <w:sz w:val="18"/>
          <w:szCs w:val="18"/>
        </w:rPr>
      </w:pPr>
    </w:p>
    <w:p w14:paraId="6C93CB03" w14:textId="0862415A" w:rsidR="00250DFE" w:rsidRPr="00432F0F" w:rsidRDefault="00250DFE" w:rsidP="00250DFE">
      <w:pPr>
        <w:rPr>
          <w:rFonts w:cs="Times New Roman"/>
          <w:b/>
          <w:bCs/>
          <w:color w:val="000000" w:themeColor="text1"/>
          <w:sz w:val="18"/>
          <w:szCs w:val="18"/>
        </w:rPr>
      </w:pPr>
      <w:r w:rsidRPr="00023B53">
        <w:rPr>
          <w:rFonts w:cs="Times New Roman"/>
          <w:b/>
          <w:bCs/>
          <w:color w:val="000000" w:themeColor="text1"/>
          <w:sz w:val="18"/>
          <w:szCs w:val="18"/>
        </w:rPr>
        <w:t>Division 50</w:t>
      </w:r>
      <w:r w:rsidR="001E2FF6" w:rsidRPr="00023B53">
        <w:rPr>
          <w:rFonts w:cs="Times New Roman"/>
          <w:b/>
          <w:bCs/>
          <w:color w:val="000000" w:themeColor="text1"/>
          <w:sz w:val="18"/>
          <w:szCs w:val="18"/>
        </w:rPr>
        <w:t>1</w:t>
      </w:r>
      <w:r w:rsidR="00332E29" w:rsidRPr="00023B53">
        <w:rPr>
          <w:rFonts w:cs="Times New Roman"/>
          <w:b/>
          <w:bCs/>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Infant Apparel Sewing Only</w:t>
      </w:r>
    </w:p>
    <w:p w14:paraId="2DE1A76B" w14:textId="0B8A6B2E" w:rsidR="001E2FF6" w:rsidRPr="00432F0F" w:rsidRDefault="001E2FF6"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50</w:t>
      </w:r>
      <w:r w:rsidR="005507FD" w:rsidRPr="00432F0F">
        <w:rPr>
          <w:rFonts w:cs="Times New Roman"/>
          <w:b/>
          <w:bCs/>
          <w:color w:val="000000" w:themeColor="text1"/>
          <w:sz w:val="18"/>
          <w:szCs w:val="18"/>
        </w:rPr>
        <w:t>1</w:t>
      </w:r>
      <w:r w:rsidRPr="00432F0F">
        <w:rPr>
          <w:rFonts w:cs="Times New Roman"/>
          <w:b/>
          <w:bCs/>
          <w:color w:val="000000" w:themeColor="text1"/>
          <w:sz w:val="18"/>
          <w:szCs w:val="18"/>
        </w:rPr>
        <w:t xml:space="preserve">.1 Youth (ages 13 and under) </w:t>
      </w:r>
    </w:p>
    <w:p w14:paraId="44E0908F" w14:textId="6F3B806F" w:rsidR="001E2FF6" w:rsidRPr="00432F0F" w:rsidRDefault="001E2FF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5507FD" w:rsidRPr="00432F0F">
        <w:rPr>
          <w:rFonts w:cs="Times New Roman"/>
          <w:b/>
          <w:bCs/>
          <w:color w:val="000000" w:themeColor="text1"/>
          <w:sz w:val="18"/>
          <w:szCs w:val="18"/>
        </w:rPr>
        <w:t>1</w:t>
      </w:r>
      <w:r w:rsidRPr="00432F0F">
        <w:rPr>
          <w:rFonts w:cs="Times New Roman"/>
          <w:b/>
          <w:bCs/>
          <w:color w:val="000000" w:themeColor="text1"/>
          <w:sz w:val="18"/>
          <w:szCs w:val="18"/>
        </w:rPr>
        <w:t xml:space="preserve">.2 Junior (ages 14 to 18) </w:t>
      </w:r>
    </w:p>
    <w:p w14:paraId="61A4713D" w14:textId="77777777" w:rsidR="005507FD" w:rsidRPr="00432F0F" w:rsidRDefault="001E2FF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5507FD" w:rsidRPr="00432F0F">
        <w:rPr>
          <w:rFonts w:cs="Times New Roman"/>
          <w:b/>
          <w:bCs/>
          <w:color w:val="000000" w:themeColor="text1"/>
          <w:sz w:val="18"/>
          <w:szCs w:val="18"/>
        </w:rPr>
        <w:t>1</w:t>
      </w:r>
      <w:r w:rsidRPr="00432F0F">
        <w:rPr>
          <w:rFonts w:cs="Times New Roman"/>
          <w:b/>
          <w:bCs/>
          <w:color w:val="000000" w:themeColor="text1"/>
          <w:sz w:val="18"/>
          <w:szCs w:val="18"/>
        </w:rPr>
        <w:t xml:space="preserve">.3 Adult (ages 19-75) </w:t>
      </w:r>
    </w:p>
    <w:p w14:paraId="081DCAAE" w14:textId="77777777" w:rsidR="00660FFC" w:rsidRPr="00432F0F" w:rsidRDefault="001E2FF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3F029C" w:rsidRPr="00432F0F">
        <w:rPr>
          <w:rFonts w:cs="Times New Roman"/>
          <w:b/>
          <w:bCs/>
          <w:color w:val="000000" w:themeColor="text1"/>
          <w:sz w:val="18"/>
          <w:szCs w:val="18"/>
        </w:rPr>
        <w:t>1</w:t>
      </w:r>
      <w:r w:rsidRPr="00432F0F">
        <w:rPr>
          <w:rFonts w:cs="Times New Roman"/>
          <w:b/>
          <w:bCs/>
          <w:color w:val="000000" w:themeColor="text1"/>
          <w:sz w:val="18"/>
          <w:szCs w:val="18"/>
        </w:rPr>
        <w:t>.4</w:t>
      </w:r>
      <w:r w:rsidR="003F029C" w:rsidRPr="00432F0F">
        <w:rPr>
          <w:rFonts w:cs="Times New Roman"/>
          <w:b/>
          <w:bCs/>
          <w:color w:val="000000" w:themeColor="text1"/>
          <w:sz w:val="18"/>
          <w:szCs w:val="18"/>
        </w:rPr>
        <w:t xml:space="preserve">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r w:rsidR="00660FFC" w:rsidRPr="00432F0F">
        <w:rPr>
          <w:rFonts w:cs="Times New Roman"/>
          <w:b/>
          <w:bCs/>
          <w:color w:val="000000" w:themeColor="text1"/>
          <w:sz w:val="18"/>
          <w:szCs w:val="18"/>
        </w:rPr>
        <w:t xml:space="preserve"> </w:t>
      </w:r>
    </w:p>
    <w:p w14:paraId="7420EAEE" w14:textId="4C0A266A" w:rsidR="001E2FF6" w:rsidRPr="00432F0F" w:rsidRDefault="00660FF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501.5 Professional</w:t>
      </w:r>
    </w:p>
    <w:p w14:paraId="7CE015BE" w14:textId="3FE454D5" w:rsidR="00250DFE" w:rsidRPr="00432F0F" w:rsidRDefault="00FF28BE" w:rsidP="00250DFE">
      <w:pPr>
        <w:rPr>
          <w:rFonts w:cs="Times New Roman"/>
          <w:b/>
          <w:bCs/>
          <w:sz w:val="18"/>
          <w:szCs w:val="18"/>
        </w:rPr>
      </w:pPr>
      <w:r w:rsidRPr="00432F0F">
        <w:rPr>
          <w:rFonts w:cs="Times New Roman"/>
          <w:b/>
          <w:bCs/>
          <w:sz w:val="18"/>
          <w:szCs w:val="18"/>
          <w:u w:val="single"/>
        </w:rPr>
        <w:t>CLASS</w:t>
      </w:r>
    </w:p>
    <w:p w14:paraId="3BAF0A57" w14:textId="378FBF7A" w:rsidR="00250DFE" w:rsidRPr="00432F0F" w:rsidRDefault="00332E29" w:rsidP="00250DFE">
      <w:pPr>
        <w:rPr>
          <w:rFonts w:cs="Times New Roman"/>
          <w:sz w:val="18"/>
          <w:szCs w:val="18"/>
        </w:rPr>
      </w:pPr>
      <w:r w:rsidRPr="00432F0F">
        <w:rPr>
          <w:rFonts w:cs="Times New Roman"/>
          <w:sz w:val="18"/>
          <w:szCs w:val="18"/>
        </w:rPr>
        <w:t>1.</w:t>
      </w:r>
      <w:r w:rsidR="00250DFE" w:rsidRPr="00432F0F">
        <w:rPr>
          <w:rFonts w:cs="Times New Roman"/>
          <w:sz w:val="18"/>
          <w:szCs w:val="18"/>
        </w:rPr>
        <w:t>Crib Blanket</w:t>
      </w:r>
    </w:p>
    <w:p w14:paraId="452C903C" w14:textId="51409641" w:rsidR="00250DFE" w:rsidRPr="00432F0F" w:rsidRDefault="00332E29" w:rsidP="00332E29">
      <w:pPr>
        <w:rPr>
          <w:rFonts w:cs="Times New Roman"/>
          <w:sz w:val="18"/>
          <w:szCs w:val="18"/>
        </w:rPr>
      </w:pPr>
      <w:r w:rsidRPr="00432F0F">
        <w:rPr>
          <w:rFonts w:cs="Times New Roman"/>
          <w:sz w:val="18"/>
          <w:szCs w:val="18"/>
        </w:rPr>
        <w:t>2.</w:t>
      </w:r>
      <w:r w:rsidR="00250DFE" w:rsidRPr="00432F0F">
        <w:rPr>
          <w:rFonts w:cs="Times New Roman"/>
          <w:sz w:val="18"/>
          <w:szCs w:val="18"/>
        </w:rPr>
        <w:t>Cap, any type</w:t>
      </w:r>
    </w:p>
    <w:p w14:paraId="59A62576" w14:textId="2FDAC434" w:rsidR="00250DFE" w:rsidRPr="00432F0F" w:rsidRDefault="00332E29" w:rsidP="00332E29">
      <w:pPr>
        <w:rPr>
          <w:rFonts w:cs="Times New Roman"/>
          <w:sz w:val="18"/>
          <w:szCs w:val="18"/>
        </w:rPr>
      </w:pPr>
      <w:r w:rsidRPr="00432F0F">
        <w:rPr>
          <w:rFonts w:cs="Times New Roman"/>
          <w:sz w:val="18"/>
          <w:szCs w:val="18"/>
        </w:rPr>
        <w:t>3.</w:t>
      </w:r>
      <w:r w:rsidR="00250DFE" w:rsidRPr="00432F0F">
        <w:rPr>
          <w:rFonts w:cs="Times New Roman"/>
          <w:sz w:val="18"/>
          <w:szCs w:val="18"/>
        </w:rPr>
        <w:t>Infant Garment</w:t>
      </w:r>
    </w:p>
    <w:p w14:paraId="55F80DA3" w14:textId="5227FEBC" w:rsidR="00250DFE" w:rsidRPr="00432F0F" w:rsidRDefault="00332E29" w:rsidP="00332E29">
      <w:pPr>
        <w:rPr>
          <w:rFonts w:cs="Times New Roman"/>
          <w:sz w:val="18"/>
          <w:szCs w:val="18"/>
        </w:rPr>
      </w:pPr>
      <w:r w:rsidRPr="00432F0F">
        <w:rPr>
          <w:rFonts w:cs="Times New Roman"/>
          <w:sz w:val="18"/>
          <w:szCs w:val="18"/>
        </w:rPr>
        <w:t>4.</w:t>
      </w:r>
      <w:r w:rsidR="00250DFE" w:rsidRPr="00432F0F">
        <w:rPr>
          <w:rFonts w:cs="Times New Roman"/>
          <w:sz w:val="18"/>
          <w:szCs w:val="18"/>
        </w:rPr>
        <w:t>Infant Suit</w:t>
      </w:r>
    </w:p>
    <w:p w14:paraId="28300407" w14:textId="1CFFC767" w:rsidR="00250DFE" w:rsidRPr="00432F0F" w:rsidRDefault="00332E29" w:rsidP="00332E29">
      <w:pPr>
        <w:rPr>
          <w:rFonts w:cs="Times New Roman"/>
          <w:sz w:val="18"/>
          <w:szCs w:val="18"/>
        </w:rPr>
      </w:pPr>
      <w:r w:rsidRPr="00432F0F">
        <w:rPr>
          <w:rFonts w:cs="Times New Roman"/>
          <w:sz w:val="18"/>
          <w:szCs w:val="18"/>
        </w:rPr>
        <w:t>5.</w:t>
      </w:r>
      <w:r w:rsidR="00250DFE" w:rsidRPr="00432F0F">
        <w:rPr>
          <w:rFonts w:cs="Times New Roman"/>
          <w:sz w:val="18"/>
          <w:szCs w:val="18"/>
        </w:rPr>
        <w:t>Smocking, any garment</w:t>
      </w:r>
    </w:p>
    <w:p w14:paraId="551743E7" w14:textId="7DA31905" w:rsidR="00250DFE" w:rsidRPr="00432F0F" w:rsidRDefault="00332E29" w:rsidP="00332E29">
      <w:pPr>
        <w:rPr>
          <w:rFonts w:cs="Times New Roman"/>
          <w:sz w:val="18"/>
          <w:szCs w:val="18"/>
        </w:rPr>
      </w:pPr>
      <w:r w:rsidRPr="00432F0F">
        <w:rPr>
          <w:rFonts w:cs="Times New Roman"/>
          <w:sz w:val="18"/>
          <w:szCs w:val="18"/>
        </w:rPr>
        <w:t>6.</w:t>
      </w:r>
      <w:r w:rsidR="00250DFE" w:rsidRPr="00432F0F">
        <w:rPr>
          <w:rFonts w:cs="Times New Roman"/>
          <w:sz w:val="18"/>
          <w:szCs w:val="18"/>
        </w:rPr>
        <w:t xml:space="preserve">Any other </w:t>
      </w:r>
    </w:p>
    <w:p w14:paraId="0500E71D" w14:textId="77777777" w:rsidR="00F77669" w:rsidRPr="00BC2552" w:rsidRDefault="00F77669" w:rsidP="00F77669">
      <w:pPr>
        <w:rPr>
          <w:rFonts w:cs="Times New Roman"/>
          <w:b/>
          <w:bCs/>
          <w:sz w:val="18"/>
          <w:szCs w:val="18"/>
        </w:rPr>
      </w:pPr>
    </w:p>
    <w:p w14:paraId="017EC6A0" w14:textId="3347A555" w:rsidR="00250DFE" w:rsidRPr="00BC2552" w:rsidRDefault="00F77669" w:rsidP="00250DFE">
      <w:pPr>
        <w:rPr>
          <w:rFonts w:cs="Times New Roman"/>
          <w:b/>
          <w:bCs/>
          <w:sz w:val="18"/>
          <w:szCs w:val="18"/>
        </w:rPr>
      </w:pPr>
      <w:r w:rsidRPr="00BC2552">
        <w:rPr>
          <w:rFonts w:cs="Times New Roman"/>
          <w:sz w:val="18"/>
          <w:szCs w:val="18"/>
        </w:rPr>
        <w:t xml:space="preserve"> </w:t>
      </w:r>
      <w:r w:rsidRPr="00BC2552">
        <w:rPr>
          <w:rFonts w:cs="Times New Roman"/>
          <w:b/>
          <w:bCs/>
          <w:sz w:val="18"/>
          <w:szCs w:val="18"/>
        </w:rPr>
        <w:t>Division</w:t>
      </w:r>
      <w:r w:rsidR="00702CB4" w:rsidRPr="00BC2552">
        <w:rPr>
          <w:rFonts w:cs="Times New Roman"/>
          <w:b/>
          <w:bCs/>
          <w:sz w:val="18"/>
          <w:szCs w:val="18"/>
        </w:rPr>
        <w:t xml:space="preserve"> 50</w:t>
      </w:r>
      <w:r w:rsidR="00A372EF" w:rsidRPr="00BC2552">
        <w:rPr>
          <w:rFonts w:cs="Times New Roman"/>
          <w:b/>
          <w:bCs/>
          <w:sz w:val="18"/>
          <w:szCs w:val="18"/>
        </w:rPr>
        <w:t>2</w:t>
      </w:r>
      <w:r w:rsidR="00CD4751" w:rsidRPr="00BC2552">
        <w:rPr>
          <w:rFonts w:cs="Times New Roman"/>
          <w:sz w:val="18"/>
          <w:szCs w:val="18"/>
        </w:rPr>
        <w:t xml:space="preserve"> </w:t>
      </w:r>
      <w:r w:rsidR="00250DFE" w:rsidRPr="00BC2552">
        <w:rPr>
          <w:rFonts w:cs="Times New Roman"/>
          <w:sz w:val="18"/>
          <w:szCs w:val="18"/>
        </w:rPr>
        <w:t xml:space="preserve">- </w:t>
      </w:r>
      <w:r w:rsidR="00250DFE" w:rsidRPr="00BC2552">
        <w:rPr>
          <w:rFonts w:cs="Times New Roman"/>
          <w:b/>
          <w:bCs/>
          <w:sz w:val="18"/>
          <w:szCs w:val="18"/>
        </w:rPr>
        <w:t xml:space="preserve">Wearable Art  </w:t>
      </w:r>
    </w:p>
    <w:p w14:paraId="779692C2" w14:textId="77777777" w:rsidR="00250DFE" w:rsidRPr="00BC2552" w:rsidRDefault="00250DFE" w:rsidP="00250DFE">
      <w:pPr>
        <w:rPr>
          <w:rFonts w:cs="Times New Roman"/>
          <w:sz w:val="18"/>
          <w:szCs w:val="18"/>
        </w:rPr>
      </w:pPr>
      <w:r w:rsidRPr="00BC2552">
        <w:rPr>
          <w:rFonts w:cs="Times New Roman"/>
          <w:sz w:val="18"/>
          <w:szCs w:val="18"/>
        </w:rPr>
        <w:t>In addition to the “Special Regulations” in the Homemaking Arts Department, the following definition and rules apply:</w:t>
      </w:r>
    </w:p>
    <w:p w14:paraId="668903E0" w14:textId="199C27A1" w:rsidR="00250DFE" w:rsidRPr="00432F0F" w:rsidRDefault="00250DFE" w:rsidP="002410F4">
      <w:pPr>
        <w:rPr>
          <w:rFonts w:cs="Times New Roman"/>
          <w:sz w:val="18"/>
          <w:szCs w:val="18"/>
        </w:rPr>
      </w:pPr>
      <w:r w:rsidRPr="00BC2552">
        <w:rPr>
          <w:rFonts w:cs="Times New Roman"/>
          <w:sz w:val="18"/>
          <w:szCs w:val="18"/>
        </w:rPr>
        <w:t xml:space="preserve">Defined as garments made by using a “surface design” technique that is accomplished by affixing fabric to a “foundation” fabric, </w:t>
      </w:r>
      <w:r w:rsidR="00C10164" w:rsidRPr="00BC2552">
        <w:rPr>
          <w:rFonts w:cs="Times New Roman"/>
          <w:sz w:val="18"/>
          <w:szCs w:val="18"/>
        </w:rPr>
        <w:t>e.g.,</w:t>
      </w:r>
      <w:r w:rsidRPr="00BC2552">
        <w:rPr>
          <w:rFonts w:cs="Times New Roman"/>
          <w:sz w:val="18"/>
          <w:szCs w:val="18"/>
        </w:rPr>
        <w:t xml:space="preserve"> muslin, flannel sweatshirt, or other fabric suitable as a foundation</w:t>
      </w:r>
      <w:r w:rsidRPr="00432F0F">
        <w:rPr>
          <w:rFonts w:cs="Times New Roman"/>
          <w:sz w:val="18"/>
          <w:szCs w:val="18"/>
        </w:rPr>
        <w:t>.</w:t>
      </w:r>
    </w:p>
    <w:p w14:paraId="3166A73B" w14:textId="77777777" w:rsidR="00250DFE" w:rsidRPr="00432F0F" w:rsidRDefault="00250DFE" w:rsidP="002410F4">
      <w:pPr>
        <w:rPr>
          <w:rFonts w:cs="Times New Roman"/>
          <w:sz w:val="18"/>
          <w:szCs w:val="18"/>
        </w:rPr>
      </w:pPr>
      <w:r w:rsidRPr="00432F0F">
        <w:rPr>
          <w:rFonts w:cs="Times New Roman"/>
          <w:sz w:val="18"/>
          <w:szCs w:val="18"/>
        </w:rPr>
        <w:t>Garment must be lined</w:t>
      </w:r>
    </w:p>
    <w:p w14:paraId="4A2A49C4" w14:textId="77777777" w:rsidR="00250DFE" w:rsidRPr="00432F0F" w:rsidRDefault="00250DFE" w:rsidP="002410F4">
      <w:pPr>
        <w:rPr>
          <w:rFonts w:cs="Times New Roman"/>
          <w:sz w:val="18"/>
          <w:szCs w:val="18"/>
        </w:rPr>
      </w:pPr>
      <w:r w:rsidRPr="00432F0F">
        <w:rPr>
          <w:rFonts w:cs="Times New Roman"/>
          <w:sz w:val="18"/>
          <w:szCs w:val="18"/>
        </w:rPr>
        <w:t>Garment can include, but is not limited to, embroidery motifs, beading, fabric manipulation, quilting and other surface design techniques.</w:t>
      </w:r>
    </w:p>
    <w:p w14:paraId="278082D8" w14:textId="4BF1375D" w:rsidR="006C13B4" w:rsidRPr="00432F0F" w:rsidRDefault="00250DFE" w:rsidP="002410F4">
      <w:pPr>
        <w:rPr>
          <w:rFonts w:cs="Times New Roman"/>
          <w:sz w:val="18"/>
          <w:szCs w:val="18"/>
        </w:rPr>
      </w:pPr>
      <w:r w:rsidRPr="00432F0F">
        <w:rPr>
          <w:rFonts w:cs="Times New Roman"/>
          <w:sz w:val="18"/>
          <w:szCs w:val="18"/>
        </w:rPr>
        <w:t xml:space="preserve">Entrants can enter no more than three (3) garments per </w:t>
      </w:r>
      <w:r w:rsidR="00660FFC" w:rsidRPr="00432F0F">
        <w:rPr>
          <w:rFonts w:cs="Times New Roman"/>
          <w:sz w:val="18"/>
          <w:szCs w:val="18"/>
        </w:rPr>
        <w:t>class</w:t>
      </w:r>
      <w:r w:rsidR="003F029C" w:rsidRPr="00432F0F">
        <w:rPr>
          <w:rFonts w:cs="Times New Roman"/>
          <w:sz w:val="18"/>
          <w:szCs w:val="18"/>
        </w:rPr>
        <w:t xml:space="preserve">. </w:t>
      </w:r>
      <w:r w:rsidRPr="00432F0F">
        <w:rPr>
          <w:rFonts w:cs="Times New Roman"/>
          <w:sz w:val="18"/>
          <w:szCs w:val="18"/>
        </w:rPr>
        <w:t>Garments should be fashionable and wearable.</w:t>
      </w:r>
    </w:p>
    <w:p w14:paraId="3A4A21AF" w14:textId="77777777" w:rsidR="003F029C" w:rsidRPr="00432F0F" w:rsidRDefault="003F029C"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502.1 Youth (ages 13 and under) </w:t>
      </w:r>
    </w:p>
    <w:p w14:paraId="48FB0D6A" w14:textId="77777777" w:rsidR="003F029C" w:rsidRPr="00432F0F" w:rsidRDefault="003F029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502.2 Junior (ages 14 to 18) </w:t>
      </w:r>
    </w:p>
    <w:p w14:paraId="1D6880B7" w14:textId="77777777" w:rsidR="00011908" w:rsidRPr="00432F0F" w:rsidRDefault="003F029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502.3 Adult (ages 19-75)</w:t>
      </w:r>
    </w:p>
    <w:p w14:paraId="31DD536A" w14:textId="77777777" w:rsidR="00660FFC" w:rsidRPr="00432F0F" w:rsidRDefault="0001190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w:t>
      </w:r>
      <w:r w:rsidR="003F029C" w:rsidRPr="00432F0F">
        <w:rPr>
          <w:rFonts w:cs="Times New Roman"/>
          <w:b/>
          <w:bCs/>
          <w:color w:val="000000" w:themeColor="text1"/>
          <w:sz w:val="18"/>
          <w:szCs w:val="18"/>
        </w:rPr>
        <w:t>vision 50</w:t>
      </w:r>
      <w:r w:rsidRPr="00432F0F">
        <w:rPr>
          <w:rFonts w:cs="Times New Roman"/>
          <w:b/>
          <w:bCs/>
          <w:color w:val="000000" w:themeColor="text1"/>
          <w:sz w:val="18"/>
          <w:szCs w:val="18"/>
        </w:rPr>
        <w:t>2</w:t>
      </w:r>
      <w:r w:rsidR="003F029C"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003F029C" w:rsidRPr="00432F0F">
        <w:rPr>
          <w:rFonts w:cs="Times New Roman"/>
          <w:b/>
          <w:bCs/>
          <w:color w:val="000000" w:themeColor="text1"/>
          <w:sz w:val="18"/>
          <w:szCs w:val="18"/>
        </w:rPr>
        <w:t xml:space="preserve"> (75 and over)</w:t>
      </w:r>
      <w:r w:rsidR="00660FFC" w:rsidRPr="00432F0F">
        <w:rPr>
          <w:rFonts w:cs="Times New Roman"/>
          <w:b/>
          <w:bCs/>
          <w:color w:val="000000" w:themeColor="text1"/>
          <w:sz w:val="18"/>
          <w:szCs w:val="18"/>
        </w:rPr>
        <w:t xml:space="preserve"> </w:t>
      </w:r>
    </w:p>
    <w:p w14:paraId="73D12A21" w14:textId="3049587B" w:rsidR="003F029C" w:rsidRPr="00432F0F" w:rsidRDefault="00660FF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502.5 Professional</w:t>
      </w:r>
    </w:p>
    <w:p w14:paraId="16A9C6F2" w14:textId="69766747" w:rsidR="00E13E6C" w:rsidRPr="00432F0F" w:rsidRDefault="00FF28BE" w:rsidP="00E13E6C">
      <w:pPr>
        <w:jc w:val="both"/>
        <w:rPr>
          <w:rFonts w:cs="Times New Roman"/>
          <w:b/>
          <w:bCs/>
          <w:sz w:val="18"/>
          <w:szCs w:val="18"/>
        </w:rPr>
      </w:pPr>
      <w:r w:rsidRPr="00432F0F">
        <w:rPr>
          <w:rFonts w:cs="Times New Roman"/>
          <w:b/>
          <w:bCs/>
          <w:sz w:val="18"/>
          <w:szCs w:val="18"/>
          <w:u w:val="single"/>
        </w:rPr>
        <w:t>CLASS</w:t>
      </w:r>
    </w:p>
    <w:p w14:paraId="0A41F7D3" w14:textId="77777777" w:rsidR="00E13E6C" w:rsidRPr="00432F0F" w:rsidRDefault="00E13E6C" w:rsidP="0031729F">
      <w:pPr>
        <w:numPr>
          <w:ilvl w:val="0"/>
          <w:numId w:val="31"/>
        </w:numPr>
        <w:ind w:left="180" w:hanging="180"/>
        <w:rPr>
          <w:rFonts w:cs="Times New Roman"/>
          <w:sz w:val="18"/>
          <w:szCs w:val="18"/>
        </w:rPr>
      </w:pPr>
      <w:r w:rsidRPr="00432F0F">
        <w:rPr>
          <w:rFonts w:cs="Times New Roman"/>
          <w:sz w:val="18"/>
          <w:szCs w:val="18"/>
        </w:rPr>
        <w:t>Jacket</w:t>
      </w:r>
    </w:p>
    <w:p w14:paraId="1FCD1F30" w14:textId="77777777" w:rsidR="00E13E6C" w:rsidRPr="00432F0F" w:rsidRDefault="00E13E6C" w:rsidP="0031729F">
      <w:pPr>
        <w:numPr>
          <w:ilvl w:val="0"/>
          <w:numId w:val="31"/>
        </w:numPr>
        <w:ind w:left="180" w:hanging="180"/>
        <w:rPr>
          <w:rFonts w:cs="Times New Roman"/>
          <w:sz w:val="18"/>
          <w:szCs w:val="18"/>
        </w:rPr>
      </w:pPr>
      <w:r w:rsidRPr="00432F0F">
        <w:rPr>
          <w:rFonts w:cs="Times New Roman"/>
          <w:sz w:val="18"/>
          <w:szCs w:val="18"/>
        </w:rPr>
        <w:t>Vest</w:t>
      </w:r>
    </w:p>
    <w:p w14:paraId="1B323D7F" w14:textId="77777777" w:rsidR="00E13E6C" w:rsidRPr="00432F0F" w:rsidRDefault="00E13E6C" w:rsidP="0031729F">
      <w:pPr>
        <w:numPr>
          <w:ilvl w:val="0"/>
          <w:numId w:val="31"/>
        </w:numPr>
        <w:ind w:left="180" w:hanging="180"/>
        <w:rPr>
          <w:rFonts w:cs="Times New Roman"/>
          <w:sz w:val="18"/>
          <w:szCs w:val="18"/>
        </w:rPr>
      </w:pPr>
      <w:r w:rsidRPr="00432F0F">
        <w:rPr>
          <w:rFonts w:cs="Times New Roman"/>
          <w:sz w:val="18"/>
          <w:szCs w:val="18"/>
        </w:rPr>
        <w:t>Ensemble (more than 1 piece)</w:t>
      </w:r>
    </w:p>
    <w:p w14:paraId="716DE86E" w14:textId="77777777" w:rsidR="00E13E6C" w:rsidRPr="00432F0F" w:rsidRDefault="00E13E6C" w:rsidP="0031729F">
      <w:pPr>
        <w:numPr>
          <w:ilvl w:val="0"/>
          <w:numId w:val="31"/>
        </w:numPr>
        <w:ind w:left="180" w:hanging="180"/>
        <w:rPr>
          <w:rFonts w:cs="Times New Roman"/>
          <w:sz w:val="18"/>
          <w:szCs w:val="18"/>
        </w:rPr>
      </w:pPr>
      <w:r w:rsidRPr="00432F0F">
        <w:rPr>
          <w:rFonts w:cs="Times New Roman"/>
          <w:sz w:val="18"/>
          <w:szCs w:val="18"/>
        </w:rPr>
        <w:lastRenderedPageBreak/>
        <w:t>Formal Vest</w:t>
      </w:r>
    </w:p>
    <w:p w14:paraId="207AC61D" w14:textId="77777777" w:rsidR="00E13E6C" w:rsidRPr="00432F0F" w:rsidRDefault="00E13E6C" w:rsidP="0031729F">
      <w:pPr>
        <w:numPr>
          <w:ilvl w:val="0"/>
          <w:numId w:val="31"/>
        </w:numPr>
        <w:ind w:left="180" w:hanging="180"/>
        <w:rPr>
          <w:rFonts w:cs="Times New Roman"/>
          <w:sz w:val="18"/>
          <w:szCs w:val="18"/>
        </w:rPr>
      </w:pPr>
      <w:r w:rsidRPr="00432F0F">
        <w:rPr>
          <w:rFonts w:cs="Times New Roman"/>
          <w:sz w:val="18"/>
          <w:szCs w:val="18"/>
        </w:rPr>
        <w:t>Formal Long Coat</w:t>
      </w:r>
    </w:p>
    <w:p w14:paraId="1587A596" w14:textId="36E9F27B" w:rsidR="00702CB4" w:rsidRPr="00432F0F" w:rsidRDefault="00E13E6C" w:rsidP="0031729F">
      <w:pPr>
        <w:numPr>
          <w:ilvl w:val="0"/>
          <w:numId w:val="31"/>
        </w:numPr>
        <w:ind w:left="180" w:hanging="180"/>
        <w:rPr>
          <w:rFonts w:cs="Times New Roman"/>
          <w:sz w:val="18"/>
          <w:szCs w:val="18"/>
        </w:rPr>
      </w:pPr>
      <w:r w:rsidRPr="00432F0F">
        <w:rPr>
          <w:rFonts w:cs="Times New Roman"/>
          <w:sz w:val="18"/>
          <w:szCs w:val="18"/>
        </w:rPr>
        <w:t>Formal Jacket</w:t>
      </w:r>
    </w:p>
    <w:p w14:paraId="7E9EB507" w14:textId="77777777" w:rsidR="00250DFE" w:rsidRPr="00432F0F" w:rsidRDefault="00250DFE" w:rsidP="00250DFE">
      <w:pPr>
        <w:rPr>
          <w:rFonts w:cs="Times New Roman"/>
          <w:sz w:val="18"/>
          <w:szCs w:val="18"/>
        </w:rPr>
      </w:pPr>
    </w:p>
    <w:p w14:paraId="2993C61B" w14:textId="73213AD4" w:rsidR="005F7A55" w:rsidRPr="00432F0F" w:rsidRDefault="00C53E37" w:rsidP="005F7A55">
      <w:pPr>
        <w:jc w:val="both"/>
        <w:rPr>
          <w:rFonts w:cs="Times New Roman"/>
          <w:b/>
          <w:bCs/>
          <w:color w:val="000000" w:themeColor="text1"/>
          <w:sz w:val="18"/>
          <w:szCs w:val="18"/>
        </w:rPr>
      </w:pPr>
      <w:r w:rsidRPr="00432F0F">
        <w:rPr>
          <w:rFonts w:cs="Times New Roman"/>
          <w:b/>
          <w:bCs/>
          <w:color w:val="FF0000"/>
          <w:sz w:val="18"/>
          <w:szCs w:val="18"/>
        </w:rPr>
        <w:t xml:space="preserve"> </w:t>
      </w:r>
      <w:r w:rsidRPr="00432F0F">
        <w:rPr>
          <w:rFonts w:cs="Times New Roman"/>
          <w:b/>
          <w:bCs/>
          <w:color w:val="000000" w:themeColor="text1"/>
          <w:sz w:val="18"/>
          <w:szCs w:val="18"/>
        </w:rPr>
        <w:t>Divisio</w:t>
      </w:r>
      <w:r w:rsidR="00702CB4" w:rsidRPr="00432F0F">
        <w:rPr>
          <w:rFonts w:cs="Times New Roman"/>
          <w:b/>
          <w:bCs/>
          <w:color w:val="000000" w:themeColor="text1"/>
          <w:sz w:val="18"/>
          <w:szCs w:val="18"/>
        </w:rPr>
        <w:t>n 5</w:t>
      </w:r>
      <w:r w:rsidR="00C87BBA" w:rsidRPr="00432F0F">
        <w:rPr>
          <w:rFonts w:cs="Times New Roman"/>
          <w:b/>
          <w:bCs/>
          <w:color w:val="000000" w:themeColor="text1"/>
          <w:sz w:val="18"/>
          <w:szCs w:val="18"/>
        </w:rPr>
        <w:t>0</w:t>
      </w:r>
      <w:r w:rsidR="00A372EF" w:rsidRPr="00432F0F">
        <w:rPr>
          <w:rFonts w:cs="Times New Roman"/>
          <w:b/>
          <w:bCs/>
          <w:color w:val="000000" w:themeColor="text1"/>
          <w:sz w:val="18"/>
          <w:szCs w:val="18"/>
        </w:rPr>
        <w:t>3</w:t>
      </w:r>
      <w:r w:rsidR="00011908" w:rsidRPr="00432F0F">
        <w:rPr>
          <w:rFonts w:cs="Times New Roman"/>
          <w:color w:val="000000" w:themeColor="text1"/>
          <w:sz w:val="18"/>
          <w:szCs w:val="18"/>
        </w:rPr>
        <w:t xml:space="preserve"> </w:t>
      </w:r>
      <w:r w:rsidR="006C13B4" w:rsidRPr="00432F0F">
        <w:rPr>
          <w:rFonts w:cs="Times New Roman"/>
          <w:color w:val="000000" w:themeColor="text1"/>
          <w:sz w:val="18"/>
          <w:szCs w:val="18"/>
        </w:rPr>
        <w:t>-</w:t>
      </w:r>
      <w:r w:rsidR="006C13B4" w:rsidRPr="00432F0F">
        <w:rPr>
          <w:rFonts w:cs="Times New Roman"/>
          <w:b/>
          <w:bCs/>
          <w:color w:val="000000" w:themeColor="text1"/>
          <w:sz w:val="18"/>
          <w:szCs w:val="18"/>
        </w:rPr>
        <w:t>Afghans</w:t>
      </w:r>
    </w:p>
    <w:p w14:paraId="3618DF25" w14:textId="36B0A925" w:rsidR="00011908" w:rsidRPr="00432F0F" w:rsidRDefault="00011908"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50</w:t>
      </w:r>
      <w:r w:rsidR="006A11C4" w:rsidRPr="00432F0F">
        <w:rPr>
          <w:rFonts w:cs="Times New Roman"/>
          <w:b/>
          <w:bCs/>
          <w:color w:val="000000" w:themeColor="text1"/>
          <w:sz w:val="18"/>
          <w:szCs w:val="18"/>
        </w:rPr>
        <w:t>3</w:t>
      </w:r>
      <w:r w:rsidRPr="00432F0F">
        <w:rPr>
          <w:rFonts w:cs="Times New Roman"/>
          <w:b/>
          <w:bCs/>
          <w:color w:val="000000" w:themeColor="text1"/>
          <w:sz w:val="18"/>
          <w:szCs w:val="18"/>
        </w:rPr>
        <w:t xml:space="preserve">.1 Youth (ages 13 and under) </w:t>
      </w:r>
    </w:p>
    <w:p w14:paraId="7335710B" w14:textId="21AB0D68" w:rsidR="00011908" w:rsidRPr="00432F0F" w:rsidRDefault="0001190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6A11C4" w:rsidRPr="00432F0F">
        <w:rPr>
          <w:rFonts w:cs="Times New Roman"/>
          <w:b/>
          <w:bCs/>
          <w:color w:val="000000" w:themeColor="text1"/>
          <w:sz w:val="18"/>
          <w:szCs w:val="18"/>
        </w:rPr>
        <w:t>3</w:t>
      </w:r>
      <w:r w:rsidRPr="00432F0F">
        <w:rPr>
          <w:rFonts w:cs="Times New Roman"/>
          <w:b/>
          <w:bCs/>
          <w:color w:val="000000" w:themeColor="text1"/>
          <w:sz w:val="18"/>
          <w:szCs w:val="18"/>
        </w:rPr>
        <w:t xml:space="preserve">.2 Junior (ages 14 to 18) </w:t>
      </w:r>
    </w:p>
    <w:p w14:paraId="643EB4B2" w14:textId="141638C3" w:rsidR="00011908" w:rsidRPr="00432F0F" w:rsidRDefault="0001190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6A11C4" w:rsidRPr="00432F0F">
        <w:rPr>
          <w:rFonts w:cs="Times New Roman"/>
          <w:b/>
          <w:bCs/>
          <w:color w:val="000000" w:themeColor="text1"/>
          <w:sz w:val="18"/>
          <w:szCs w:val="18"/>
        </w:rPr>
        <w:t>3</w:t>
      </w:r>
      <w:r w:rsidRPr="00432F0F">
        <w:rPr>
          <w:rFonts w:cs="Times New Roman"/>
          <w:b/>
          <w:bCs/>
          <w:color w:val="000000" w:themeColor="text1"/>
          <w:sz w:val="18"/>
          <w:szCs w:val="18"/>
        </w:rPr>
        <w:t>.3 Adult (ages 19-75)</w:t>
      </w:r>
    </w:p>
    <w:p w14:paraId="54A6FAB0" w14:textId="08D4464C" w:rsidR="00011908" w:rsidRPr="00432F0F" w:rsidRDefault="0001190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6A11C4" w:rsidRPr="00432F0F">
        <w:rPr>
          <w:rFonts w:cs="Times New Roman"/>
          <w:b/>
          <w:bCs/>
          <w:color w:val="000000" w:themeColor="text1"/>
          <w:sz w:val="18"/>
          <w:szCs w:val="18"/>
        </w:rPr>
        <w:t>3</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2997C65" w14:textId="0CC35606" w:rsidR="00660FFC" w:rsidRPr="00432F0F" w:rsidRDefault="00660FF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503.5 Professional</w:t>
      </w:r>
    </w:p>
    <w:p w14:paraId="2523B754" w14:textId="03036095" w:rsidR="005F7A55" w:rsidRPr="00432F0F" w:rsidRDefault="00FF28BE" w:rsidP="005F7A55">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663CC9DC" w14:textId="77777777" w:rsidR="005F7A55" w:rsidRPr="00432F0F" w:rsidRDefault="005F7A55" w:rsidP="005F7A55">
      <w:pPr>
        <w:jc w:val="both"/>
        <w:rPr>
          <w:rFonts w:cs="Times New Roman"/>
          <w:sz w:val="18"/>
          <w:szCs w:val="18"/>
        </w:rPr>
      </w:pPr>
      <w:r w:rsidRPr="00432F0F">
        <w:rPr>
          <w:rFonts w:cs="Times New Roman"/>
          <w:sz w:val="18"/>
          <w:szCs w:val="18"/>
        </w:rPr>
        <w:t>1. Crocheted, Ripple</w:t>
      </w:r>
    </w:p>
    <w:p w14:paraId="4518ED8A" w14:textId="77777777" w:rsidR="005F7A55" w:rsidRPr="00432F0F" w:rsidRDefault="005F7A55" w:rsidP="005F7A55">
      <w:pPr>
        <w:jc w:val="both"/>
        <w:rPr>
          <w:rFonts w:cs="Times New Roman"/>
          <w:sz w:val="18"/>
          <w:szCs w:val="18"/>
        </w:rPr>
      </w:pPr>
      <w:r w:rsidRPr="00432F0F">
        <w:rPr>
          <w:rFonts w:cs="Times New Roman"/>
          <w:sz w:val="18"/>
          <w:szCs w:val="18"/>
        </w:rPr>
        <w:t>2. Crocheted, Granny Square, embroider or knit</w:t>
      </w:r>
    </w:p>
    <w:p w14:paraId="685DA132" w14:textId="77777777" w:rsidR="005F7A55" w:rsidRPr="00432F0F" w:rsidRDefault="005F7A55" w:rsidP="005F7A55">
      <w:pPr>
        <w:jc w:val="both"/>
        <w:rPr>
          <w:rFonts w:cs="Times New Roman"/>
          <w:sz w:val="18"/>
          <w:szCs w:val="18"/>
        </w:rPr>
      </w:pPr>
      <w:r w:rsidRPr="00432F0F">
        <w:rPr>
          <w:rFonts w:cs="Times New Roman"/>
          <w:sz w:val="18"/>
          <w:szCs w:val="18"/>
        </w:rPr>
        <w:t>3. Crocheted, Navajo</w:t>
      </w:r>
    </w:p>
    <w:p w14:paraId="6AFDE1BD" w14:textId="77777777" w:rsidR="005F7A55" w:rsidRPr="00432F0F" w:rsidRDefault="005F7A55" w:rsidP="005F7A55">
      <w:pPr>
        <w:jc w:val="both"/>
        <w:rPr>
          <w:rFonts w:cs="Times New Roman"/>
          <w:sz w:val="18"/>
          <w:szCs w:val="18"/>
        </w:rPr>
      </w:pPr>
      <w:r w:rsidRPr="00432F0F">
        <w:rPr>
          <w:rFonts w:cs="Times New Roman"/>
          <w:sz w:val="18"/>
          <w:szCs w:val="18"/>
        </w:rPr>
        <w:t>4. Crocheted, Made in strips</w:t>
      </w:r>
    </w:p>
    <w:p w14:paraId="28CA030D" w14:textId="77777777" w:rsidR="005F7A55" w:rsidRPr="00432F0F" w:rsidRDefault="005F7A55" w:rsidP="005F7A55">
      <w:pPr>
        <w:jc w:val="both"/>
        <w:rPr>
          <w:rFonts w:cs="Times New Roman"/>
          <w:sz w:val="18"/>
          <w:szCs w:val="18"/>
        </w:rPr>
      </w:pPr>
      <w:r w:rsidRPr="00432F0F">
        <w:rPr>
          <w:rFonts w:cs="Times New Roman"/>
          <w:sz w:val="18"/>
          <w:szCs w:val="18"/>
        </w:rPr>
        <w:t>5. Crocheted, Any other</w:t>
      </w:r>
    </w:p>
    <w:p w14:paraId="68E3D912" w14:textId="77777777" w:rsidR="005F7A55" w:rsidRPr="00432F0F" w:rsidRDefault="005F7A55" w:rsidP="005F7A55">
      <w:pPr>
        <w:jc w:val="both"/>
        <w:rPr>
          <w:rFonts w:cs="Times New Roman"/>
          <w:sz w:val="18"/>
          <w:szCs w:val="18"/>
        </w:rPr>
      </w:pPr>
      <w:r w:rsidRPr="00432F0F">
        <w:rPr>
          <w:rFonts w:cs="Times New Roman"/>
          <w:sz w:val="18"/>
          <w:szCs w:val="18"/>
        </w:rPr>
        <w:t>6. Afghan stitch, plain</w:t>
      </w:r>
    </w:p>
    <w:p w14:paraId="080B6F18" w14:textId="77777777" w:rsidR="005F7A55" w:rsidRPr="00432F0F" w:rsidRDefault="005F7A55" w:rsidP="005F7A55">
      <w:pPr>
        <w:jc w:val="both"/>
        <w:rPr>
          <w:rFonts w:cs="Times New Roman"/>
          <w:sz w:val="18"/>
          <w:szCs w:val="18"/>
        </w:rPr>
      </w:pPr>
      <w:r w:rsidRPr="00432F0F">
        <w:rPr>
          <w:rFonts w:cs="Times New Roman"/>
          <w:sz w:val="18"/>
          <w:szCs w:val="18"/>
        </w:rPr>
        <w:t>7. Afghan stitch, decorated with embroidery or knit</w:t>
      </w:r>
    </w:p>
    <w:p w14:paraId="39B1A03F" w14:textId="77777777" w:rsidR="005F7A55" w:rsidRPr="00432F0F" w:rsidRDefault="005F7A55" w:rsidP="005F7A55">
      <w:pPr>
        <w:jc w:val="both"/>
        <w:rPr>
          <w:rFonts w:cs="Times New Roman"/>
          <w:sz w:val="18"/>
          <w:szCs w:val="18"/>
        </w:rPr>
      </w:pPr>
      <w:r w:rsidRPr="00432F0F">
        <w:rPr>
          <w:rFonts w:cs="Times New Roman"/>
          <w:sz w:val="18"/>
          <w:szCs w:val="18"/>
        </w:rPr>
        <w:t>8. Knitted, named pattern</w:t>
      </w:r>
    </w:p>
    <w:p w14:paraId="6E5D5106" w14:textId="77777777" w:rsidR="005F7A55" w:rsidRPr="00432F0F" w:rsidRDefault="005F7A55" w:rsidP="005F7A55">
      <w:pPr>
        <w:jc w:val="both"/>
        <w:rPr>
          <w:rFonts w:cs="Times New Roman"/>
          <w:sz w:val="18"/>
          <w:szCs w:val="18"/>
        </w:rPr>
      </w:pPr>
      <w:r w:rsidRPr="00432F0F">
        <w:rPr>
          <w:rFonts w:cs="Times New Roman"/>
          <w:sz w:val="18"/>
          <w:szCs w:val="18"/>
        </w:rPr>
        <w:t>9. Knitted, most elaborate design</w:t>
      </w:r>
    </w:p>
    <w:p w14:paraId="0CFA3F9B" w14:textId="77777777" w:rsidR="005F7A55" w:rsidRPr="00432F0F" w:rsidRDefault="005F7A55" w:rsidP="005F7A55">
      <w:pPr>
        <w:jc w:val="both"/>
        <w:rPr>
          <w:rFonts w:cs="Times New Roman"/>
          <w:sz w:val="18"/>
          <w:szCs w:val="18"/>
        </w:rPr>
      </w:pPr>
      <w:r w:rsidRPr="00432F0F">
        <w:rPr>
          <w:rFonts w:cs="Times New Roman"/>
          <w:sz w:val="18"/>
          <w:szCs w:val="18"/>
        </w:rPr>
        <w:t>10. Knitted, made in strips</w:t>
      </w:r>
    </w:p>
    <w:p w14:paraId="7766CA7D" w14:textId="77777777" w:rsidR="005F7A55" w:rsidRPr="00432F0F" w:rsidRDefault="005F7A55" w:rsidP="005F7A55">
      <w:pPr>
        <w:jc w:val="both"/>
        <w:rPr>
          <w:rFonts w:cs="Times New Roman"/>
          <w:sz w:val="18"/>
          <w:szCs w:val="18"/>
        </w:rPr>
      </w:pPr>
      <w:r w:rsidRPr="00432F0F">
        <w:rPr>
          <w:rFonts w:cs="Times New Roman"/>
          <w:sz w:val="18"/>
          <w:szCs w:val="18"/>
        </w:rPr>
        <w:t>11. Broomstick</w:t>
      </w:r>
    </w:p>
    <w:p w14:paraId="3D730B8E" w14:textId="77777777" w:rsidR="005F7A55" w:rsidRPr="00432F0F" w:rsidRDefault="005F7A55" w:rsidP="005F7A55">
      <w:pPr>
        <w:jc w:val="both"/>
        <w:rPr>
          <w:rFonts w:cs="Times New Roman"/>
          <w:sz w:val="18"/>
          <w:szCs w:val="18"/>
        </w:rPr>
      </w:pPr>
      <w:r w:rsidRPr="00432F0F">
        <w:rPr>
          <w:rFonts w:cs="Times New Roman"/>
          <w:sz w:val="18"/>
          <w:szCs w:val="18"/>
        </w:rPr>
        <w:t>12. Hairpin Lace</w:t>
      </w:r>
    </w:p>
    <w:p w14:paraId="018F2107" w14:textId="4C071DF2" w:rsidR="005F7A55" w:rsidRPr="00432F0F" w:rsidRDefault="005F7A55" w:rsidP="005F7A55">
      <w:pPr>
        <w:jc w:val="both"/>
        <w:rPr>
          <w:rFonts w:cs="Times New Roman"/>
          <w:sz w:val="18"/>
          <w:szCs w:val="18"/>
        </w:rPr>
      </w:pPr>
      <w:r w:rsidRPr="00432F0F">
        <w:rPr>
          <w:rFonts w:cs="Times New Roman"/>
          <w:sz w:val="18"/>
          <w:szCs w:val="18"/>
        </w:rPr>
        <w:t xml:space="preserve">13. Crocheted </w:t>
      </w:r>
      <w:r w:rsidR="00660FFC" w:rsidRPr="00432F0F">
        <w:rPr>
          <w:rFonts w:cs="Times New Roman"/>
          <w:sz w:val="18"/>
          <w:szCs w:val="18"/>
        </w:rPr>
        <w:t>C</w:t>
      </w:r>
      <w:r w:rsidRPr="00432F0F">
        <w:rPr>
          <w:rFonts w:cs="Times New Roman"/>
          <w:sz w:val="18"/>
          <w:szCs w:val="18"/>
        </w:rPr>
        <w:t xml:space="preserve">rib </w:t>
      </w:r>
      <w:r w:rsidR="00660FFC" w:rsidRPr="00432F0F">
        <w:rPr>
          <w:rFonts w:cs="Times New Roman"/>
          <w:sz w:val="18"/>
          <w:szCs w:val="18"/>
        </w:rPr>
        <w:t>Afghan</w:t>
      </w:r>
    </w:p>
    <w:p w14:paraId="6AF2C63C" w14:textId="5D64B3BB" w:rsidR="005F7A55" w:rsidRPr="00432F0F" w:rsidRDefault="005F7A55" w:rsidP="005F7A55">
      <w:pPr>
        <w:jc w:val="both"/>
        <w:rPr>
          <w:rFonts w:cs="Times New Roman"/>
          <w:sz w:val="18"/>
          <w:szCs w:val="18"/>
        </w:rPr>
      </w:pPr>
      <w:r w:rsidRPr="00432F0F">
        <w:rPr>
          <w:rFonts w:cs="Times New Roman"/>
          <w:sz w:val="18"/>
          <w:szCs w:val="18"/>
        </w:rPr>
        <w:t xml:space="preserve">14. Knitted </w:t>
      </w:r>
      <w:r w:rsidR="00660FFC" w:rsidRPr="00432F0F">
        <w:rPr>
          <w:rFonts w:cs="Times New Roman"/>
          <w:sz w:val="18"/>
          <w:szCs w:val="18"/>
        </w:rPr>
        <w:t>C</w:t>
      </w:r>
      <w:r w:rsidRPr="00432F0F">
        <w:rPr>
          <w:rFonts w:cs="Times New Roman"/>
          <w:sz w:val="18"/>
          <w:szCs w:val="18"/>
        </w:rPr>
        <w:t xml:space="preserve">rib </w:t>
      </w:r>
      <w:r w:rsidR="00660FFC" w:rsidRPr="00432F0F">
        <w:rPr>
          <w:rFonts w:cs="Times New Roman"/>
          <w:sz w:val="18"/>
          <w:szCs w:val="18"/>
        </w:rPr>
        <w:t>Afghan</w:t>
      </w:r>
    </w:p>
    <w:p w14:paraId="7EABCA94" w14:textId="77777777" w:rsidR="005F7A55" w:rsidRPr="00432F0F" w:rsidRDefault="005F7A55" w:rsidP="005F7A55">
      <w:pPr>
        <w:jc w:val="both"/>
        <w:rPr>
          <w:rFonts w:cs="Times New Roman"/>
          <w:sz w:val="18"/>
          <w:szCs w:val="18"/>
        </w:rPr>
      </w:pPr>
      <w:r w:rsidRPr="00432F0F">
        <w:rPr>
          <w:rFonts w:cs="Times New Roman"/>
          <w:sz w:val="18"/>
          <w:szCs w:val="18"/>
        </w:rPr>
        <w:t>15. Made from kit</w:t>
      </w:r>
    </w:p>
    <w:p w14:paraId="1F8792F8" w14:textId="0AEEB06F" w:rsidR="005F7A55" w:rsidRPr="00432F0F" w:rsidRDefault="005F7A55" w:rsidP="005F7A55">
      <w:pPr>
        <w:jc w:val="both"/>
        <w:rPr>
          <w:rFonts w:cs="Times New Roman"/>
          <w:sz w:val="18"/>
          <w:szCs w:val="18"/>
        </w:rPr>
      </w:pPr>
      <w:r w:rsidRPr="00432F0F">
        <w:rPr>
          <w:rFonts w:cs="Times New Roman"/>
          <w:sz w:val="18"/>
          <w:szCs w:val="18"/>
        </w:rPr>
        <w:t>1</w:t>
      </w:r>
      <w:r w:rsidRPr="00432F0F">
        <w:rPr>
          <w:rFonts w:cs="Times New Roman"/>
          <w:color w:val="000000" w:themeColor="text1"/>
          <w:sz w:val="18"/>
          <w:szCs w:val="18"/>
        </w:rPr>
        <w:t xml:space="preserve">6. Any other </w:t>
      </w:r>
      <w:r w:rsidR="00C53E37" w:rsidRPr="00432F0F">
        <w:rPr>
          <w:rFonts w:cs="Times New Roman"/>
          <w:color w:val="000000" w:themeColor="text1"/>
          <w:sz w:val="18"/>
          <w:szCs w:val="18"/>
        </w:rPr>
        <w:t>Afghan</w:t>
      </w:r>
      <w:r w:rsidRPr="00432F0F">
        <w:rPr>
          <w:rFonts w:cs="Times New Roman"/>
          <w:color w:val="000000" w:themeColor="text1"/>
          <w:sz w:val="18"/>
          <w:szCs w:val="18"/>
        </w:rPr>
        <w:t>, named</w:t>
      </w:r>
    </w:p>
    <w:p w14:paraId="4E90F852" w14:textId="2A93430C" w:rsidR="00F77669" w:rsidRPr="00432F0F" w:rsidRDefault="00F77669" w:rsidP="005F7A55">
      <w:pPr>
        <w:jc w:val="both"/>
        <w:rPr>
          <w:rFonts w:cs="Times New Roman"/>
          <w:sz w:val="18"/>
          <w:szCs w:val="18"/>
        </w:rPr>
      </w:pPr>
    </w:p>
    <w:p w14:paraId="17E7BD73" w14:textId="19A74103" w:rsidR="006C13B4" w:rsidRPr="00432F0F" w:rsidRDefault="006C13B4" w:rsidP="005F7A55">
      <w:pPr>
        <w:jc w:val="both"/>
        <w:rPr>
          <w:rFonts w:cs="Times New Roman"/>
          <w:b/>
          <w:bCs/>
          <w:color w:val="000000" w:themeColor="text1"/>
          <w:sz w:val="18"/>
          <w:szCs w:val="18"/>
        </w:rPr>
      </w:pPr>
      <w:r w:rsidRPr="00432F0F">
        <w:rPr>
          <w:rFonts w:cs="Times New Roman"/>
          <w:b/>
          <w:bCs/>
          <w:color w:val="000000" w:themeColor="text1"/>
          <w:sz w:val="18"/>
          <w:szCs w:val="18"/>
        </w:rPr>
        <w:t>Division</w:t>
      </w:r>
      <w:r w:rsidR="003911C8" w:rsidRPr="00432F0F">
        <w:rPr>
          <w:rFonts w:cs="Times New Roman"/>
          <w:b/>
          <w:bCs/>
          <w:color w:val="000000" w:themeColor="text1"/>
          <w:sz w:val="18"/>
          <w:szCs w:val="18"/>
        </w:rPr>
        <w:t xml:space="preserve"> </w:t>
      </w:r>
      <w:r w:rsidR="00153E81" w:rsidRPr="00432F0F">
        <w:rPr>
          <w:rFonts w:cs="Times New Roman"/>
          <w:b/>
          <w:bCs/>
          <w:color w:val="000000" w:themeColor="text1"/>
          <w:sz w:val="18"/>
          <w:szCs w:val="18"/>
        </w:rPr>
        <w:t>5</w:t>
      </w:r>
      <w:r w:rsidR="00C87BBA" w:rsidRPr="00432F0F">
        <w:rPr>
          <w:rFonts w:cs="Times New Roman"/>
          <w:b/>
          <w:bCs/>
          <w:color w:val="000000" w:themeColor="text1"/>
          <w:sz w:val="18"/>
          <w:szCs w:val="18"/>
        </w:rPr>
        <w:t>0</w:t>
      </w:r>
      <w:r w:rsidR="00A372EF" w:rsidRPr="00432F0F">
        <w:rPr>
          <w:rFonts w:cs="Times New Roman"/>
          <w:b/>
          <w:bCs/>
          <w:color w:val="000000" w:themeColor="text1"/>
          <w:sz w:val="18"/>
          <w:szCs w:val="18"/>
        </w:rPr>
        <w:t>4</w:t>
      </w:r>
      <w:r w:rsidR="001571A9" w:rsidRPr="00432F0F">
        <w:rPr>
          <w:rFonts w:cs="Times New Roman"/>
          <w:color w:val="000000" w:themeColor="text1"/>
          <w:sz w:val="18"/>
          <w:szCs w:val="18"/>
        </w:rPr>
        <w:t xml:space="preserve"> </w:t>
      </w:r>
      <w:r w:rsidR="00F264CB" w:rsidRPr="00432F0F">
        <w:rPr>
          <w:rFonts w:cs="Times New Roman"/>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Quilts—</w:t>
      </w:r>
      <w:r w:rsidR="00E52EB1" w:rsidRPr="00432F0F">
        <w:rPr>
          <w:rFonts w:cs="Times New Roman"/>
          <w:b/>
          <w:bCs/>
          <w:color w:val="000000" w:themeColor="text1"/>
          <w:sz w:val="18"/>
          <w:szCs w:val="18"/>
        </w:rPr>
        <w:t xml:space="preserve">Hand Quilted, </w:t>
      </w:r>
      <w:proofErr w:type="gramStart"/>
      <w:r w:rsidR="00E13038" w:rsidRPr="00432F0F">
        <w:rPr>
          <w:rFonts w:cs="Times New Roman"/>
          <w:b/>
          <w:bCs/>
          <w:color w:val="000000" w:themeColor="text1"/>
          <w:sz w:val="18"/>
          <w:szCs w:val="18"/>
        </w:rPr>
        <w:t>No</w:t>
      </w:r>
      <w:proofErr w:type="gramEnd"/>
      <w:r w:rsidR="00E13038" w:rsidRPr="00432F0F">
        <w:rPr>
          <w:rFonts w:cs="Times New Roman"/>
          <w:b/>
          <w:bCs/>
          <w:color w:val="000000" w:themeColor="text1"/>
          <w:sz w:val="18"/>
          <w:szCs w:val="18"/>
        </w:rPr>
        <w:t xml:space="preserve"> sewing</w:t>
      </w:r>
      <w:r w:rsidR="00891738" w:rsidRPr="00432F0F">
        <w:rPr>
          <w:rFonts w:cs="Times New Roman"/>
          <w:b/>
          <w:bCs/>
          <w:color w:val="000000" w:themeColor="text1"/>
          <w:sz w:val="18"/>
          <w:szCs w:val="18"/>
        </w:rPr>
        <w:t xml:space="preserve"> machine used</w:t>
      </w:r>
    </w:p>
    <w:p w14:paraId="430B178E" w14:textId="2F6C7B3A" w:rsidR="001571A9" w:rsidRPr="00432F0F" w:rsidRDefault="001571A9"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504.1 Youth (ages 13 and under) </w:t>
      </w:r>
    </w:p>
    <w:p w14:paraId="1B938545" w14:textId="39F3AE6A" w:rsidR="001571A9" w:rsidRPr="00432F0F" w:rsidRDefault="001571A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504.2 Junior (ages 14 to 18) </w:t>
      </w:r>
    </w:p>
    <w:p w14:paraId="056C7B04" w14:textId="7327C765" w:rsidR="001571A9" w:rsidRPr="00432F0F" w:rsidRDefault="001571A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504.3 Adult (ages 19-75)</w:t>
      </w:r>
    </w:p>
    <w:p w14:paraId="2DB7FEDA" w14:textId="7B4FE712" w:rsidR="001571A9" w:rsidRPr="00432F0F" w:rsidRDefault="001571A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3608B16" w14:textId="47DBBA82" w:rsidR="00660FFC" w:rsidRPr="00432F0F" w:rsidRDefault="00660FF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504.5 Professional</w:t>
      </w:r>
    </w:p>
    <w:p w14:paraId="305B9721" w14:textId="280E98B9" w:rsidR="005F7A55" w:rsidRPr="00432F0F" w:rsidRDefault="00FF28BE" w:rsidP="005F7A55">
      <w:pPr>
        <w:jc w:val="both"/>
        <w:rPr>
          <w:rFonts w:cs="Times New Roman"/>
          <w:b/>
          <w:bCs/>
          <w:sz w:val="18"/>
          <w:szCs w:val="18"/>
        </w:rPr>
      </w:pPr>
      <w:r w:rsidRPr="00432F0F">
        <w:rPr>
          <w:rFonts w:cs="Times New Roman"/>
          <w:b/>
          <w:bCs/>
          <w:sz w:val="18"/>
          <w:szCs w:val="18"/>
          <w:u w:val="single"/>
        </w:rPr>
        <w:t>CLASS</w:t>
      </w:r>
    </w:p>
    <w:p w14:paraId="44C1A93A" w14:textId="2A99DBFD" w:rsidR="005F7A55" w:rsidRPr="00432F0F" w:rsidRDefault="005F7A55" w:rsidP="005F7A55">
      <w:pPr>
        <w:jc w:val="both"/>
        <w:rPr>
          <w:rFonts w:cs="Times New Roman"/>
          <w:color w:val="000000" w:themeColor="text1"/>
          <w:sz w:val="18"/>
          <w:szCs w:val="18"/>
        </w:rPr>
      </w:pPr>
      <w:r w:rsidRPr="00432F0F">
        <w:rPr>
          <w:rFonts w:cs="Times New Roman"/>
          <w:color w:val="000000" w:themeColor="text1"/>
          <w:sz w:val="18"/>
          <w:szCs w:val="18"/>
        </w:rPr>
        <w:t>1. Wall Hanging,</w:t>
      </w:r>
      <w:r w:rsidR="00660FFC" w:rsidRPr="00432F0F">
        <w:rPr>
          <w:rFonts w:cs="Times New Roman"/>
          <w:color w:val="000000" w:themeColor="text1"/>
          <w:sz w:val="18"/>
          <w:szCs w:val="18"/>
        </w:rPr>
        <w:t xml:space="preserve"> </w:t>
      </w:r>
      <w:r w:rsidR="00101264" w:rsidRPr="00432F0F">
        <w:rPr>
          <w:rFonts w:cs="Times New Roman"/>
          <w:color w:val="000000" w:themeColor="text1"/>
          <w:sz w:val="18"/>
          <w:szCs w:val="18"/>
        </w:rPr>
        <w:t>English Paper</w:t>
      </w:r>
      <w:r w:rsidRPr="00432F0F">
        <w:rPr>
          <w:rFonts w:cs="Times New Roman"/>
          <w:color w:val="000000" w:themeColor="text1"/>
          <w:sz w:val="18"/>
          <w:szCs w:val="18"/>
        </w:rPr>
        <w:t xml:space="preserve"> Pieced</w:t>
      </w:r>
    </w:p>
    <w:p w14:paraId="5485E08C" w14:textId="04550510" w:rsidR="005F7A55" w:rsidRPr="00432F0F" w:rsidRDefault="005F7A55" w:rsidP="005F7A55">
      <w:pPr>
        <w:jc w:val="both"/>
        <w:rPr>
          <w:rFonts w:cs="Times New Roman"/>
          <w:color w:val="000000" w:themeColor="text1"/>
          <w:sz w:val="18"/>
          <w:szCs w:val="18"/>
        </w:rPr>
      </w:pPr>
      <w:r w:rsidRPr="00432F0F">
        <w:rPr>
          <w:rFonts w:cs="Times New Roman"/>
          <w:color w:val="000000" w:themeColor="text1"/>
          <w:sz w:val="18"/>
          <w:szCs w:val="18"/>
        </w:rPr>
        <w:t>2. Wall Hanging, Applique</w:t>
      </w:r>
      <w:r w:rsidR="009145DE" w:rsidRPr="00432F0F">
        <w:rPr>
          <w:rFonts w:cs="Times New Roman"/>
          <w:color w:val="000000" w:themeColor="text1"/>
          <w:sz w:val="18"/>
          <w:szCs w:val="18"/>
        </w:rPr>
        <w:t xml:space="preserve"> English Paper Pieced </w:t>
      </w:r>
    </w:p>
    <w:p w14:paraId="5291243A" w14:textId="22DEEDBD" w:rsidR="005F7A55" w:rsidRPr="00432F0F" w:rsidRDefault="00E13038" w:rsidP="005F7A55">
      <w:pPr>
        <w:jc w:val="both"/>
        <w:rPr>
          <w:rFonts w:cs="Times New Roman"/>
          <w:color w:val="000000" w:themeColor="text1"/>
          <w:sz w:val="18"/>
          <w:szCs w:val="18"/>
        </w:rPr>
      </w:pPr>
      <w:r w:rsidRPr="00432F0F">
        <w:rPr>
          <w:rFonts w:cs="Times New Roman"/>
          <w:color w:val="000000" w:themeColor="text1"/>
          <w:sz w:val="18"/>
          <w:szCs w:val="18"/>
        </w:rPr>
        <w:t>3</w:t>
      </w:r>
      <w:r w:rsidR="005F7A55" w:rsidRPr="00432F0F">
        <w:rPr>
          <w:rFonts w:cs="Times New Roman"/>
          <w:color w:val="000000" w:themeColor="text1"/>
          <w:sz w:val="18"/>
          <w:szCs w:val="18"/>
        </w:rPr>
        <w:t>. Wall Hanging, Picture</w:t>
      </w:r>
    </w:p>
    <w:p w14:paraId="2527B996" w14:textId="4609909B" w:rsidR="005F7A55" w:rsidRPr="00432F0F" w:rsidRDefault="00E13038" w:rsidP="005F7A55">
      <w:pPr>
        <w:jc w:val="both"/>
        <w:rPr>
          <w:rFonts w:cs="Times New Roman"/>
          <w:color w:val="000000" w:themeColor="text1"/>
          <w:sz w:val="18"/>
          <w:szCs w:val="18"/>
        </w:rPr>
      </w:pPr>
      <w:r w:rsidRPr="00432F0F">
        <w:rPr>
          <w:rFonts w:cs="Times New Roman"/>
          <w:color w:val="000000" w:themeColor="text1"/>
          <w:sz w:val="18"/>
          <w:szCs w:val="18"/>
        </w:rPr>
        <w:t>4</w:t>
      </w:r>
      <w:r w:rsidR="005F7A55" w:rsidRPr="00432F0F">
        <w:rPr>
          <w:rFonts w:cs="Times New Roman"/>
          <w:color w:val="000000" w:themeColor="text1"/>
          <w:sz w:val="18"/>
          <w:szCs w:val="18"/>
        </w:rPr>
        <w:t>. Wall Hanging, Tied</w:t>
      </w:r>
    </w:p>
    <w:p w14:paraId="390497E4" w14:textId="154A7F34" w:rsidR="005F7A55" w:rsidRPr="00432F0F" w:rsidRDefault="00E13038" w:rsidP="005F7A55">
      <w:pPr>
        <w:jc w:val="both"/>
        <w:rPr>
          <w:rFonts w:cs="Times New Roman"/>
          <w:color w:val="000000" w:themeColor="text1"/>
          <w:sz w:val="18"/>
          <w:szCs w:val="18"/>
          <w:u w:val="single"/>
        </w:rPr>
      </w:pPr>
      <w:r w:rsidRPr="00432F0F">
        <w:rPr>
          <w:rFonts w:cs="Times New Roman"/>
          <w:color w:val="000000" w:themeColor="text1"/>
          <w:sz w:val="18"/>
          <w:szCs w:val="18"/>
        </w:rPr>
        <w:t>5</w:t>
      </w:r>
      <w:r w:rsidR="005F7A55" w:rsidRPr="00432F0F">
        <w:rPr>
          <w:rFonts w:cs="Times New Roman"/>
          <w:color w:val="000000" w:themeColor="text1"/>
          <w:sz w:val="18"/>
          <w:szCs w:val="18"/>
        </w:rPr>
        <w:t xml:space="preserve"> Wall Hanging, Embroidered</w:t>
      </w:r>
      <w:r w:rsidRPr="00432F0F">
        <w:rPr>
          <w:rFonts w:cs="Times New Roman"/>
          <w:color w:val="000000" w:themeColor="text1"/>
          <w:sz w:val="18"/>
          <w:szCs w:val="18"/>
        </w:rPr>
        <w:t>,</w:t>
      </w:r>
      <w:r w:rsidR="005F7A55" w:rsidRPr="00432F0F">
        <w:rPr>
          <w:rFonts w:cs="Times New Roman"/>
          <w:color w:val="000000" w:themeColor="text1"/>
          <w:sz w:val="18"/>
          <w:szCs w:val="18"/>
        </w:rPr>
        <w:t xml:space="preserve"> </w:t>
      </w:r>
      <w:r w:rsidR="00124EBC" w:rsidRPr="00432F0F">
        <w:rPr>
          <w:rFonts w:cs="Times New Roman"/>
          <w:color w:val="000000" w:themeColor="text1"/>
          <w:sz w:val="18"/>
          <w:szCs w:val="18"/>
        </w:rPr>
        <w:t>han</w:t>
      </w:r>
      <w:r w:rsidR="00AE3388" w:rsidRPr="00432F0F">
        <w:rPr>
          <w:rFonts w:cs="Times New Roman"/>
          <w:color w:val="000000" w:themeColor="text1"/>
          <w:sz w:val="18"/>
          <w:szCs w:val="18"/>
        </w:rPr>
        <w:t>d</w:t>
      </w:r>
    </w:p>
    <w:p w14:paraId="47C66A79" w14:textId="4E322541" w:rsidR="005F7A55" w:rsidRPr="00432F0F" w:rsidRDefault="00E13038" w:rsidP="005F7A55">
      <w:pPr>
        <w:jc w:val="both"/>
        <w:rPr>
          <w:rFonts w:cs="Times New Roman"/>
          <w:color w:val="000000" w:themeColor="text1"/>
          <w:sz w:val="18"/>
          <w:szCs w:val="18"/>
        </w:rPr>
      </w:pPr>
      <w:r w:rsidRPr="00432F0F">
        <w:rPr>
          <w:rFonts w:cs="Times New Roman"/>
          <w:color w:val="000000" w:themeColor="text1"/>
          <w:sz w:val="18"/>
          <w:szCs w:val="18"/>
        </w:rPr>
        <w:t>6</w:t>
      </w:r>
      <w:r w:rsidR="005F7A55" w:rsidRPr="00432F0F">
        <w:rPr>
          <w:rFonts w:cs="Times New Roman"/>
          <w:color w:val="000000" w:themeColor="text1"/>
          <w:sz w:val="18"/>
          <w:szCs w:val="18"/>
        </w:rPr>
        <w:t>. Wall Hanging, Mixed techniqu</w:t>
      </w:r>
      <w:r w:rsidRPr="00432F0F">
        <w:rPr>
          <w:rFonts w:cs="Times New Roman"/>
          <w:color w:val="000000" w:themeColor="text1"/>
          <w:sz w:val="18"/>
          <w:szCs w:val="18"/>
        </w:rPr>
        <w:t>e</w:t>
      </w:r>
    </w:p>
    <w:p w14:paraId="21EF8238" w14:textId="453F1C5B" w:rsidR="005F7A55" w:rsidRPr="00432F0F" w:rsidRDefault="00E13038" w:rsidP="005F7A55">
      <w:pPr>
        <w:jc w:val="both"/>
        <w:rPr>
          <w:rFonts w:cs="Times New Roman"/>
          <w:color w:val="000000" w:themeColor="text1"/>
          <w:sz w:val="18"/>
          <w:szCs w:val="18"/>
          <w:u w:val="single"/>
        </w:rPr>
      </w:pPr>
      <w:r w:rsidRPr="00432F0F">
        <w:rPr>
          <w:rFonts w:cs="Times New Roman"/>
          <w:color w:val="000000" w:themeColor="text1"/>
          <w:sz w:val="18"/>
          <w:szCs w:val="18"/>
        </w:rPr>
        <w:t>7</w:t>
      </w:r>
      <w:r w:rsidR="005F7A55" w:rsidRPr="00432F0F">
        <w:rPr>
          <w:rFonts w:cs="Times New Roman"/>
          <w:color w:val="000000" w:themeColor="text1"/>
          <w:sz w:val="18"/>
          <w:szCs w:val="18"/>
        </w:rPr>
        <w:t>. Wall Hanging, Group quilt</w:t>
      </w:r>
    </w:p>
    <w:p w14:paraId="7C636526" w14:textId="6BD1E3D0" w:rsidR="005F7A55" w:rsidRPr="00432F0F" w:rsidRDefault="00E13038" w:rsidP="005F7A55">
      <w:pPr>
        <w:jc w:val="both"/>
        <w:rPr>
          <w:rFonts w:cs="Times New Roman"/>
          <w:color w:val="000000" w:themeColor="text1"/>
          <w:sz w:val="18"/>
          <w:szCs w:val="18"/>
        </w:rPr>
      </w:pPr>
      <w:r w:rsidRPr="00432F0F">
        <w:rPr>
          <w:rFonts w:cs="Times New Roman"/>
          <w:color w:val="000000" w:themeColor="text1"/>
          <w:sz w:val="18"/>
          <w:szCs w:val="18"/>
        </w:rPr>
        <w:t>8</w:t>
      </w:r>
      <w:r w:rsidR="005F7A55" w:rsidRPr="00432F0F">
        <w:rPr>
          <w:rFonts w:cs="Times New Roman"/>
          <w:color w:val="000000" w:themeColor="text1"/>
          <w:sz w:val="18"/>
          <w:szCs w:val="18"/>
        </w:rPr>
        <w:t>. Wall Hanging, Unusual use of Traditional Patterns</w:t>
      </w:r>
    </w:p>
    <w:p w14:paraId="0C2C5599" w14:textId="117591C9" w:rsidR="005F7A55" w:rsidRPr="00432F0F" w:rsidRDefault="00E13038" w:rsidP="005F7A55">
      <w:pPr>
        <w:jc w:val="both"/>
        <w:rPr>
          <w:rFonts w:cs="Times New Roman"/>
          <w:color w:val="000000" w:themeColor="text1"/>
          <w:sz w:val="18"/>
          <w:szCs w:val="18"/>
        </w:rPr>
      </w:pPr>
      <w:r w:rsidRPr="00432F0F">
        <w:rPr>
          <w:rFonts w:cs="Times New Roman"/>
          <w:color w:val="000000" w:themeColor="text1"/>
          <w:sz w:val="18"/>
          <w:szCs w:val="18"/>
        </w:rPr>
        <w:t>9</w:t>
      </w:r>
      <w:r w:rsidR="005F7A55" w:rsidRPr="00432F0F">
        <w:rPr>
          <w:rFonts w:cs="Times New Roman"/>
          <w:color w:val="000000" w:themeColor="text1"/>
          <w:sz w:val="18"/>
          <w:szCs w:val="18"/>
        </w:rPr>
        <w:t>. Wall Hanging, Kit Registered pattern</w:t>
      </w:r>
    </w:p>
    <w:p w14:paraId="202D9D02" w14:textId="4F5F2240" w:rsidR="00E13038"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10</w:t>
      </w:r>
      <w:r w:rsidR="005F7A55" w:rsidRPr="00432F0F">
        <w:rPr>
          <w:rFonts w:cs="Times New Roman"/>
          <w:color w:val="000000" w:themeColor="text1"/>
          <w:sz w:val="18"/>
          <w:szCs w:val="18"/>
        </w:rPr>
        <w:t xml:space="preserve"> Wall Hanging, Self-Design</w:t>
      </w:r>
    </w:p>
    <w:p w14:paraId="767DCD41" w14:textId="18975469" w:rsidR="00AE3388"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11</w:t>
      </w:r>
      <w:r w:rsidR="005F7A55" w:rsidRPr="00432F0F">
        <w:rPr>
          <w:rFonts w:cs="Times New Roman"/>
          <w:color w:val="000000" w:themeColor="text1"/>
          <w:sz w:val="18"/>
          <w:szCs w:val="18"/>
        </w:rPr>
        <w:t xml:space="preserve"> Baby Quilt,</w:t>
      </w:r>
      <w:r w:rsidR="00101264" w:rsidRPr="00432F0F">
        <w:rPr>
          <w:rFonts w:cs="Times New Roman"/>
          <w:color w:val="000000" w:themeColor="text1"/>
          <w:sz w:val="18"/>
          <w:szCs w:val="18"/>
        </w:rPr>
        <w:t xml:space="preserve"> English </w:t>
      </w:r>
      <w:r w:rsidR="009145DE" w:rsidRPr="00432F0F">
        <w:rPr>
          <w:rFonts w:cs="Times New Roman"/>
          <w:color w:val="000000" w:themeColor="text1"/>
          <w:sz w:val="18"/>
          <w:szCs w:val="18"/>
        </w:rPr>
        <w:t>P</w:t>
      </w:r>
      <w:r w:rsidR="00101264" w:rsidRPr="00432F0F">
        <w:rPr>
          <w:rFonts w:cs="Times New Roman"/>
          <w:color w:val="000000" w:themeColor="text1"/>
          <w:sz w:val="18"/>
          <w:szCs w:val="18"/>
        </w:rPr>
        <w:t>aper</w:t>
      </w:r>
      <w:r w:rsidR="005F7A55" w:rsidRPr="00432F0F">
        <w:rPr>
          <w:rFonts w:cs="Times New Roman"/>
          <w:color w:val="000000" w:themeColor="text1"/>
          <w:sz w:val="18"/>
          <w:szCs w:val="18"/>
        </w:rPr>
        <w:t xml:space="preserve"> Pieced</w:t>
      </w:r>
      <w:r w:rsidR="00124EBC" w:rsidRPr="00432F0F">
        <w:rPr>
          <w:rFonts w:cs="Times New Roman"/>
          <w:color w:val="000000" w:themeColor="text1"/>
          <w:sz w:val="18"/>
          <w:szCs w:val="18"/>
        </w:rPr>
        <w:t xml:space="preserve">, </w:t>
      </w:r>
    </w:p>
    <w:p w14:paraId="5B305A5B" w14:textId="2B605D31"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12</w:t>
      </w:r>
      <w:r w:rsidR="005F7A55" w:rsidRPr="00432F0F">
        <w:rPr>
          <w:rFonts w:cs="Times New Roman"/>
          <w:color w:val="000000" w:themeColor="text1"/>
          <w:sz w:val="18"/>
          <w:szCs w:val="18"/>
        </w:rPr>
        <w:t>. Baby Quilt, Applique</w:t>
      </w:r>
      <w:r w:rsidR="00124EBC" w:rsidRPr="00432F0F">
        <w:rPr>
          <w:rFonts w:cs="Times New Roman"/>
          <w:color w:val="000000" w:themeColor="text1"/>
          <w:sz w:val="18"/>
          <w:szCs w:val="18"/>
        </w:rPr>
        <w:t xml:space="preserve"> </w:t>
      </w:r>
      <w:r w:rsidR="009145DE" w:rsidRPr="00432F0F">
        <w:rPr>
          <w:rFonts w:cs="Times New Roman"/>
          <w:color w:val="000000" w:themeColor="text1"/>
          <w:sz w:val="18"/>
          <w:szCs w:val="18"/>
        </w:rPr>
        <w:t>English Paper Pieced</w:t>
      </w:r>
    </w:p>
    <w:p w14:paraId="536861AF" w14:textId="03962ECF"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13</w:t>
      </w:r>
      <w:r w:rsidR="005F7A55" w:rsidRPr="00432F0F">
        <w:rPr>
          <w:rFonts w:cs="Times New Roman"/>
          <w:color w:val="000000" w:themeColor="text1"/>
          <w:sz w:val="18"/>
          <w:szCs w:val="18"/>
        </w:rPr>
        <w:t>. Baby Quilt, Picture</w:t>
      </w:r>
    </w:p>
    <w:p w14:paraId="66785189" w14:textId="198BBF53" w:rsidR="005F7A55" w:rsidRPr="00432F0F" w:rsidRDefault="00AE3388" w:rsidP="005F7A55">
      <w:pPr>
        <w:jc w:val="both"/>
        <w:rPr>
          <w:rFonts w:cs="Times New Roman"/>
          <w:color w:val="000000" w:themeColor="text1"/>
          <w:sz w:val="18"/>
          <w:szCs w:val="18"/>
          <w:u w:val="single"/>
        </w:rPr>
      </w:pPr>
      <w:r w:rsidRPr="00432F0F">
        <w:rPr>
          <w:rFonts w:cs="Times New Roman"/>
          <w:color w:val="000000" w:themeColor="text1"/>
          <w:sz w:val="18"/>
          <w:szCs w:val="18"/>
        </w:rPr>
        <w:t>14</w:t>
      </w:r>
      <w:r w:rsidR="005F7A55" w:rsidRPr="00432F0F">
        <w:rPr>
          <w:rFonts w:cs="Times New Roman"/>
          <w:color w:val="000000" w:themeColor="text1"/>
          <w:sz w:val="18"/>
          <w:szCs w:val="18"/>
        </w:rPr>
        <w:t xml:space="preserve"> Baby Quilt, Tied</w:t>
      </w:r>
    </w:p>
    <w:p w14:paraId="469539C6" w14:textId="0D7D7905" w:rsidR="005F7A55" w:rsidRPr="00432F0F" w:rsidRDefault="00AE3388" w:rsidP="005F7A55">
      <w:pPr>
        <w:jc w:val="both"/>
        <w:rPr>
          <w:rFonts w:cs="Times New Roman"/>
          <w:strike/>
          <w:color w:val="000000" w:themeColor="text1"/>
          <w:sz w:val="18"/>
          <w:szCs w:val="18"/>
        </w:rPr>
      </w:pPr>
      <w:r w:rsidRPr="00432F0F">
        <w:rPr>
          <w:rFonts w:cs="Times New Roman"/>
          <w:color w:val="000000" w:themeColor="text1"/>
          <w:sz w:val="18"/>
          <w:szCs w:val="18"/>
        </w:rPr>
        <w:t>15</w:t>
      </w:r>
      <w:r w:rsidR="005F7A55" w:rsidRPr="00432F0F">
        <w:rPr>
          <w:rFonts w:cs="Times New Roman"/>
          <w:color w:val="000000" w:themeColor="text1"/>
          <w:sz w:val="18"/>
          <w:szCs w:val="18"/>
        </w:rPr>
        <w:t>. Baby Quilt, Embroidered</w:t>
      </w:r>
    </w:p>
    <w:p w14:paraId="643244E9" w14:textId="4E5E3BCB"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16</w:t>
      </w:r>
      <w:r w:rsidR="005F7A55" w:rsidRPr="00432F0F">
        <w:rPr>
          <w:rFonts w:cs="Times New Roman"/>
          <w:color w:val="000000" w:themeColor="text1"/>
          <w:sz w:val="18"/>
          <w:szCs w:val="18"/>
        </w:rPr>
        <w:t xml:space="preserve"> Baby Quilt, Mixed technique</w:t>
      </w:r>
    </w:p>
    <w:p w14:paraId="778A9DF2" w14:textId="1022CD56"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17.</w:t>
      </w:r>
      <w:r w:rsidR="005F7A55" w:rsidRPr="00432F0F">
        <w:rPr>
          <w:rFonts w:cs="Times New Roman"/>
          <w:color w:val="000000" w:themeColor="text1"/>
          <w:sz w:val="18"/>
          <w:szCs w:val="18"/>
        </w:rPr>
        <w:t xml:space="preserve"> Baby Quilt, Group quilt </w:t>
      </w:r>
    </w:p>
    <w:p w14:paraId="1BDA3E0F" w14:textId="19F637B0"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18</w:t>
      </w:r>
      <w:r w:rsidR="005F7A55" w:rsidRPr="00432F0F">
        <w:rPr>
          <w:rFonts w:cs="Times New Roman"/>
          <w:color w:val="000000" w:themeColor="text1"/>
          <w:sz w:val="18"/>
          <w:szCs w:val="18"/>
        </w:rPr>
        <w:t>. Baby Quilt, Unusual use of Traditional Patterns</w:t>
      </w:r>
    </w:p>
    <w:p w14:paraId="1E8B83B8" w14:textId="752733C9"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19</w:t>
      </w:r>
      <w:r w:rsidR="005F7A55" w:rsidRPr="00432F0F">
        <w:rPr>
          <w:rFonts w:cs="Times New Roman"/>
          <w:color w:val="000000" w:themeColor="text1"/>
          <w:sz w:val="18"/>
          <w:szCs w:val="18"/>
        </w:rPr>
        <w:t>. Baby Quilt, Kit Registered pattern</w:t>
      </w:r>
    </w:p>
    <w:p w14:paraId="6948DB25" w14:textId="6A2C29E0"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20</w:t>
      </w:r>
      <w:r w:rsidR="005F7A55" w:rsidRPr="00432F0F">
        <w:rPr>
          <w:rFonts w:cs="Times New Roman"/>
          <w:color w:val="000000" w:themeColor="text1"/>
          <w:sz w:val="18"/>
          <w:szCs w:val="18"/>
        </w:rPr>
        <w:t>. Baby Quilt, Self-Design</w:t>
      </w:r>
    </w:p>
    <w:p w14:paraId="07A3DD6E" w14:textId="35BC0F76"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21</w:t>
      </w:r>
      <w:r w:rsidR="005F7A55" w:rsidRPr="00432F0F">
        <w:rPr>
          <w:rFonts w:cs="Times New Roman"/>
          <w:color w:val="000000" w:themeColor="text1"/>
          <w:sz w:val="18"/>
          <w:szCs w:val="18"/>
        </w:rPr>
        <w:t>. Lap Quilt,</w:t>
      </w:r>
      <w:r w:rsidR="009145DE" w:rsidRPr="00432F0F">
        <w:rPr>
          <w:rFonts w:cs="Times New Roman"/>
          <w:color w:val="000000" w:themeColor="text1"/>
          <w:sz w:val="18"/>
          <w:szCs w:val="18"/>
        </w:rPr>
        <w:t xml:space="preserve"> </w:t>
      </w:r>
      <w:r w:rsidR="00101264" w:rsidRPr="00432F0F">
        <w:rPr>
          <w:rFonts w:cs="Times New Roman"/>
          <w:color w:val="000000" w:themeColor="text1"/>
          <w:sz w:val="18"/>
          <w:szCs w:val="18"/>
        </w:rPr>
        <w:t xml:space="preserve">English </w:t>
      </w:r>
      <w:r w:rsidR="009145DE" w:rsidRPr="00432F0F">
        <w:rPr>
          <w:rFonts w:cs="Times New Roman"/>
          <w:color w:val="000000" w:themeColor="text1"/>
          <w:sz w:val="18"/>
          <w:szCs w:val="18"/>
        </w:rPr>
        <w:t>P</w:t>
      </w:r>
      <w:r w:rsidR="00101264" w:rsidRPr="00432F0F">
        <w:rPr>
          <w:rFonts w:cs="Times New Roman"/>
          <w:color w:val="000000" w:themeColor="text1"/>
          <w:sz w:val="18"/>
          <w:szCs w:val="18"/>
        </w:rPr>
        <w:t>aper</w:t>
      </w:r>
      <w:r w:rsidR="005F7A55" w:rsidRPr="00432F0F">
        <w:rPr>
          <w:rFonts w:cs="Times New Roman"/>
          <w:color w:val="000000" w:themeColor="text1"/>
          <w:sz w:val="18"/>
          <w:szCs w:val="18"/>
        </w:rPr>
        <w:t xml:space="preserve"> Pieced</w:t>
      </w:r>
    </w:p>
    <w:p w14:paraId="34728853" w14:textId="03C8FD25"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22</w:t>
      </w:r>
      <w:r w:rsidR="005F7A55" w:rsidRPr="00432F0F">
        <w:rPr>
          <w:rFonts w:cs="Times New Roman"/>
          <w:color w:val="000000" w:themeColor="text1"/>
          <w:sz w:val="18"/>
          <w:szCs w:val="18"/>
        </w:rPr>
        <w:t>. Lap Quilt, Applique</w:t>
      </w:r>
      <w:r w:rsidR="00124EBC" w:rsidRPr="00432F0F">
        <w:rPr>
          <w:rFonts w:cs="Times New Roman"/>
          <w:color w:val="000000" w:themeColor="text1"/>
          <w:sz w:val="18"/>
          <w:szCs w:val="18"/>
        </w:rPr>
        <w:t xml:space="preserve">, </w:t>
      </w:r>
      <w:r w:rsidR="009145DE" w:rsidRPr="00432F0F">
        <w:rPr>
          <w:rFonts w:cs="Times New Roman"/>
          <w:color w:val="000000" w:themeColor="text1"/>
          <w:sz w:val="18"/>
          <w:szCs w:val="18"/>
        </w:rPr>
        <w:t>English Paper Pieced</w:t>
      </w:r>
    </w:p>
    <w:p w14:paraId="647F7DA1" w14:textId="421F0C90"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23.</w:t>
      </w:r>
      <w:r w:rsidR="005F7A55" w:rsidRPr="00432F0F">
        <w:rPr>
          <w:rFonts w:cs="Times New Roman"/>
          <w:color w:val="000000" w:themeColor="text1"/>
          <w:sz w:val="18"/>
          <w:szCs w:val="18"/>
        </w:rPr>
        <w:t xml:space="preserve"> Lap Quilt, Picture</w:t>
      </w:r>
    </w:p>
    <w:p w14:paraId="0A0380C7" w14:textId="4376ABB3"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24</w:t>
      </w:r>
      <w:r w:rsidR="005F7A55" w:rsidRPr="00432F0F">
        <w:rPr>
          <w:rFonts w:cs="Times New Roman"/>
          <w:color w:val="000000" w:themeColor="text1"/>
          <w:sz w:val="18"/>
          <w:szCs w:val="18"/>
        </w:rPr>
        <w:t>. Lap Quilt, Tied</w:t>
      </w:r>
    </w:p>
    <w:p w14:paraId="3C971CDC" w14:textId="54B64C58"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25</w:t>
      </w:r>
      <w:r w:rsidR="005F7A55" w:rsidRPr="00432F0F">
        <w:rPr>
          <w:rFonts w:cs="Times New Roman"/>
          <w:color w:val="000000" w:themeColor="text1"/>
          <w:sz w:val="18"/>
          <w:szCs w:val="18"/>
        </w:rPr>
        <w:t>. Lap Quilt, Embroidered, hand</w:t>
      </w:r>
    </w:p>
    <w:p w14:paraId="645AF826" w14:textId="233E8464" w:rsidR="005F7A55" w:rsidRPr="00432F0F" w:rsidRDefault="00AE3388" w:rsidP="005F7A55">
      <w:pPr>
        <w:jc w:val="both"/>
        <w:rPr>
          <w:rFonts w:cs="Times New Roman"/>
          <w:color w:val="000000" w:themeColor="text1"/>
          <w:sz w:val="18"/>
          <w:szCs w:val="18"/>
        </w:rPr>
      </w:pPr>
      <w:r w:rsidRPr="00432F0F">
        <w:rPr>
          <w:rFonts w:cs="Times New Roman"/>
          <w:color w:val="000000" w:themeColor="text1"/>
          <w:sz w:val="18"/>
          <w:szCs w:val="18"/>
        </w:rPr>
        <w:t>26</w:t>
      </w:r>
      <w:r w:rsidR="005F7A55" w:rsidRPr="00432F0F">
        <w:rPr>
          <w:rFonts w:cs="Times New Roman"/>
          <w:color w:val="000000" w:themeColor="text1"/>
          <w:sz w:val="18"/>
          <w:szCs w:val="18"/>
        </w:rPr>
        <w:t>. Lap Quilt, Mixed Technique</w:t>
      </w:r>
    </w:p>
    <w:p w14:paraId="10EEB614" w14:textId="1B94201A"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27</w:t>
      </w:r>
      <w:r w:rsidR="005F7A55" w:rsidRPr="00432F0F">
        <w:rPr>
          <w:rFonts w:cs="Times New Roman"/>
          <w:color w:val="000000" w:themeColor="text1"/>
          <w:sz w:val="18"/>
          <w:szCs w:val="18"/>
        </w:rPr>
        <w:t xml:space="preserve">. Lap Quilt, Group quilt </w:t>
      </w:r>
    </w:p>
    <w:p w14:paraId="30CBE2CD" w14:textId="160EFDA9"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28</w:t>
      </w:r>
      <w:r w:rsidR="005F7A55" w:rsidRPr="00432F0F">
        <w:rPr>
          <w:rFonts w:cs="Times New Roman"/>
          <w:color w:val="000000" w:themeColor="text1"/>
          <w:sz w:val="18"/>
          <w:szCs w:val="18"/>
        </w:rPr>
        <w:t>. Lap Quilt, Unusual use of Traditional Patterns</w:t>
      </w:r>
    </w:p>
    <w:p w14:paraId="18C89B88" w14:textId="2515FA57"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29</w:t>
      </w:r>
      <w:r w:rsidR="005F7A55" w:rsidRPr="00432F0F">
        <w:rPr>
          <w:rFonts w:cs="Times New Roman"/>
          <w:color w:val="000000" w:themeColor="text1"/>
          <w:sz w:val="18"/>
          <w:szCs w:val="18"/>
        </w:rPr>
        <w:t xml:space="preserve">. Lap Quilt, Kit Registered pattern </w:t>
      </w:r>
    </w:p>
    <w:p w14:paraId="630367B4" w14:textId="2D3A5633"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30</w:t>
      </w:r>
      <w:r w:rsidR="005F7A55" w:rsidRPr="00432F0F">
        <w:rPr>
          <w:rFonts w:cs="Times New Roman"/>
          <w:color w:val="000000" w:themeColor="text1"/>
          <w:sz w:val="18"/>
          <w:szCs w:val="18"/>
        </w:rPr>
        <w:t>. Lap Quilt, Self-Design</w:t>
      </w:r>
    </w:p>
    <w:p w14:paraId="20E8DB3F" w14:textId="77777777" w:rsidR="009145DE"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31.</w:t>
      </w:r>
      <w:r w:rsidR="005F7A55" w:rsidRPr="00432F0F">
        <w:rPr>
          <w:rFonts w:cs="Times New Roman"/>
          <w:color w:val="000000" w:themeColor="text1"/>
          <w:sz w:val="18"/>
          <w:szCs w:val="18"/>
        </w:rPr>
        <w:t xml:space="preserve"> Bed-Sized Quilt, </w:t>
      </w:r>
      <w:r w:rsidR="009145DE" w:rsidRPr="00432F0F">
        <w:rPr>
          <w:rFonts w:cs="Times New Roman"/>
          <w:color w:val="000000" w:themeColor="text1"/>
          <w:sz w:val="18"/>
          <w:szCs w:val="18"/>
        </w:rPr>
        <w:t xml:space="preserve">English Paper Pieced </w:t>
      </w:r>
    </w:p>
    <w:p w14:paraId="7EC0B95A" w14:textId="660B6E63"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32</w:t>
      </w:r>
      <w:r w:rsidR="005F7A55" w:rsidRPr="00432F0F">
        <w:rPr>
          <w:rFonts w:cs="Times New Roman"/>
          <w:color w:val="000000" w:themeColor="text1"/>
          <w:sz w:val="18"/>
          <w:szCs w:val="18"/>
        </w:rPr>
        <w:t>. Bed-Sized Quilt, Applique</w:t>
      </w:r>
      <w:r w:rsidR="007E4917" w:rsidRPr="00432F0F">
        <w:rPr>
          <w:rFonts w:cs="Times New Roman"/>
          <w:color w:val="000000" w:themeColor="text1"/>
          <w:sz w:val="18"/>
          <w:szCs w:val="18"/>
        </w:rPr>
        <w:t xml:space="preserve">, </w:t>
      </w:r>
      <w:r w:rsidR="009145DE" w:rsidRPr="00432F0F">
        <w:rPr>
          <w:rFonts w:cs="Times New Roman"/>
          <w:color w:val="000000" w:themeColor="text1"/>
          <w:sz w:val="18"/>
          <w:szCs w:val="18"/>
        </w:rPr>
        <w:t>English Paper Pieced</w:t>
      </w:r>
    </w:p>
    <w:p w14:paraId="36D79968" w14:textId="756F5EEC"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33.</w:t>
      </w:r>
      <w:r w:rsidR="00A66D90" w:rsidRPr="00432F0F">
        <w:rPr>
          <w:rFonts w:cs="Times New Roman"/>
          <w:color w:val="000000" w:themeColor="text1"/>
          <w:sz w:val="18"/>
          <w:szCs w:val="18"/>
        </w:rPr>
        <w:t xml:space="preserve"> B</w:t>
      </w:r>
      <w:r w:rsidR="005F7A55" w:rsidRPr="00432F0F">
        <w:rPr>
          <w:rFonts w:cs="Times New Roman"/>
          <w:color w:val="000000" w:themeColor="text1"/>
          <w:sz w:val="18"/>
          <w:szCs w:val="18"/>
        </w:rPr>
        <w:t>ed-Sized Quilt, Picture</w:t>
      </w:r>
    </w:p>
    <w:p w14:paraId="0824FAF5" w14:textId="72D5E20C"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34</w:t>
      </w:r>
      <w:r w:rsidR="005F7A55" w:rsidRPr="00432F0F">
        <w:rPr>
          <w:rFonts w:cs="Times New Roman"/>
          <w:color w:val="000000" w:themeColor="text1"/>
          <w:sz w:val="18"/>
          <w:szCs w:val="18"/>
        </w:rPr>
        <w:t>. Bed-Sized Quilt, Tied</w:t>
      </w:r>
    </w:p>
    <w:p w14:paraId="266F24A8" w14:textId="77777777" w:rsidR="00A66D90"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35</w:t>
      </w:r>
      <w:r w:rsidR="005F7A55" w:rsidRPr="00432F0F">
        <w:rPr>
          <w:rFonts w:cs="Times New Roman"/>
          <w:color w:val="000000" w:themeColor="text1"/>
          <w:sz w:val="18"/>
          <w:szCs w:val="18"/>
        </w:rPr>
        <w:t>. Bed-Sized Quilt, Embroidered</w:t>
      </w:r>
    </w:p>
    <w:p w14:paraId="2057D7DA" w14:textId="4E6C33D8"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36.</w:t>
      </w:r>
      <w:r w:rsidR="005F7A55" w:rsidRPr="00432F0F">
        <w:rPr>
          <w:rFonts w:cs="Times New Roman"/>
          <w:color w:val="000000" w:themeColor="text1"/>
          <w:sz w:val="18"/>
          <w:szCs w:val="18"/>
        </w:rPr>
        <w:t xml:space="preserve"> Bed-Sized Quilt, Mixed technique</w:t>
      </w:r>
    </w:p>
    <w:p w14:paraId="65007C5E" w14:textId="31459E22"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37</w:t>
      </w:r>
      <w:r w:rsidR="005F7A55" w:rsidRPr="00432F0F">
        <w:rPr>
          <w:rFonts w:cs="Times New Roman"/>
          <w:color w:val="000000" w:themeColor="text1"/>
          <w:sz w:val="18"/>
          <w:szCs w:val="18"/>
        </w:rPr>
        <w:t>. Bed-Sized Quilt, Group quilt</w:t>
      </w:r>
    </w:p>
    <w:p w14:paraId="5EB00880" w14:textId="104D3165"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38</w:t>
      </w:r>
      <w:r w:rsidR="005F7A55" w:rsidRPr="00432F0F">
        <w:rPr>
          <w:rFonts w:cs="Times New Roman"/>
          <w:color w:val="000000" w:themeColor="text1"/>
          <w:sz w:val="18"/>
          <w:szCs w:val="18"/>
        </w:rPr>
        <w:t>. Bed-Sized Quilt, Unusual use of Traditional Patterns</w:t>
      </w:r>
    </w:p>
    <w:p w14:paraId="2242F4FD" w14:textId="0EF730F8"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39</w:t>
      </w:r>
      <w:r w:rsidR="005F7A55" w:rsidRPr="00432F0F">
        <w:rPr>
          <w:rFonts w:cs="Times New Roman"/>
          <w:color w:val="000000" w:themeColor="text1"/>
          <w:sz w:val="18"/>
          <w:szCs w:val="18"/>
        </w:rPr>
        <w:t>. Bed-Sized Quilt, Kit Registered pattern</w:t>
      </w:r>
    </w:p>
    <w:p w14:paraId="7DBD4341" w14:textId="41BCF3F5" w:rsidR="005F7A55" w:rsidRPr="00432F0F" w:rsidRDefault="00134DD9" w:rsidP="005F7A55">
      <w:pPr>
        <w:jc w:val="both"/>
        <w:rPr>
          <w:rFonts w:cs="Times New Roman"/>
          <w:color w:val="000000" w:themeColor="text1"/>
          <w:sz w:val="18"/>
          <w:szCs w:val="18"/>
        </w:rPr>
      </w:pPr>
      <w:r w:rsidRPr="00432F0F">
        <w:rPr>
          <w:rFonts w:cs="Times New Roman"/>
          <w:color w:val="000000" w:themeColor="text1"/>
          <w:sz w:val="18"/>
          <w:szCs w:val="18"/>
        </w:rPr>
        <w:t>40</w:t>
      </w:r>
      <w:r w:rsidR="005F7A55" w:rsidRPr="00432F0F">
        <w:rPr>
          <w:rFonts w:cs="Times New Roman"/>
          <w:color w:val="000000" w:themeColor="text1"/>
          <w:sz w:val="18"/>
          <w:szCs w:val="18"/>
        </w:rPr>
        <w:t>. Bed-Sized Quilt, Self-Design</w:t>
      </w:r>
    </w:p>
    <w:p w14:paraId="61C0B5C4" w14:textId="4F7739AB" w:rsidR="005807B4" w:rsidRPr="00432F0F" w:rsidRDefault="00134DD9" w:rsidP="005807B4">
      <w:pPr>
        <w:jc w:val="both"/>
        <w:rPr>
          <w:rFonts w:cs="Times New Roman"/>
          <w:sz w:val="18"/>
          <w:szCs w:val="18"/>
        </w:rPr>
      </w:pPr>
      <w:r w:rsidRPr="00432F0F">
        <w:rPr>
          <w:rFonts w:cs="Times New Roman"/>
          <w:color w:val="000000" w:themeColor="text1"/>
          <w:sz w:val="18"/>
          <w:szCs w:val="18"/>
        </w:rPr>
        <w:t>41</w:t>
      </w:r>
      <w:r w:rsidR="005F7A55" w:rsidRPr="00432F0F">
        <w:rPr>
          <w:rFonts w:cs="Times New Roman"/>
          <w:color w:val="000000" w:themeColor="text1"/>
          <w:sz w:val="18"/>
          <w:szCs w:val="18"/>
        </w:rPr>
        <w:t>. Other Hand Quilted Quilts, named</w:t>
      </w:r>
    </w:p>
    <w:p w14:paraId="56B3A5F0" w14:textId="18BFF84E" w:rsidR="00EB5B52" w:rsidRPr="00432F0F" w:rsidRDefault="00EB5B52" w:rsidP="001A0CB7">
      <w:pPr>
        <w:jc w:val="both"/>
        <w:rPr>
          <w:rFonts w:cs="Times New Roman"/>
          <w:color w:val="FF0000"/>
          <w:sz w:val="18"/>
          <w:szCs w:val="18"/>
        </w:rPr>
      </w:pPr>
    </w:p>
    <w:p w14:paraId="2700F7A4" w14:textId="64A817E1" w:rsidR="005F7A55" w:rsidRPr="00432F0F" w:rsidRDefault="00EB5B52" w:rsidP="005F7A55">
      <w:pPr>
        <w:jc w:val="both"/>
        <w:rPr>
          <w:rFonts w:cs="Times New Roman"/>
          <w:b/>
          <w:bCs/>
          <w:color w:val="000000" w:themeColor="text1"/>
          <w:sz w:val="18"/>
          <w:szCs w:val="18"/>
        </w:rPr>
      </w:pPr>
      <w:r w:rsidRPr="00432F0F">
        <w:rPr>
          <w:rFonts w:cs="Times New Roman"/>
          <w:b/>
          <w:bCs/>
          <w:color w:val="000000" w:themeColor="text1"/>
          <w:sz w:val="18"/>
          <w:szCs w:val="18"/>
        </w:rPr>
        <w:t>Divisio</w:t>
      </w:r>
      <w:r w:rsidR="00153E81" w:rsidRPr="00432F0F">
        <w:rPr>
          <w:rFonts w:cs="Times New Roman"/>
          <w:b/>
          <w:bCs/>
          <w:color w:val="000000" w:themeColor="text1"/>
          <w:sz w:val="18"/>
          <w:szCs w:val="18"/>
        </w:rPr>
        <w:t>n 5</w:t>
      </w:r>
      <w:r w:rsidR="00A372EF" w:rsidRPr="00432F0F">
        <w:rPr>
          <w:rFonts w:cs="Times New Roman"/>
          <w:b/>
          <w:bCs/>
          <w:color w:val="000000" w:themeColor="text1"/>
          <w:sz w:val="18"/>
          <w:szCs w:val="18"/>
        </w:rPr>
        <w:t>0</w:t>
      </w:r>
      <w:r w:rsidR="00AD63EC" w:rsidRPr="00432F0F">
        <w:rPr>
          <w:rFonts w:cs="Times New Roman"/>
          <w:b/>
          <w:bCs/>
          <w:color w:val="000000" w:themeColor="text1"/>
          <w:sz w:val="18"/>
          <w:szCs w:val="18"/>
        </w:rPr>
        <w:t>5</w:t>
      </w:r>
      <w:r w:rsidRPr="00432F0F">
        <w:rPr>
          <w:rFonts w:cs="Times New Roman"/>
          <w:b/>
          <w:bCs/>
          <w:color w:val="000000" w:themeColor="text1"/>
          <w:sz w:val="18"/>
          <w:szCs w:val="18"/>
        </w:rPr>
        <w:t>-</w:t>
      </w:r>
      <w:r w:rsidR="006C13B4" w:rsidRPr="00432F0F">
        <w:rPr>
          <w:rFonts w:cs="Times New Roman"/>
          <w:b/>
          <w:bCs/>
          <w:color w:val="000000" w:themeColor="text1"/>
          <w:sz w:val="18"/>
          <w:szCs w:val="18"/>
        </w:rPr>
        <w:t>Quilts-</w:t>
      </w:r>
      <w:r w:rsidR="003F59D7" w:rsidRPr="00432F0F">
        <w:rPr>
          <w:rFonts w:cs="Times New Roman"/>
          <w:b/>
          <w:bCs/>
          <w:color w:val="000000" w:themeColor="text1"/>
          <w:sz w:val="18"/>
          <w:szCs w:val="18"/>
        </w:rPr>
        <w:t>Domestic</w:t>
      </w:r>
      <w:r w:rsidR="006C13B4" w:rsidRPr="00432F0F">
        <w:rPr>
          <w:rFonts w:cs="Times New Roman"/>
          <w:b/>
          <w:bCs/>
          <w:color w:val="000000" w:themeColor="text1"/>
          <w:sz w:val="18"/>
          <w:szCs w:val="18"/>
        </w:rPr>
        <w:t xml:space="preserve"> Machine Quilted</w:t>
      </w:r>
      <w:r w:rsidR="007E4917" w:rsidRPr="00432F0F">
        <w:rPr>
          <w:rFonts w:cs="Times New Roman"/>
          <w:b/>
          <w:bCs/>
          <w:color w:val="000000" w:themeColor="text1"/>
          <w:sz w:val="18"/>
          <w:szCs w:val="18"/>
        </w:rPr>
        <w:t>, Paper pieced</w:t>
      </w:r>
    </w:p>
    <w:p w14:paraId="04DEAF04" w14:textId="41B60C1E" w:rsidR="00157663" w:rsidRPr="00432F0F" w:rsidRDefault="00157663"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505.1 Youth (ages 13 and under) </w:t>
      </w:r>
    </w:p>
    <w:p w14:paraId="6DECEA6B" w14:textId="76CA42E6" w:rsidR="00157663" w:rsidRPr="00432F0F" w:rsidRDefault="0015766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505.2 Junior (ages 14 to 18) </w:t>
      </w:r>
    </w:p>
    <w:p w14:paraId="34E9ED07" w14:textId="599793E2" w:rsidR="00157663" w:rsidRPr="00432F0F" w:rsidRDefault="0015766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505.3 Adult (ages 19-75)</w:t>
      </w:r>
    </w:p>
    <w:p w14:paraId="0D36FD96" w14:textId="020F772A" w:rsidR="00157663" w:rsidRPr="00432F0F" w:rsidRDefault="0015766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65B28CD" w14:textId="3EFBF039" w:rsidR="009145DE" w:rsidRPr="00432F0F" w:rsidRDefault="009145D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505.5 Professional</w:t>
      </w:r>
    </w:p>
    <w:p w14:paraId="6B290A85" w14:textId="1D23A160" w:rsidR="006C13B4" w:rsidRPr="00432F0F" w:rsidRDefault="00FF28BE" w:rsidP="005F7A55">
      <w:pPr>
        <w:jc w:val="both"/>
        <w:rPr>
          <w:rFonts w:cs="Times New Roman"/>
          <w:sz w:val="18"/>
          <w:szCs w:val="18"/>
        </w:rPr>
      </w:pPr>
      <w:r w:rsidRPr="00432F0F">
        <w:rPr>
          <w:rFonts w:cs="Times New Roman"/>
          <w:b/>
          <w:bCs/>
          <w:sz w:val="18"/>
          <w:szCs w:val="18"/>
          <w:u w:val="single"/>
        </w:rPr>
        <w:t>CLASS</w:t>
      </w:r>
    </w:p>
    <w:p w14:paraId="1DAC9B7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 Wall Hanging, English Paper Pieced</w:t>
      </w:r>
    </w:p>
    <w:p w14:paraId="01D5D6F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 Wall Hanging, Applique English Paper Pieced </w:t>
      </w:r>
    </w:p>
    <w:p w14:paraId="03A573D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 Wall Hanging, Picture</w:t>
      </w:r>
    </w:p>
    <w:p w14:paraId="7D58CC7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 Wall Hanging, Tied</w:t>
      </w:r>
    </w:p>
    <w:p w14:paraId="52A953F4"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5 Wall Hanging, Embroidered, hand</w:t>
      </w:r>
    </w:p>
    <w:p w14:paraId="45069B12"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6. Wall Hanging, Mixed technique</w:t>
      </w:r>
    </w:p>
    <w:p w14:paraId="2977DCCE"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7. Wall Hanging, Group quilt</w:t>
      </w:r>
    </w:p>
    <w:p w14:paraId="765E877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8. Wall Hanging, Unusual use of Traditional Patterns</w:t>
      </w:r>
    </w:p>
    <w:p w14:paraId="237F44F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9. Wall Hanging, Kit Registered pattern</w:t>
      </w:r>
    </w:p>
    <w:p w14:paraId="6485405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10 Wall Hanging, Self-Design</w:t>
      </w:r>
    </w:p>
    <w:p w14:paraId="67026BE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11 Baby Quilt, English Paper Pieced, </w:t>
      </w:r>
    </w:p>
    <w:p w14:paraId="62F24107"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12. Baby Quilt, Applique English Paper Pieced</w:t>
      </w:r>
    </w:p>
    <w:p w14:paraId="02B587A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13. Baby Quilt, Picture</w:t>
      </w:r>
    </w:p>
    <w:p w14:paraId="0921F0E8"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14 Baby Quilt, Tied</w:t>
      </w:r>
    </w:p>
    <w:p w14:paraId="7623A296" w14:textId="77777777" w:rsidR="009145DE" w:rsidRPr="00432F0F" w:rsidRDefault="009145DE" w:rsidP="009145DE">
      <w:pPr>
        <w:jc w:val="both"/>
        <w:rPr>
          <w:rFonts w:cs="Times New Roman"/>
          <w:strike/>
          <w:color w:val="000000" w:themeColor="text1"/>
          <w:sz w:val="18"/>
          <w:szCs w:val="18"/>
        </w:rPr>
      </w:pPr>
      <w:r w:rsidRPr="00432F0F">
        <w:rPr>
          <w:rFonts w:cs="Times New Roman"/>
          <w:color w:val="000000" w:themeColor="text1"/>
          <w:sz w:val="18"/>
          <w:szCs w:val="18"/>
        </w:rPr>
        <w:t>15. Baby Quilt, Embroidered</w:t>
      </w:r>
    </w:p>
    <w:p w14:paraId="50214F1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16 Baby Quilt, Mixed technique</w:t>
      </w:r>
    </w:p>
    <w:p w14:paraId="28E3102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17. Baby Quilt, Group quilt </w:t>
      </w:r>
    </w:p>
    <w:p w14:paraId="29F04F6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18. Baby Quilt, Unusual use of Traditional Patterns</w:t>
      </w:r>
    </w:p>
    <w:p w14:paraId="032255E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19. Baby Quilt, Kit Registered pattern</w:t>
      </w:r>
    </w:p>
    <w:p w14:paraId="5746E0C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20. Baby Quilt, Self-Design</w:t>
      </w:r>
    </w:p>
    <w:p w14:paraId="5529116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21. Lap Quilt, English Paper Pieced</w:t>
      </w:r>
    </w:p>
    <w:p w14:paraId="238E4DC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22. Lap Quilt, Applique, English Paper Pieced</w:t>
      </w:r>
    </w:p>
    <w:p w14:paraId="25499FB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23. Lap Quilt, Picture</w:t>
      </w:r>
    </w:p>
    <w:p w14:paraId="1480BE3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24. Lap Quilt, Tied</w:t>
      </w:r>
    </w:p>
    <w:p w14:paraId="2A0F220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25. Lap Quilt, Embroidered, hand</w:t>
      </w:r>
    </w:p>
    <w:p w14:paraId="2199F1D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26. Lap Quilt, Mixed Technique</w:t>
      </w:r>
    </w:p>
    <w:p w14:paraId="29DE8F0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27. Lap Quilt, Group quilt </w:t>
      </w:r>
    </w:p>
    <w:p w14:paraId="5A21F0E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28. Lap Quilt, Unusual use of Traditional Patterns</w:t>
      </w:r>
    </w:p>
    <w:p w14:paraId="6323EDA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29. Lap Quilt, Kit Registered pattern </w:t>
      </w:r>
    </w:p>
    <w:p w14:paraId="7461767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30. Lap Quilt, Self-Design</w:t>
      </w:r>
    </w:p>
    <w:p w14:paraId="5A0B6A2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31. Bed-Sized Quilt, English Paper Pieced </w:t>
      </w:r>
    </w:p>
    <w:p w14:paraId="02F55FB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32. Bed-Sized Quilt, Applique, English Paper Pieced</w:t>
      </w:r>
    </w:p>
    <w:p w14:paraId="1A65FD1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33. Bed-Sized Quilt, Picture</w:t>
      </w:r>
    </w:p>
    <w:p w14:paraId="55AB671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34. Bed-Sized Quilt, Tied</w:t>
      </w:r>
    </w:p>
    <w:p w14:paraId="2B9F11B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35. Bed-Sized Quilt, Embroidered</w:t>
      </w:r>
    </w:p>
    <w:p w14:paraId="10772E9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36. Bed-Sized Quilt, Mixed technique</w:t>
      </w:r>
    </w:p>
    <w:p w14:paraId="4743F90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37. Bed-Sized Quilt, Group quilt</w:t>
      </w:r>
    </w:p>
    <w:p w14:paraId="15B6548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38. Bed-Sized Quilt, Unusual use of Traditional Patterns</w:t>
      </w:r>
    </w:p>
    <w:p w14:paraId="0ED5424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lastRenderedPageBreak/>
        <w:t>39. Bed-Sized Quilt, Kit Registered pattern</w:t>
      </w:r>
    </w:p>
    <w:p w14:paraId="265BFD47"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40. Bed-Sized Quilt, Self-Design</w:t>
      </w:r>
    </w:p>
    <w:p w14:paraId="321046B7" w14:textId="77777777" w:rsidR="009145DE" w:rsidRPr="00432F0F" w:rsidRDefault="009145DE" w:rsidP="009145DE">
      <w:pPr>
        <w:jc w:val="both"/>
        <w:rPr>
          <w:rFonts w:cs="Times New Roman"/>
          <w:sz w:val="18"/>
          <w:szCs w:val="18"/>
        </w:rPr>
      </w:pPr>
      <w:r w:rsidRPr="00432F0F">
        <w:rPr>
          <w:rFonts w:cs="Times New Roman"/>
          <w:color w:val="000000" w:themeColor="text1"/>
          <w:sz w:val="18"/>
          <w:szCs w:val="18"/>
        </w:rPr>
        <w:t>41. Other Hand Quilted Quilts, named</w:t>
      </w:r>
    </w:p>
    <w:p w14:paraId="208581A6" w14:textId="35759D9E" w:rsidR="009145DE" w:rsidRPr="00432F0F" w:rsidRDefault="009145DE" w:rsidP="009145DE">
      <w:pPr>
        <w:jc w:val="both"/>
        <w:rPr>
          <w:rFonts w:cs="Times New Roman"/>
          <w:sz w:val="18"/>
          <w:szCs w:val="18"/>
        </w:rPr>
      </w:pPr>
    </w:p>
    <w:p w14:paraId="4A38A1E9" w14:textId="3054A5F7" w:rsidR="006C13B4" w:rsidRPr="00432F0F" w:rsidRDefault="008B2F22" w:rsidP="005F7A55">
      <w:pPr>
        <w:jc w:val="both"/>
        <w:rPr>
          <w:rFonts w:cs="Times New Roman"/>
          <w:b/>
          <w:bCs/>
          <w:color w:val="000000" w:themeColor="text1"/>
          <w:sz w:val="18"/>
          <w:szCs w:val="18"/>
        </w:rPr>
      </w:pPr>
      <w:r w:rsidRPr="00432F0F">
        <w:rPr>
          <w:rFonts w:cs="Times New Roman"/>
          <w:b/>
          <w:bCs/>
          <w:color w:val="000000" w:themeColor="text1"/>
          <w:sz w:val="18"/>
          <w:szCs w:val="18"/>
        </w:rPr>
        <w:t>Divisio</w:t>
      </w:r>
      <w:r w:rsidR="005823A5" w:rsidRPr="00432F0F">
        <w:rPr>
          <w:rFonts w:cs="Times New Roman"/>
          <w:b/>
          <w:bCs/>
          <w:color w:val="000000" w:themeColor="text1"/>
          <w:sz w:val="18"/>
          <w:szCs w:val="18"/>
        </w:rPr>
        <w:t>n</w:t>
      </w:r>
      <w:r w:rsidR="002E07AE" w:rsidRPr="00432F0F">
        <w:rPr>
          <w:rFonts w:cs="Times New Roman"/>
          <w:b/>
          <w:bCs/>
          <w:color w:val="000000" w:themeColor="text1"/>
          <w:sz w:val="18"/>
          <w:szCs w:val="18"/>
        </w:rPr>
        <w:t xml:space="preserve"> 506</w:t>
      </w:r>
      <w:r w:rsidR="009E152C" w:rsidRPr="00432F0F">
        <w:rPr>
          <w:rFonts w:cs="Times New Roman"/>
          <w:color w:val="000000" w:themeColor="text1"/>
          <w:sz w:val="18"/>
          <w:szCs w:val="18"/>
        </w:rPr>
        <w:t>-</w:t>
      </w:r>
      <w:r w:rsidR="009E152C" w:rsidRPr="00432F0F">
        <w:rPr>
          <w:rFonts w:cs="Times New Roman"/>
          <w:b/>
          <w:bCs/>
          <w:color w:val="000000" w:themeColor="text1"/>
          <w:sz w:val="18"/>
          <w:szCs w:val="18"/>
        </w:rPr>
        <w:t xml:space="preserve">Quilts </w:t>
      </w:r>
      <w:r w:rsidR="006C13B4" w:rsidRPr="00432F0F">
        <w:rPr>
          <w:rFonts w:cs="Times New Roman"/>
          <w:b/>
          <w:bCs/>
          <w:color w:val="000000" w:themeColor="text1"/>
          <w:sz w:val="18"/>
          <w:szCs w:val="18"/>
        </w:rPr>
        <w:t>Computerized Quilted</w:t>
      </w:r>
      <w:r w:rsidR="001A0E6C" w:rsidRPr="00432F0F">
        <w:rPr>
          <w:rFonts w:cs="Times New Roman"/>
          <w:b/>
          <w:bCs/>
          <w:color w:val="000000" w:themeColor="text1"/>
          <w:sz w:val="18"/>
          <w:szCs w:val="18"/>
        </w:rPr>
        <w:t xml:space="preserve">, </w:t>
      </w:r>
      <w:r w:rsidR="00595360" w:rsidRPr="00432F0F">
        <w:rPr>
          <w:rFonts w:cs="Times New Roman"/>
          <w:b/>
          <w:bCs/>
          <w:color w:val="000000" w:themeColor="text1"/>
          <w:sz w:val="18"/>
          <w:szCs w:val="18"/>
        </w:rPr>
        <w:t>W</w:t>
      </w:r>
      <w:r w:rsidR="001A0E6C" w:rsidRPr="00432F0F">
        <w:rPr>
          <w:rFonts w:cs="Times New Roman"/>
          <w:b/>
          <w:bCs/>
          <w:color w:val="000000" w:themeColor="text1"/>
          <w:sz w:val="18"/>
          <w:szCs w:val="18"/>
        </w:rPr>
        <w:t>/Long Arm</w:t>
      </w:r>
      <w:r w:rsidR="007E4917" w:rsidRPr="00432F0F">
        <w:rPr>
          <w:rFonts w:cs="Times New Roman"/>
          <w:b/>
          <w:bCs/>
          <w:color w:val="000000" w:themeColor="text1"/>
          <w:sz w:val="18"/>
          <w:szCs w:val="18"/>
        </w:rPr>
        <w:t xml:space="preserve">, </w:t>
      </w:r>
      <w:r w:rsidR="00023B53">
        <w:rPr>
          <w:rFonts w:cs="Times New Roman"/>
          <w:b/>
          <w:bCs/>
          <w:color w:val="000000" w:themeColor="text1"/>
          <w:sz w:val="18"/>
          <w:szCs w:val="18"/>
        </w:rPr>
        <w:t>English P</w:t>
      </w:r>
      <w:r w:rsidR="007E4917" w:rsidRPr="00432F0F">
        <w:rPr>
          <w:rFonts w:cs="Times New Roman"/>
          <w:b/>
          <w:bCs/>
          <w:color w:val="000000" w:themeColor="text1"/>
          <w:sz w:val="18"/>
          <w:szCs w:val="18"/>
        </w:rPr>
        <w:t>aper pieced</w:t>
      </w:r>
    </w:p>
    <w:p w14:paraId="6C242600" w14:textId="68A47EE6" w:rsidR="00157663" w:rsidRPr="00432F0F" w:rsidRDefault="00157663"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506.1 Youth (ages 13 and under) </w:t>
      </w:r>
    </w:p>
    <w:p w14:paraId="41D2B301" w14:textId="20C0E9DC" w:rsidR="00157663" w:rsidRPr="00432F0F" w:rsidRDefault="0015766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506.2 Junior (ages 14 to 18) </w:t>
      </w:r>
    </w:p>
    <w:p w14:paraId="4B2A0182" w14:textId="415F7360" w:rsidR="00157663" w:rsidRPr="00432F0F" w:rsidRDefault="0015766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506.3 Adult (ages 19-75)</w:t>
      </w:r>
    </w:p>
    <w:p w14:paraId="2588B165" w14:textId="623B9572" w:rsidR="00157663" w:rsidRPr="00432F0F" w:rsidRDefault="0015766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2E10EFB" w14:textId="12C7016D" w:rsidR="009145DE" w:rsidRPr="00432F0F" w:rsidRDefault="009145D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506.5 Professional</w:t>
      </w:r>
    </w:p>
    <w:p w14:paraId="79A83EA2" w14:textId="480B89DB" w:rsidR="005F7A55" w:rsidRPr="00432F0F" w:rsidRDefault="00FF28BE" w:rsidP="005F7A55">
      <w:pPr>
        <w:jc w:val="both"/>
        <w:rPr>
          <w:rFonts w:cs="Times New Roman"/>
          <w:b/>
          <w:bCs/>
          <w:sz w:val="18"/>
          <w:szCs w:val="18"/>
        </w:rPr>
      </w:pPr>
      <w:r w:rsidRPr="00432F0F">
        <w:rPr>
          <w:rFonts w:cs="Times New Roman"/>
          <w:b/>
          <w:bCs/>
          <w:sz w:val="18"/>
          <w:szCs w:val="18"/>
          <w:u w:val="single"/>
        </w:rPr>
        <w:t>CLASS</w:t>
      </w:r>
    </w:p>
    <w:p w14:paraId="669CE3E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 Wall Hanging, English Paper Pieced</w:t>
      </w:r>
    </w:p>
    <w:p w14:paraId="2BE05A9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 Wall Hanging, Applique English Paper Pieced </w:t>
      </w:r>
    </w:p>
    <w:p w14:paraId="58FFC00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 Wall Hanging, Picture</w:t>
      </w:r>
    </w:p>
    <w:p w14:paraId="667775DB"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 Wall Hanging, Tied</w:t>
      </w:r>
    </w:p>
    <w:p w14:paraId="0FF1492C"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5 Wall Hanging, Embroidered, hand</w:t>
      </w:r>
    </w:p>
    <w:p w14:paraId="3690E51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6. Wall Hanging, Mixed technique</w:t>
      </w:r>
    </w:p>
    <w:p w14:paraId="6FB08CF9"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7. Wall Hanging, Group quilt</w:t>
      </w:r>
    </w:p>
    <w:p w14:paraId="631D1774"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8. Wall Hanging, Unusual use of Traditional Patterns</w:t>
      </w:r>
    </w:p>
    <w:p w14:paraId="6E19A5A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9. Wall Hanging, Kit Registered pattern</w:t>
      </w:r>
    </w:p>
    <w:p w14:paraId="68F5538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10 Wall Hanging, Self-Design</w:t>
      </w:r>
    </w:p>
    <w:p w14:paraId="269179AB"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11 Baby Quilt, English Paper Pieced, </w:t>
      </w:r>
    </w:p>
    <w:p w14:paraId="35F56DF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12. Baby Quilt, Applique English Paper Pieced</w:t>
      </w:r>
    </w:p>
    <w:p w14:paraId="238946B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13. Baby Quilt, Picture</w:t>
      </w:r>
    </w:p>
    <w:p w14:paraId="646AE971"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14 Baby Quilt, Tied</w:t>
      </w:r>
    </w:p>
    <w:p w14:paraId="748A83C4" w14:textId="77777777" w:rsidR="009145DE" w:rsidRPr="00432F0F" w:rsidRDefault="009145DE" w:rsidP="009145DE">
      <w:pPr>
        <w:jc w:val="both"/>
        <w:rPr>
          <w:rFonts w:cs="Times New Roman"/>
          <w:strike/>
          <w:color w:val="000000" w:themeColor="text1"/>
          <w:sz w:val="18"/>
          <w:szCs w:val="18"/>
        </w:rPr>
      </w:pPr>
      <w:r w:rsidRPr="00432F0F">
        <w:rPr>
          <w:rFonts w:cs="Times New Roman"/>
          <w:color w:val="000000" w:themeColor="text1"/>
          <w:sz w:val="18"/>
          <w:szCs w:val="18"/>
        </w:rPr>
        <w:t>15. Baby Quilt, Embroidered</w:t>
      </w:r>
    </w:p>
    <w:p w14:paraId="00EDEFB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16 Baby Quilt, Mixed technique</w:t>
      </w:r>
    </w:p>
    <w:p w14:paraId="4312F11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17. Baby Quilt, Group quilt </w:t>
      </w:r>
    </w:p>
    <w:p w14:paraId="48B8BC0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18. Baby Quilt, Unusual use of Traditional Patterns</w:t>
      </w:r>
    </w:p>
    <w:p w14:paraId="721148D4"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19. Baby Quilt, Kit Registered pattern</w:t>
      </w:r>
    </w:p>
    <w:p w14:paraId="1C23DE62"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20. Baby Quilt, Self-Design</w:t>
      </w:r>
    </w:p>
    <w:p w14:paraId="271728B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21. Lap Quilt, English Paper Pieced</w:t>
      </w:r>
    </w:p>
    <w:p w14:paraId="3E811F5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22. Lap Quilt, Applique, English Paper Pieced</w:t>
      </w:r>
    </w:p>
    <w:p w14:paraId="7A9CFF6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23. Lap Quilt, Picture</w:t>
      </w:r>
    </w:p>
    <w:p w14:paraId="74003E8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24. Lap Quilt, Tied</w:t>
      </w:r>
    </w:p>
    <w:p w14:paraId="486CC9E4"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25. Lap Quilt, Embroidered, hand</w:t>
      </w:r>
    </w:p>
    <w:p w14:paraId="108A16D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26. Lap Quilt, Mixed Technique</w:t>
      </w:r>
    </w:p>
    <w:p w14:paraId="1C9BA00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27. Lap Quilt, Group quilt </w:t>
      </w:r>
    </w:p>
    <w:p w14:paraId="19572FE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28. Lap Quilt, Unusual use of Traditional Patterns</w:t>
      </w:r>
    </w:p>
    <w:p w14:paraId="40D527A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29. Lap Quilt, Kit Registered pattern </w:t>
      </w:r>
    </w:p>
    <w:p w14:paraId="4C5E113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30. Lap Quilt, Self-Design</w:t>
      </w:r>
    </w:p>
    <w:p w14:paraId="4FC87BD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31. Bed-Sized Quilt, English Paper Pieced </w:t>
      </w:r>
    </w:p>
    <w:p w14:paraId="5944052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32. Bed-Sized Quilt, Applique, English Paper Pieced</w:t>
      </w:r>
    </w:p>
    <w:p w14:paraId="21859FE7"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33. Bed-Sized Quilt, Picture</w:t>
      </w:r>
    </w:p>
    <w:p w14:paraId="1E541D6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34. Bed-Sized Quilt, Tied</w:t>
      </w:r>
    </w:p>
    <w:p w14:paraId="1BF828D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35. Bed-Sized Quilt, Embroidered</w:t>
      </w:r>
    </w:p>
    <w:p w14:paraId="1A43C40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36. Bed-Sized Quilt, Mixed technique</w:t>
      </w:r>
    </w:p>
    <w:p w14:paraId="34C521E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37. Bed-Sized Quilt, Group quilt</w:t>
      </w:r>
    </w:p>
    <w:p w14:paraId="09B28C7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38. Bed-Sized Quilt, Unusual use of Traditional Patterns</w:t>
      </w:r>
    </w:p>
    <w:p w14:paraId="21C25F4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39. Bed-Sized Quilt, Kit Registered pattern</w:t>
      </w:r>
    </w:p>
    <w:p w14:paraId="38CE28A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40. Bed-Sized Quilt, Self-Design</w:t>
      </w:r>
    </w:p>
    <w:p w14:paraId="57FA1376" w14:textId="77777777" w:rsidR="009145DE" w:rsidRPr="00432F0F" w:rsidRDefault="009145DE" w:rsidP="009145DE">
      <w:pPr>
        <w:jc w:val="both"/>
        <w:rPr>
          <w:rFonts w:cs="Times New Roman"/>
          <w:sz w:val="18"/>
          <w:szCs w:val="18"/>
        </w:rPr>
      </w:pPr>
      <w:r w:rsidRPr="00432F0F">
        <w:rPr>
          <w:rFonts w:cs="Times New Roman"/>
          <w:color w:val="000000" w:themeColor="text1"/>
          <w:sz w:val="18"/>
          <w:szCs w:val="18"/>
        </w:rPr>
        <w:t>41. Other Hand Quilted Quilts, named</w:t>
      </w:r>
    </w:p>
    <w:p w14:paraId="7DD47C0E" w14:textId="77777777" w:rsidR="00FF0ECB" w:rsidRPr="00432F0F" w:rsidRDefault="00FF0ECB" w:rsidP="00FF0ECB">
      <w:pPr>
        <w:jc w:val="both"/>
        <w:rPr>
          <w:rFonts w:cs="Times New Roman"/>
          <w:color w:val="FF0000"/>
          <w:sz w:val="18"/>
          <w:szCs w:val="18"/>
        </w:rPr>
      </w:pPr>
    </w:p>
    <w:p w14:paraId="547DA541" w14:textId="0A992CE4" w:rsidR="006C13B4" w:rsidRPr="00432F0F" w:rsidRDefault="00FF0ECB" w:rsidP="006C13B4">
      <w:pPr>
        <w:rPr>
          <w:rFonts w:cs="Times New Roman"/>
          <w:b/>
          <w:bCs/>
          <w:color w:val="000000" w:themeColor="text1"/>
          <w:sz w:val="18"/>
          <w:szCs w:val="18"/>
        </w:rPr>
      </w:pPr>
      <w:r w:rsidRPr="00432F0F">
        <w:rPr>
          <w:rFonts w:cs="Times New Roman"/>
          <w:color w:val="000000" w:themeColor="text1"/>
          <w:sz w:val="18"/>
          <w:szCs w:val="18"/>
        </w:rPr>
        <w:t xml:space="preserve"> </w:t>
      </w:r>
      <w:r w:rsidRPr="00432F0F">
        <w:rPr>
          <w:rFonts w:cs="Times New Roman"/>
          <w:b/>
          <w:bCs/>
          <w:color w:val="000000" w:themeColor="text1"/>
          <w:sz w:val="18"/>
          <w:szCs w:val="18"/>
        </w:rPr>
        <w:t>Division</w:t>
      </w:r>
      <w:r w:rsidR="00FB40DA" w:rsidRPr="00432F0F">
        <w:rPr>
          <w:rFonts w:cs="Times New Roman"/>
          <w:b/>
          <w:bCs/>
          <w:color w:val="000000" w:themeColor="text1"/>
          <w:sz w:val="18"/>
          <w:szCs w:val="18"/>
        </w:rPr>
        <w:t xml:space="preserve"> </w:t>
      </w:r>
      <w:r w:rsidR="00412327" w:rsidRPr="00432F0F">
        <w:rPr>
          <w:rFonts w:cs="Times New Roman"/>
          <w:b/>
          <w:bCs/>
          <w:color w:val="000000" w:themeColor="text1"/>
          <w:sz w:val="18"/>
          <w:szCs w:val="18"/>
        </w:rPr>
        <w:t>507</w:t>
      </w:r>
      <w:r w:rsidRPr="00432F0F">
        <w:rPr>
          <w:rFonts w:cs="Times New Roman"/>
          <w:b/>
          <w:bCs/>
          <w:color w:val="000000" w:themeColor="text1"/>
          <w:sz w:val="18"/>
          <w:szCs w:val="18"/>
        </w:rPr>
        <w:t xml:space="preserve"> -</w:t>
      </w:r>
      <w:r w:rsidRPr="00432F0F">
        <w:rPr>
          <w:rFonts w:cs="Times New Roman"/>
          <w:color w:val="000000" w:themeColor="text1"/>
          <w:sz w:val="18"/>
          <w:szCs w:val="18"/>
        </w:rPr>
        <w:t xml:space="preserve"> </w:t>
      </w:r>
      <w:r w:rsidR="006C13B4" w:rsidRPr="00432F0F">
        <w:rPr>
          <w:rFonts w:cs="Times New Roman"/>
          <w:b/>
          <w:bCs/>
          <w:color w:val="000000" w:themeColor="text1"/>
          <w:sz w:val="18"/>
          <w:szCs w:val="18"/>
        </w:rPr>
        <w:t>Quilts--Longarm Quilted</w:t>
      </w:r>
      <w:r w:rsidR="008B0194" w:rsidRPr="00432F0F">
        <w:rPr>
          <w:rFonts w:cs="Times New Roman"/>
          <w:b/>
          <w:bCs/>
          <w:color w:val="000000" w:themeColor="text1"/>
          <w:sz w:val="18"/>
          <w:szCs w:val="18"/>
        </w:rPr>
        <w:t>.</w:t>
      </w:r>
      <w:r w:rsidR="00135939" w:rsidRPr="00432F0F">
        <w:rPr>
          <w:rFonts w:cs="Times New Roman"/>
          <w:b/>
          <w:bCs/>
          <w:color w:val="000000" w:themeColor="text1"/>
          <w:sz w:val="18"/>
          <w:szCs w:val="18"/>
        </w:rPr>
        <w:t xml:space="preserve"> </w:t>
      </w:r>
      <w:r w:rsidR="00C575BF" w:rsidRPr="00432F0F">
        <w:rPr>
          <w:rFonts w:cs="Times New Roman"/>
          <w:b/>
          <w:bCs/>
          <w:color w:val="000000" w:themeColor="text1"/>
          <w:sz w:val="18"/>
          <w:szCs w:val="18"/>
        </w:rPr>
        <w:t>Free</w:t>
      </w:r>
      <w:r w:rsidR="00E821A0" w:rsidRPr="00432F0F">
        <w:rPr>
          <w:rFonts w:cs="Times New Roman"/>
          <w:b/>
          <w:bCs/>
          <w:color w:val="000000" w:themeColor="text1"/>
          <w:sz w:val="18"/>
          <w:szCs w:val="18"/>
        </w:rPr>
        <w:t xml:space="preserve"> hand</w:t>
      </w:r>
      <w:r w:rsidR="00C575BF" w:rsidRPr="00432F0F">
        <w:rPr>
          <w:rFonts w:cs="Times New Roman"/>
          <w:b/>
          <w:bCs/>
          <w:color w:val="000000" w:themeColor="text1"/>
          <w:sz w:val="18"/>
          <w:szCs w:val="18"/>
        </w:rPr>
        <w:t xml:space="preserve"> motion</w:t>
      </w:r>
      <w:r w:rsidR="007776F4" w:rsidRPr="00432F0F">
        <w:rPr>
          <w:rFonts w:cs="Times New Roman"/>
          <w:b/>
          <w:bCs/>
          <w:color w:val="000000" w:themeColor="text1"/>
          <w:sz w:val="18"/>
          <w:szCs w:val="18"/>
        </w:rPr>
        <w:t xml:space="preserve"> not computerized</w:t>
      </w:r>
      <w:r w:rsidR="008B0194" w:rsidRPr="00432F0F">
        <w:rPr>
          <w:rFonts w:cs="Times New Roman"/>
          <w:b/>
          <w:bCs/>
          <w:color w:val="000000" w:themeColor="text1"/>
          <w:sz w:val="18"/>
          <w:szCs w:val="18"/>
        </w:rPr>
        <w:t xml:space="preserve">. Pages pierced to all </w:t>
      </w:r>
      <w:r w:rsidR="00E821A0" w:rsidRPr="00432F0F">
        <w:rPr>
          <w:rFonts w:cs="Times New Roman"/>
          <w:b/>
          <w:bCs/>
          <w:color w:val="000000" w:themeColor="text1"/>
          <w:sz w:val="18"/>
          <w:szCs w:val="18"/>
        </w:rPr>
        <w:t>class</w:t>
      </w:r>
      <w:r w:rsidR="008B0194" w:rsidRPr="00432F0F">
        <w:rPr>
          <w:rFonts w:cs="Times New Roman"/>
          <w:b/>
          <w:bCs/>
          <w:color w:val="000000" w:themeColor="text1"/>
          <w:sz w:val="18"/>
          <w:szCs w:val="18"/>
        </w:rPr>
        <w:t>es</w:t>
      </w:r>
    </w:p>
    <w:p w14:paraId="4DEB9433" w14:textId="3D8E6045" w:rsidR="00A14187" w:rsidRPr="00432F0F" w:rsidRDefault="00A14187"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507.1 Youth (ages 13 and under) </w:t>
      </w:r>
    </w:p>
    <w:p w14:paraId="61A14EA7" w14:textId="756565F3" w:rsidR="00A14187" w:rsidRPr="00432F0F" w:rsidRDefault="00A1418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507.2 Junior (ages 14 to 18) </w:t>
      </w:r>
    </w:p>
    <w:p w14:paraId="04534C9D" w14:textId="34EAD035" w:rsidR="00A14187" w:rsidRPr="00432F0F" w:rsidRDefault="00A1418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507.3 Adult (ages 19-75)</w:t>
      </w:r>
    </w:p>
    <w:p w14:paraId="0AAEE4C0" w14:textId="315BE35F" w:rsidR="00A14187" w:rsidRPr="00432F0F" w:rsidRDefault="00A1418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507.4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D2E845C" w14:textId="43ECB61A"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507.5 Professional</w:t>
      </w:r>
    </w:p>
    <w:p w14:paraId="73397EC9" w14:textId="042FC9F2" w:rsidR="006C13B4" w:rsidRPr="00432F0F" w:rsidRDefault="00FF28BE" w:rsidP="006C13B4">
      <w:pPr>
        <w:rPr>
          <w:rFonts w:cs="Times New Roman"/>
          <w:kern w:val="2"/>
          <w:sz w:val="18"/>
          <w:szCs w:val="18"/>
        </w:rPr>
      </w:pPr>
      <w:r w:rsidRPr="00432F0F">
        <w:rPr>
          <w:rFonts w:cs="Times New Roman"/>
          <w:b/>
          <w:bCs/>
          <w:sz w:val="18"/>
          <w:szCs w:val="18"/>
          <w:u w:val="single"/>
        </w:rPr>
        <w:t>CLASS</w:t>
      </w:r>
    </w:p>
    <w:p w14:paraId="2FC987A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 Wall Hanging, English Paper Pieced</w:t>
      </w:r>
    </w:p>
    <w:p w14:paraId="61671B0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 Wall Hanging, Applique English Paper Pieced </w:t>
      </w:r>
    </w:p>
    <w:p w14:paraId="4B85400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 Wall Hanging, Picture</w:t>
      </w:r>
    </w:p>
    <w:p w14:paraId="51F5130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 Wall Hanging, Tied</w:t>
      </w:r>
    </w:p>
    <w:p w14:paraId="41E78A8C"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5 Wall Hanging, Embroidered, hand</w:t>
      </w:r>
    </w:p>
    <w:p w14:paraId="6ABAEDA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6. Wall Hanging, Mixed technique</w:t>
      </w:r>
    </w:p>
    <w:p w14:paraId="203B325A"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7. Wall Hanging, Group quilt</w:t>
      </w:r>
    </w:p>
    <w:p w14:paraId="1A0759A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8. Wall Hanging, Unusual use of Traditional Patterns</w:t>
      </w:r>
    </w:p>
    <w:p w14:paraId="2706FC9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9. Wall Hanging, Kit Registered pattern</w:t>
      </w:r>
    </w:p>
    <w:p w14:paraId="5213F02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10 Wall Hanging, Self-Design</w:t>
      </w:r>
    </w:p>
    <w:p w14:paraId="61F22D0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11 Baby Quilt, English Paper Pieced, </w:t>
      </w:r>
    </w:p>
    <w:p w14:paraId="22B6BD0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12. Baby Quilt, Applique English Paper Pieced</w:t>
      </w:r>
    </w:p>
    <w:p w14:paraId="577EEB6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13. Baby Quilt, Picture</w:t>
      </w:r>
    </w:p>
    <w:p w14:paraId="3B195576"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14 Baby Quilt, Tied</w:t>
      </w:r>
    </w:p>
    <w:p w14:paraId="55F06C8D" w14:textId="77777777" w:rsidR="009145DE" w:rsidRPr="00432F0F" w:rsidRDefault="009145DE" w:rsidP="009145DE">
      <w:pPr>
        <w:jc w:val="both"/>
        <w:rPr>
          <w:rFonts w:cs="Times New Roman"/>
          <w:strike/>
          <w:color w:val="000000" w:themeColor="text1"/>
          <w:sz w:val="18"/>
          <w:szCs w:val="18"/>
        </w:rPr>
      </w:pPr>
      <w:r w:rsidRPr="00432F0F">
        <w:rPr>
          <w:rFonts w:cs="Times New Roman"/>
          <w:color w:val="000000" w:themeColor="text1"/>
          <w:sz w:val="18"/>
          <w:szCs w:val="18"/>
        </w:rPr>
        <w:t>15. Baby Quilt, Embroidered</w:t>
      </w:r>
    </w:p>
    <w:p w14:paraId="03815184"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16 Baby Quilt, Mixed technique</w:t>
      </w:r>
    </w:p>
    <w:p w14:paraId="1320E4D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17. Baby Quilt, Group quilt </w:t>
      </w:r>
    </w:p>
    <w:p w14:paraId="6FF79BD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18. Baby Quilt, Unusual use of Traditional Patterns</w:t>
      </w:r>
    </w:p>
    <w:p w14:paraId="0922667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19. Baby Quilt, Kit Registered pattern</w:t>
      </w:r>
    </w:p>
    <w:p w14:paraId="07C2AC1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20. Baby Quilt, Self-Design</w:t>
      </w:r>
    </w:p>
    <w:p w14:paraId="5250D0A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21. Lap Quilt, English Paper Pieced</w:t>
      </w:r>
    </w:p>
    <w:p w14:paraId="0161C93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22. Lap Quilt, Applique, English Paper Pieced</w:t>
      </w:r>
    </w:p>
    <w:p w14:paraId="1F7163C7"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23. Lap Quilt, Picture</w:t>
      </w:r>
    </w:p>
    <w:p w14:paraId="5C0D9B7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24. Lap Quilt, Tied</w:t>
      </w:r>
    </w:p>
    <w:p w14:paraId="1112F9B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25. Lap Quilt, Embroidered, hand</w:t>
      </w:r>
    </w:p>
    <w:p w14:paraId="2002C7D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26. Lap Quilt, Mixed Technique</w:t>
      </w:r>
    </w:p>
    <w:p w14:paraId="25B914D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27. Lap Quilt, Group quilt </w:t>
      </w:r>
    </w:p>
    <w:p w14:paraId="48623DF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28. Lap Quilt, Unusual use of Traditional Patterns</w:t>
      </w:r>
    </w:p>
    <w:p w14:paraId="7BF1460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29. Lap Quilt, Kit Registered pattern </w:t>
      </w:r>
    </w:p>
    <w:p w14:paraId="7219B94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30. Lap Quilt, Self-Design</w:t>
      </w:r>
    </w:p>
    <w:p w14:paraId="5FE53D7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31. Bed-Sized Quilt, English Paper Pieced </w:t>
      </w:r>
    </w:p>
    <w:p w14:paraId="78730CD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32. Bed-Sized Quilt, Applique, English Paper Pieced</w:t>
      </w:r>
    </w:p>
    <w:p w14:paraId="70C15AF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33. Bed-Sized Quilt, Picture</w:t>
      </w:r>
    </w:p>
    <w:p w14:paraId="44CAB5A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34. Bed-Sized Quilt, Tied</w:t>
      </w:r>
    </w:p>
    <w:p w14:paraId="2FA89DD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35. Bed-Sized Quilt, Embroidered</w:t>
      </w:r>
    </w:p>
    <w:p w14:paraId="72BD165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36. Bed-Sized Quilt, Mixed technique</w:t>
      </w:r>
    </w:p>
    <w:p w14:paraId="5B0E75B2"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37. Bed-Sized Quilt, Group quilt</w:t>
      </w:r>
    </w:p>
    <w:p w14:paraId="54C61E2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38. Bed-Sized Quilt, Unusual use of Traditional Patterns</w:t>
      </w:r>
    </w:p>
    <w:p w14:paraId="4F7ECA7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39. Bed-Sized Quilt, Kit Registered pattern</w:t>
      </w:r>
    </w:p>
    <w:p w14:paraId="4E2A9924"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40. Bed-Sized Quilt, Self-Design</w:t>
      </w:r>
    </w:p>
    <w:p w14:paraId="5341C65B" w14:textId="77777777" w:rsidR="009145DE" w:rsidRPr="00432F0F" w:rsidRDefault="009145DE" w:rsidP="009145DE">
      <w:pPr>
        <w:jc w:val="both"/>
        <w:rPr>
          <w:rFonts w:cs="Times New Roman"/>
          <w:sz w:val="18"/>
          <w:szCs w:val="18"/>
        </w:rPr>
      </w:pPr>
      <w:r w:rsidRPr="00432F0F">
        <w:rPr>
          <w:rFonts w:cs="Times New Roman"/>
          <w:color w:val="000000" w:themeColor="text1"/>
          <w:sz w:val="18"/>
          <w:szCs w:val="18"/>
        </w:rPr>
        <w:t>41. Other Hand Quilted Quilts, named</w:t>
      </w:r>
    </w:p>
    <w:p w14:paraId="257D7FC5" w14:textId="77777777" w:rsidR="000642DC" w:rsidRPr="00432F0F" w:rsidRDefault="000642DC" w:rsidP="00C55450">
      <w:pPr>
        <w:rPr>
          <w:rFonts w:cs="Times New Roman"/>
          <w:strike/>
          <w:sz w:val="18"/>
          <w:szCs w:val="18"/>
        </w:rPr>
      </w:pPr>
    </w:p>
    <w:p w14:paraId="26A4D9C5" w14:textId="16005304" w:rsidR="002F5B5B" w:rsidRPr="00432F0F" w:rsidRDefault="001962F6" w:rsidP="00C55450">
      <w:pPr>
        <w:rPr>
          <w:rFonts w:cs="Times New Roman"/>
          <w:b/>
          <w:bCs/>
          <w:color w:val="000000" w:themeColor="text1"/>
          <w:sz w:val="18"/>
          <w:szCs w:val="18"/>
        </w:rPr>
      </w:pPr>
      <w:r w:rsidRPr="00432F0F">
        <w:rPr>
          <w:rFonts w:cs="Times New Roman"/>
          <w:b/>
          <w:bCs/>
          <w:color w:val="000000" w:themeColor="text1"/>
          <w:sz w:val="18"/>
          <w:szCs w:val="18"/>
        </w:rPr>
        <w:t>Division</w:t>
      </w:r>
      <w:r w:rsidR="00121F7B" w:rsidRPr="00432F0F">
        <w:rPr>
          <w:rFonts w:cs="Times New Roman"/>
          <w:b/>
          <w:bCs/>
          <w:color w:val="000000" w:themeColor="text1"/>
          <w:sz w:val="18"/>
          <w:szCs w:val="18"/>
        </w:rPr>
        <w:t xml:space="preserve"> </w:t>
      </w:r>
      <w:r w:rsidR="00C5192C" w:rsidRPr="00432F0F">
        <w:rPr>
          <w:rFonts w:cs="Times New Roman"/>
          <w:b/>
          <w:bCs/>
          <w:color w:val="000000" w:themeColor="text1"/>
          <w:sz w:val="18"/>
          <w:szCs w:val="18"/>
        </w:rPr>
        <w:t>5</w:t>
      </w:r>
      <w:r w:rsidR="00D9112A" w:rsidRPr="00432F0F">
        <w:rPr>
          <w:rFonts w:cs="Times New Roman"/>
          <w:b/>
          <w:bCs/>
          <w:color w:val="000000" w:themeColor="text1"/>
          <w:sz w:val="18"/>
          <w:szCs w:val="18"/>
        </w:rPr>
        <w:t>0</w:t>
      </w:r>
      <w:r w:rsidR="00B174DD" w:rsidRPr="00432F0F">
        <w:rPr>
          <w:rFonts w:cs="Times New Roman"/>
          <w:b/>
          <w:bCs/>
          <w:color w:val="000000" w:themeColor="text1"/>
          <w:sz w:val="18"/>
          <w:szCs w:val="18"/>
        </w:rPr>
        <w:t>8</w:t>
      </w:r>
      <w:r w:rsidR="000A2991" w:rsidRPr="00432F0F">
        <w:rPr>
          <w:rFonts w:cs="Times New Roman"/>
          <w:color w:val="000000" w:themeColor="text1"/>
          <w:sz w:val="18"/>
          <w:szCs w:val="18"/>
        </w:rPr>
        <w:t xml:space="preserve"> </w:t>
      </w:r>
      <w:r w:rsidR="002F5B5B" w:rsidRPr="00432F0F">
        <w:rPr>
          <w:rFonts w:cs="Times New Roman"/>
          <w:b/>
          <w:bCs/>
          <w:color w:val="000000" w:themeColor="text1"/>
          <w:sz w:val="18"/>
          <w:szCs w:val="18"/>
        </w:rPr>
        <w:t>Quilts--Professionally Longarm Quilted</w:t>
      </w:r>
    </w:p>
    <w:p w14:paraId="74D2F397" w14:textId="3385F839" w:rsidR="00DC4435" w:rsidRPr="00432F0F" w:rsidRDefault="00DC443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50</w:t>
      </w:r>
      <w:r w:rsidR="00B174DD" w:rsidRPr="00432F0F">
        <w:rPr>
          <w:rFonts w:cs="Times New Roman"/>
          <w:b/>
          <w:bCs/>
          <w:color w:val="000000" w:themeColor="text1"/>
          <w:sz w:val="18"/>
          <w:szCs w:val="18"/>
        </w:rPr>
        <w:t>8</w:t>
      </w:r>
      <w:r w:rsidRPr="00432F0F">
        <w:rPr>
          <w:rFonts w:cs="Times New Roman"/>
          <w:b/>
          <w:bCs/>
          <w:color w:val="000000" w:themeColor="text1"/>
          <w:sz w:val="18"/>
          <w:szCs w:val="18"/>
        </w:rPr>
        <w:t xml:space="preserve">.1 Youth (ages 13 and under) </w:t>
      </w:r>
    </w:p>
    <w:p w14:paraId="5BD7EEE0" w14:textId="038B1296" w:rsidR="00DC4435" w:rsidRPr="00432F0F" w:rsidRDefault="00DC443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B174DD" w:rsidRPr="00432F0F">
        <w:rPr>
          <w:rFonts w:cs="Times New Roman"/>
          <w:b/>
          <w:bCs/>
          <w:color w:val="000000" w:themeColor="text1"/>
          <w:sz w:val="18"/>
          <w:szCs w:val="18"/>
        </w:rPr>
        <w:t>8</w:t>
      </w:r>
      <w:r w:rsidRPr="00432F0F">
        <w:rPr>
          <w:rFonts w:cs="Times New Roman"/>
          <w:b/>
          <w:bCs/>
          <w:color w:val="000000" w:themeColor="text1"/>
          <w:sz w:val="18"/>
          <w:szCs w:val="18"/>
        </w:rPr>
        <w:t xml:space="preserve">.2 Junior (ages 14 to 18) </w:t>
      </w:r>
    </w:p>
    <w:p w14:paraId="05F3ED82" w14:textId="126773AA" w:rsidR="00DC4435" w:rsidRPr="00432F0F" w:rsidRDefault="00DC443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B174DD" w:rsidRPr="00432F0F">
        <w:rPr>
          <w:rFonts w:cs="Times New Roman"/>
          <w:b/>
          <w:bCs/>
          <w:color w:val="000000" w:themeColor="text1"/>
          <w:sz w:val="18"/>
          <w:szCs w:val="18"/>
        </w:rPr>
        <w:t>8</w:t>
      </w:r>
      <w:r w:rsidRPr="00432F0F">
        <w:rPr>
          <w:rFonts w:cs="Times New Roman"/>
          <w:b/>
          <w:bCs/>
          <w:color w:val="000000" w:themeColor="text1"/>
          <w:sz w:val="18"/>
          <w:szCs w:val="18"/>
        </w:rPr>
        <w:t>.3 Adult (ages 19-75)</w:t>
      </w:r>
    </w:p>
    <w:p w14:paraId="1D377D69" w14:textId="6B12D6C3" w:rsidR="00DC4435" w:rsidRPr="00432F0F" w:rsidRDefault="00DC443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w:t>
      </w:r>
      <w:r w:rsidR="00B174DD" w:rsidRPr="00432F0F">
        <w:rPr>
          <w:rFonts w:cs="Times New Roman"/>
          <w:b/>
          <w:bCs/>
          <w:color w:val="000000" w:themeColor="text1"/>
          <w:sz w:val="18"/>
          <w:szCs w:val="18"/>
        </w:rPr>
        <w:t>8</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CC5F671" w14:textId="75008F15"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508.5 Professional</w:t>
      </w:r>
    </w:p>
    <w:p w14:paraId="1D4312FD" w14:textId="49C10B42" w:rsidR="002F5B5B" w:rsidRPr="00432F0F" w:rsidRDefault="00FF28BE" w:rsidP="00C55450">
      <w:pPr>
        <w:rPr>
          <w:rFonts w:cs="Times New Roman"/>
          <w:b/>
          <w:bCs/>
          <w:color w:val="000000" w:themeColor="text1"/>
          <w:sz w:val="18"/>
          <w:szCs w:val="18"/>
        </w:rPr>
      </w:pPr>
      <w:r w:rsidRPr="00432F0F">
        <w:rPr>
          <w:rFonts w:cs="Times New Roman"/>
          <w:b/>
          <w:bCs/>
          <w:color w:val="000000" w:themeColor="text1"/>
          <w:sz w:val="18"/>
          <w:szCs w:val="18"/>
          <w:u w:val="single"/>
        </w:rPr>
        <w:t>CLASS</w:t>
      </w:r>
    </w:p>
    <w:p w14:paraId="3D6986F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 Wall Hanging, English Paper Pieced</w:t>
      </w:r>
    </w:p>
    <w:p w14:paraId="146B2884"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 Wall Hanging, Applique English Paper Pieced </w:t>
      </w:r>
    </w:p>
    <w:p w14:paraId="6DFE1CA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 Wall Hanging, Picture</w:t>
      </w:r>
    </w:p>
    <w:p w14:paraId="489F190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 Wall Hanging, Tied</w:t>
      </w:r>
    </w:p>
    <w:p w14:paraId="1A90D979"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5 Wall Hanging, Embroidered, hand</w:t>
      </w:r>
    </w:p>
    <w:p w14:paraId="41F3B0F4"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6. Wall Hanging, Mixed technique</w:t>
      </w:r>
    </w:p>
    <w:p w14:paraId="3CD84ABF"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t>7. Wall Hanging, Group quilt</w:t>
      </w:r>
    </w:p>
    <w:p w14:paraId="50B84D8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8. Wall Hanging, Unusual use of Traditional Patterns</w:t>
      </w:r>
    </w:p>
    <w:p w14:paraId="4982896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9. Wall Hanging, Kit Registered pattern</w:t>
      </w:r>
    </w:p>
    <w:p w14:paraId="2FDE4D6C"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10 Wall Hanging, Self-Design</w:t>
      </w:r>
    </w:p>
    <w:p w14:paraId="7E4CFEA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11 Baby Quilt, English Paper Pieced, </w:t>
      </w:r>
    </w:p>
    <w:p w14:paraId="6AD12A85"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12. Baby Quilt, Applique English Paper Pieced</w:t>
      </w:r>
    </w:p>
    <w:p w14:paraId="75592DD2"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13. Baby Quilt, Picture</w:t>
      </w:r>
    </w:p>
    <w:p w14:paraId="793FB4B7" w14:textId="77777777" w:rsidR="009145DE" w:rsidRPr="00432F0F" w:rsidRDefault="009145DE" w:rsidP="009145DE">
      <w:pPr>
        <w:jc w:val="both"/>
        <w:rPr>
          <w:rFonts w:cs="Times New Roman"/>
          <w:color w:val="000000" w:themeColor="text1"/>
          <w:sz w:val="18"/>
          <w:szCs w:val="18"/>
          <w:u w:val="single"/>
        </w:rPr>
      </w:pPr>
      <w:r w:rsidRPr="00432F0F">
        <w:rPr>
          <w:rFonts w:cs="Times New Roman"/>
          <w:color w:val="000000" w:themeColor="text1"/>
          <w:sz w:val="18"/>
          <w:szCs w:val="18"/>
        </w:rPr>
        <w:lastRenderedPageBreak/>
        <w:t>14 Baby Quilt, Tied</w:t>
      </w:r>
    </w:p>
    <w:p w14:paraId="1C04D22F" w14:textId="77777777" w:rsidR="009145DE" w:rsidRPr="00432F0F" w:rsidRDefault="009145DE" w:rsidP="009145DE">
      <w:pPr>
        <w:jc w:val="both"/>
        <w:rPr>
          <w:rFonts w:cs="Times New Roman"/>
          <w:strike/>
          <w:color w:val="000000" w:themeColor="text1"/>
          <w:sz w:val="18"/>
          <w:szCs w:val="18"/>
        </w:rPr>
      </w:pPr>
      <w:r w:rsidRPr="00432F0F">
        <w:rPr>
          <w:rFonts w:cs="Times New Roman"/>
          <w:color w:val="000000" w:themeColor="text1"/>
          <w:sz w:val="18"/>
          <w:szCs w:val="18"/>
        </w:rPr>
        <w:t>15. Baby Quilt, Embroidered</w:t>
      </w:r>
    </w:p>
    <w:p w14:paraId="000018BD"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16 Baby Quilt, Mixed technique</w:t>
      </w:r>
    </w:p>
    <w:p w14:paraId="1EC1BEF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17. Baby Quilt, Group quilt </w:t>
      </w:r>
    </w:p>
    <w:p w14:paraId="09C7B4F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18. Baby Quilt, Unusual use of Traditional Patterns</w:t>
      </w:r>
    </w:p>
    <w:p w14:paraId="4D7647F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19. Baby Quilt, Kit Registered pattern</w:t>
      </w:r>
    </w:p>
    <w:p w14:paraId="4DB2A4B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20. Baby Quilt, Self-Design</w:t>
      </w:r>
    </w:p>
    <w:p w14:paraId="5965FB3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21. Lap Quilt, English Paper Pieced</w:t>
      </w:r>
    </w:p>
    <w:p w14:paraId="386334B0"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22. Lap Quilt, Applique, English Paper Pieced</w:t>
      </w:r>
    </w:p>
    <w:p w14:paraId="50E91742"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23. Lap Quilt, Picture</w:t>
      </w:r>
    </w:p>
    <w:p w14:paraId="192E1838"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24. Lap Quilt, Tied</w:t>
      </w:r>
    </w:p>
    <w:p w14:paraId="1863DCA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25. Lap Quilt, Embroidered, hand</w:t>
      </w:r>
    </w:p>
    <w:p w14:paraId="4A1406D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26. Lap Quilt, Mixed Technique</w:t>
      </w:r>
    </w:p>
    <w:p w14:paraId="7D577E0E"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27. Lap Quilt, Group quilt </w:t>
      </w:r>
    </w:p>
    <w:p w14:paraId="208BED6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28. Lap Quilt, Unusual use of Traditional Patterns</w:t>
      </w:r>
    </w:p>
    <w:p w14:paraId="331E5351"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29. Lap Quilt, Kit Registered pattern </w:t>
      </w:r>
    </w:p>
    <w:p w14:paraId="2D6F234B"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30. Lap Quilt, Self-Design</w:t>
      </w:r>
    </w:p>
    <w:p w14:paraId="1BA9B80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 xml:space="preserve">31. Bed-Sized Quilt, English Paper Pieced </w:t>
      </w:r>
    </w:p>
    <w:p w14:paraId="5906D9A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32. Bed-Sized Quilt, Applique, English Paper Pieced</w:t>
      </w:r>
    </w:p>
    <w:p w14:paraId="76D9FE4A"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33. Bed-Sized Quilt, Picture</w:t>
      </w:r>
    </w:p>
    <w:p w14:paraId="23FD566B"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34. Bed-Sized Quilt, Tied</w:t>
      </w:r>
    </w:p>
    <w:p w14:paraId="48E9125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35. Bed-Sized Quilt, Embroidered</w:t>
      </w:r>
    </w:p>
    <w:p w14:paraId="3070D09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36. Bed-Sized Quilt, Mixed technique</w:t>
      </w:r>
    </w:p>
    <w:p w14:paraId="73002EC3"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37. Bed-Sized Quilt, Group quilt</w:t>
      </w:r>
    </w:p>
    <w:p w14:paraId="690EE839"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38. Bed-Sized Quilt, Unusual use of Traditional Patterns</w:t>
      </w:r>
    </w:p>
    <w:p w14:paraId="7BEFB66F"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39. Bed-Sized Quilt, Kit Registered pattern</w:t>
      </w:r>
    </w:p>
    <w:p w14:paraId="3636B776" w14:textId="77777777" w:rsidR="009145DE" w:rsidRPr="00432F0F" w:rsidRDefault="009145DE" w:rsidP="009145DE">
      <w:pPr>
        <w:jc w:val="both"/>
        <w:rPr>
          <w:rFonts w:cs="Times New Roman"/>
          <w:color w:val="000000" w:themeColor="text1"/>
          <w:sz w:val="18"/>
          <w:szCs w:val="18"/>
        </w:rPr>
      </w:pPr>
      <w:r w:rsidRPr="00432F0F">
        <w:rPr>
          <w:rFonts w:cs="Times New Roman"/>
          <w:color w:val="000000" w:themeColor="text1"/>
          <w:sz w:val="18"/>
          <w:szCs w:val="18"/>
        </w:rPr>
        <w:t>40. Bed-Sized Quilt, Self-Design</w:t>
      </w:r>
    </w:p>
    <w:p w14:paraId="6C28FC83" w14:textId="77777777" w:rsidR="009145DE" w:rsidRPr="00432F0F" w:rsidRDefault="009145DE" w:rsidP="009145DE">
      <w:pPr>
        <w:jc w:val="both"/>
        <w:rPr>
          <w:rFonts w:cs="Times New Roman"/>
          <w:sz w:val="18"/>
          <w:szCs w:val="18"/>
        </w:rPr>
      </w:pPr>
      <w:r w:rsidRPr="00432F0F">
        <w:rPr>
          <w:rFonts w:cs="Times New Roman"/>
          <w:color w:val="000000" w:themeColor="text1"/>
          <w:sz w:val="18"/>
          <w:szCs w:val="18"/>
        </w:rPr>
        <w:t>41. Other Hand Quilted Quilts, named</w:t>
      </w:r>
    </w:p>
    <w:p w14:paraId="5B4A04FF" w14:textId="77777777" w:rsidR="00F975BF" w:rsidRPr="00432F0F" w:rsidRDefault="00F975BF" w:rsidP="00C55450">
      <w:pPr>
        <w:rPr>
          <w:rFonts w:cs="Times New Roman"/>
          <w:color w:val="FF0000"/>
          <w:sz w:val="18"/>
          <w:szCs w:val="18"/>
        </w:rPr>
      </w:pPr>
    </w:p>
    <w:p w14:paraId="42C904C6" w14:textId="7AC06E98" w:rsidR="00600F65" w:rsidRPr="00432F0F" w:rsidRDefault="00F975BF" w:rsidP="00C55450">
      <w:pPr>
        <w:rPr>
          <w:rFonts w:cs="Times New Roman"/>
          <w:b/>
          <w:bCs/>
          <w:color w:val="000000" w:themeColor="text1"/>
          <w:sz w:val="18"/>
          <w:szCs w:val="18"/>
        </w:rPr>
      </w:pPr>
      <w:r w:rsidRPr="00432F0F">
        <w:rPr>
          <w:rFonts w:cs="Times New Roman"/>
          <w:color w:val="FF0000"/>
          <w:sz w:val="18"/>
          <w:szCs w:val="18"/>
        </w:rPr>
        <w:t xml:space="preserve"> </w:t>
      </w:r>
      <w:r w:rsidR="000E14CF" w:rsidRPr="00432F0F">
        <w:rPr>
          <w:rFonts w:cs="Times New Roman"/>
          <w:b/>
          <w:bCs/>
          <w:color w:val="000000" w:themeColor="text1"/>
          <w:sz w:val="18"/>
          <w:szCs w:val="18"/>
        </w:rPr>
        <w:t>Division</w:t>
      </w:r>
      <w:r w:rsidR="00121F7B" w:rsidRPr="00432F0F">
        <w:rPr>
          <w:rFonts w:cs="Times New Roman"/>
          <w:b/>
          <w:bCs/>
          <w:color w:val="000000" w:themeColor="text1"/>
          <w:sz w:val="18"/>
          <w:szCs w:val="18"/>
        </w:rPr>
        <w:t xml:space="preserve"> </w:t>
      </w:r>
      <w:r w:rsidR="00600F65" w:rsidRPr="00432F0F">
        <w:rPr>
          <w:rFonts w:cs="Times New Roman"/>
          <w:b/>
          <w:bCs/>
          <w:color w:val="000000" w:themeColor="text1"/>
          <w:sz w:val="18"/>
          <w:szCs w:val="18"/>
        </w:rPr>
        <w:t>512</w:t>
      </w:r>
      <w:r w:rsidR="000E14CF" w:rsidRPr="00432F0F">
        <w:rPr>
          <w:rFonts w:cs="Times New Roman"/>
          <w:b/>
          <w:bCs/>
          <w:color w:val="000000" w:themeColor="text1"/>
          <w:sz w:val="18"/>
          <w:szCs w:val="18"/>
        </w:rPr>
        <w:t xml:space="preserve"> </w:t>
      </w:r>
      <w:r w:rsidR="00600F65" w:rsidRPr="00432F0F">
        <w:rPr>
          <w:rFonts w:cs="Times New Roman"/>
          <w:b/>
          <w:bCs/>
          <w:color w:val="000000" w:themeColor="text1"/>
          <w:sz w:val="18"/>
          <w:szCs w:val="18"/>
        </w:rPr>
        <w:t>–</w:t>
      </w:r>
      <w:r w:rsidR="002F5B5B" w:rsidRPr="00432F0F">
        <w:rPr>
          <w:rFonts w:cs="Times New Roman"/>
          <w:b/>
          <w:bCs/>
          <w:color w:val="000000" w:themeColor="text1"/>
          <w:sz w:val="18"/>
          <w:szCs w:val="18"/>
        </w:rPr>
        <w:t xml:space="preserve"> Rugs</w:t>
      </w:r>
    </w:p>
    <w:p w14:paraId="386C6E8E" w14:textId="1F380B40" w:rsidR="00035CD0" w:rsidRPr="00432F0F" w:rsidRDefault="00035CD0"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12</w:t>
      </w:r>
      <w:r w:rsidRPr="00432F0F">
        <w:rPr>
          <w:rFonts w:cs="Times New Roman"/>
          <w:b/>
          <w:bCs/>
          <w:color w:val="000000" w:themeColor="text1"/>
          <w:sz w:val="18"/>
          <w:szCs w:val="18"/>
        </w:rPr>
        <w:t xml:space="preserve">.1 Youth (ages 13 and under) </w:t>
      </w:r>
    </w:p>
    <w:p w14:paraId="32DA1A93" w14:textId="4CF568CE" w:rsidR="00035CD0" w:rsidRPr="00432F0F" w:rsidRDefault="00035CD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12</w:t>
      </w:r>
      <w:r w:rsidRPr="00432F0F">
        <w:rPr>
          <w:rFonts w:cs="Times New Roman"/>
          <w:b/>
          <w:bCs/>
          <w:color w:val="000000" w:themeColor="text1"/>
          <w:sz w:val="18"/>
          <w:szCs w:val="18"/>
        </w:rPr>
        <w:t xml:space="preserve">.2 Junior (ages 14 to 18) </w:t>
      </w:r>
    </w:p>
    <w:p w14:paraId="743A3CD6" w14:textId="072680E6" w:rsidR="00035CD0" w:rsidRPr="00432F0F" w:rsidRDefault="00035CD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12</w:t>
      </w:r>
      <w:r w:rsidRPr="00432F0F">
        <w:rPr>
          <w:rFonts w:cs="Times New Roman"/>
          <w:b/>
          <w:bCs/>
          <w:color w:val="000000" w:themeColor="text1"/>
          <w:sz w:val="18"/>
          <w:szCs w:val="18"/>
        </w:rPr>
        <w:t>.3 Adult (ages 19-75)</w:t>
      </w:r>
    </w:p>
    <w:p w14:paraId="793CC9DC" w14:textId="317E00EE" w:rsidR="00035CD0" w:rsidRPr="00432F0F" w:rsidRDefault="00035CD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12</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9F67E4E" w14:textId="391E13DA"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512.5 Professional</w:t>
      </w:r>
    </w:p>
    <w:p w14:paraId="2A9E2076" w14:textId="73B200AA" w:rsidR="002F5B5B" w:rsidRPr="00432F0F" w:rsidRDefault="00FF28BE" w:rsidP="00C55450">
      <w:pPr>
        <w:rPr>
          <w:rFonts w:cs="Times New Roman"/>
          <w:b/>
          <w:bCs/>
          <w:color w:val="000000" w:themeColor="text1"/>
          <w:sz w:val="18"/>
          <w:szCs w:val="18"/>
        </w:rPr>
      </w:pPr>
      <w:r w:rsidRPr="00432F0F">
        <w:rPr>
          <w:rFonts w:cs="Times New Roman"/>
          <w:b/>
          <w:bCs/>
          <w:color w:val="000000" w:themeColor="text1"/>
          <w:sz w:val="18"/>
          <w:szCs w:val="18"/>
          <w:u w:val="single"/>
        </w:rPr>
        <w:t>CLASS</w:t>
      </w:r>
    </w:p>
    <w:p w14:paraId="0F50209E" w14:textId="77777777" w:rsidR="002F5B5B" w:rsidRPr="00432F0F" w:rsidRDefault="002F5B5B" w:rsidP="00C55450">
      <w:pPr>
        <w:rPr>
          <w:rFonts w:cs="Times New Roman"/>
          <w:sz w:val="18"/>
          <w:szCs w:val="18"/>
        </w:rPr>
      </w:pPr>
      <w:r w:rsidRPr="00432F0F">
        <w:rPr>
          <w:rFonts w:cs="Times New Roman"/>
          <w:sz w:val="18"/>
          <w:szCs w:val="18"/>
        </w:rPr>
        <w:t>1. Braided</w:t>
      </w:r>
    </w:p>
    <w:p w14:paraId="10000765" w14:textId="77777777" w:rsidR="002F5B5B" w:rsidRPr="00432F0F" w:rsidRDefault="002F5B5B" w:rsidP="00C55450">
      <w:pPr>
        <w:rPr>
          <w:rFonts w:cs="Times New Roman"/>
          <w:sz w:val="18"/>
          <w:szCs w:val="18"/>
        </w:rPr>
      </w:pPr>
      <w:r w:rsidRPr="00432F0F">
        <w:rPr>
          <w:rFonts w:cs="Times New Roman"/>
          <w:sz w:val="18"/>
          <w:szCs w:val="18"/>
        </w:rPr>
        <w:t>2. Crocheted, yarn</w:t>
      </w:r>
    </w:p>
    <w:p w14:paraId="6C2877CB" w14:textId="77777777" w:rsidR="002F5B5B" w:rsidRPr="00432F0F" w:rsidRDefault="002F5B5B" w:rsidP="00C55450">
      <w:pPr>
        <w:rPr>
          <w:rFonts w:cs="Times New Roman"/>
          <w:sz w:val="18"/>
          <w:szCs w:val="18"/>
        </w:rPr>
      </w:pPr>
      <w:r w:rsidRPr="00432F0F">
        <w:rPr>
          <w:rFonts w:cs="Times New Roman"/>
          <w:sz w:val="18"/>
          <w:szCs w:val="18"/>
        </w:rPr>
        <w:t>3. Crocheted, other than yarn</w:t>
      </w:r>
    </w:p>
    <w:p w14:paraId="6788993C" w14:textId="77777777" w:rsidR="002F5B5B" w:rsidRPr="00432F0F" w:rsidRDefault="002F5B5B" w:rsidP="00C55450">
      <w:pPr>
        <w:rPr>
          <w:rFonts w:cs="Times New Roman"/>
          <w:sz w:val="18"/>
          <w:szCs w:val="18"/>
        </w:rPr>
      </w:pPr>
      <w:r w:rsidRPr="00432F0F">
        <w:rPr>
          <w:rFonts w:cs="Times New Roman"/>
          <w:sz w:val="18"/>
          <w:szCs w:val="18"/>
        </w:rPr>
        <w:t>4. Hand hooked, yarn</w:t>
      </w:r>
    </w:p>
    <w:p w14:paraId="7E6B819D" w14:textId="77777777" w:rsidR="002F5B5B" w:rsidRPr="00432F0F" w:rsidRDefault="002F5B5B" w:rsidP="00C55450">
      <w:pPr>
        <w:rPr>
          <w:rFonts w:cs="Times New Roman"/>
          <w:sz w:val="18"/>
          <w:szCs w:val="18"/>
        </w:rPr>
      </w:pPr>
      <w:r w:rsidRPr="00432F0F">
        <w:rPr>
          <w:rFonts w:cs="Times New Roman"/>
          <w:sz w:val="18"/>
          <w:szCs w:val="18"/>
        </w:rPr>
        <w:t>5. Hand hooked, other than yarn</w:t>
      </w:r>
    </w:p>
    <w:p w14:paraId="7D5856AC" w14:textId="77777777" w:rsidR="002F5B5B" w:rsidRPr="00432F0F" w:rsidRDefault="002F5B5B" w:rsidP="00C55450">
      <w:pPr>
        <w:rPr>
          <w:rFonts w:cs="Times New Roman"/>
          <w:sz w:val="18"/>
          <w:szCs w:val="18"/>
        </w:rPr>
      </w:pPr>
      <w:r w:rsidRPr="00432F0F">
        <w:rPr>
          <w:rFonts w:cs="Times New Roman"/>
          <w:sz w:val="18"/>
          <w:szCs w:val="18"/>
        </w:rPr>
        <w:t>6. Hand Hooked, from used materials</w:t>
      </w:r>
    </w:p>
    <w:p w14:paraId="41020164" w14:textId="77777777" w:rsidR="002F5B5B" w:rsidRPr="00432F0F" w:rsidRDefault="002F5B5B" w:rsidP="00C55450">
      <w:pPr>
        <w:rPr>
          <w:rFonts w:cs="Times New Roman"/>
          <w:sz w:val="18"/>
          <w:szCs w:val="18"/>
        </w:rPr>
      </w:pPr>
      <w:r w:rsidRPr="00432F0F">
        <w:rPr>
          <w:rFonts w:cs="Times New Roman"/>
          <w:sz w:val="18"/>
          <w:szCs w:val="18"/>
        </w:rPr>
        <w:t>7. Latch hook</w:t>
      </w:r>
    </w:p>
    <w:p w14:paraId="04FC2B61" w14:textId="77777777" w:rsidR="002F5B5B" w:rsidRPr="00432F0F" w:rsidRDefault="002F5B5B" w:rsidP="00C55450">
      <w:pPr>
        <w:rPr>
          <w:rFonts w:cs="Times New Roman"/>
          <w:sz w:val="18"/>
          <w:szCs w:val="18"/>
        </w:rPr>
      </w:pPr>
      <w:r w:rsidRPr="00432F0F">
        <w:rPr>
          <w:rFonts w:cs="Times New Roman"/>
          <w:sz w:val="18"/>
          <w:szCs w:val="18"/>
        </w:rPr>
        <w:t>8. Needlepoint</w:t>
      </w:r>
    </w:p>
    <w:p w14:paraId="5918D7BE" w14:textId="77777777" w:rsidR="002F5B5B" w:rsidRPr="00432F0F" w:rsidRDefault="002F5B5B" w:rsidP="00C55450">
      <w:pPr>
        <w:rPr>
          <w:rFonts w:cs="Times New Roman"/>
          <w:sz w:val="18"/>
          <w:szCs w:val="18"/>
        </w:rPr>
      </w:pPr>
      <w:r w:rsidRPr="00432F0F">
        <w:rPr>
          <w:rFonts w:cs="Times New Roman"/>
          <w:sz w:val="18"/>
          <w:szCs w:val="18"/>
        </w:rPr>
        <w:t>9.  Punched</w:t>
      </w:r>
    </w:p>
    <w:p w14:paraId="29197402" w14:textId="53150D10" w:rsidR="002F5B5B" w:rsidRPr="00432F0F" w:rsidRDefault="002F5B5B" w:rsidP="00C55450">
      <w:pPr>
        <w:rPr>
          <w:rFonts w:cs="Times New Roman"/>
          <w:sz w:val="18"/>
          <w:szCs w:val="18"/>
        </w:rPr>
      </w:pPr>
      <w:r w:rsidRPr="00432F0F">
        <w:rPr>
          <w:rFonts w:cs="Times New Roman"/>
          <w:sz w:val="18"/>
          <w:szCs w:val="18"/>
        </w:rPr>
        <w:t>10. Other</w:t>
      </w:r>
    </w:p>
    <w:p w14:paraId="255BDD4B" w14:textId="77777777" w:rsidR="00294B32" w:rsidRPr="00432F0F" w:rsidRDefault="00294B32" w:rsidP="00C55450">
      <w:pPr>
        <w:rPr>
          <w:rFonts w:cs="Times New Roman"/>
          <w:color w:val="000000" w:themeColor="text1"/>
          <w:sz w:val="18"/>
          <w:szCs w:val="18"/>
        </w:rPr>
      </w:pPr>
    </w:p>
    <w:p w14:paraId="7919B98A" w14:textId="38448CC5" w:rsidR="002F5B5B" w:rsidRPr="00432F0F" w:rsidRDefault="00DC6B3A" w:rsidP="00C55450">
      <w:pPr>
        <w:rPr>
          <w:rFonts w:cs="Times New Roman"/>
          <w:b/>
          <w:bCs/>
          <w:color w:val="000000" w:themeColor="text1"/>
          <w:sz w:val="18"/>
          <w:szCs w:val="18"/>
        </w:rPr>
      </w:pPr>
      <w:r w:rsidRPr="00432F0F">
        <w:rPr>
          <w:rFonts w:cs="Times New Roman"/>
          <w:color w:val="000000" w:themeColor="text1"/>
          <w:sz w:val="18"/>
          <w:szCs w:val="18"/>
        </w:rPr>
        <w:t xml:space="preserve"> </w:t>
      </w:r>
      <w:r w:rsidRPr="00432F0F">
        <w:rPr>
          <w:rFonts w:cs="Times New Roman"/>
          <w:b/>
          <w:bCs/>
          <w:color w:val="000000" w:themeColor="text1"/>
          <w:sz w:val="18"/>
          <w:szCs w:val="18"/>
        </w:rPr>
        <w:t>Division</w:t>
      </w:r>
      <w:r w:rsidR="00121F7B" w:rsidRPr="00432F0F">
        <w:rPr>
          <w:rFonts w:cs="Times New Roman"/>
          <w:b/>
          <w:bCs/>
          <w:color w:val="000000" w:themeColor="text1"/>
          <w:sz w:val="18"/>
          <w:szCs w:val="18"/>
        </w:rPr>
        <w:t xml:space="preserve"> </w:t>
      </w:r>
      <w:r w:rsidR="00035CD0" w:rsidRPr="00432F0F">
        <w:rPr>
          <w:rFonts w:cs="Times New Roman"/>
          <w:b/>
          <w:bCs/>
          <w:color w:val="000000" w:themeColor="text1"/>
          <w:sz w:val="18"/>
          <w:szCs w:val="18"/>
        </w:rPr>
        <w:t>513</w:t>
      </w:r>
      <w:r w:rsidRPr="00432F0F">
        <w:rPr>
          <w:rFonts w:cs="Times New Roman"/>
          <w:b/>
          <w:bCs/>
          <w:color w:val="000000" w:themeColor="text1"/>
          <w:sz w:val="18"/>
          <w:szCs w:val="18"/>
        </w:rPr>
        <w:t xml:space="preserve"> -</w:t>
      </w:r>
      <w:r w:rsidR="002F5B5B" w:rsidRPr="00432F0F">
        <w:rPr>
          <w:rFonts w:cs="Times New Roman"/>
          <w:color w:val="000000" w:themeColor="text1"/>
          <w:sz w:val="18"/>
          <w:szCs w:val="18"/>
        </w:rPr>
        <w:t xml:space="preserve"> </w:t>
      </w:r>
      <w:r w:rsidR="002F5B5B" w:rsidRPr="00432F0F">
        <w:rPr>
          <w:rFonts w:cs="Times New Roman"/>
          <w:b/>
          <w:bCs/>
          <w:color w:val="000000" w:themeColor="text1"/>
          <w:sz w:val="18"/>
          <w:szCs w:val="18"/>
        </w:rPr>
        <w:t>Hand Knitting</w:t>
      </w:r>
    </w:p>
    <w:p w14:paraId="7E0512D8" w14:textId="0BA58521" w:rsidR="001A1370" w:rsidRPr="00432F0F" w:rsidRDefault="001A1370"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13</w:t>
      </w:r>
      <w:r w:rsidRPr="00432F0F">
        <w:rPr>
          <w:rFonts w:cs="Times New Roman"/>
          <w:b/>
          <w:bCs/>
          <w:color w:val="000000" w:themeColor="text1"/>
          <w:sz w:val="18"/>
          <w:szCs w:val="18"/>
        </w:rPr>
        <w:t xml:space="preserve">.1 Youth (ages 13 and under) </w:t>
      </w:r>
    </w:p>
    <w:p w14:paraId="23B0EB98" w14:textId="00C3DEA8" w:rsidR="001A1370" w:rsidRPr="00432F0F" w:rsidRDefault="001A137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13</w:t>
      </w:r>
      <w:r w:rsidRPr="00432F0F">
        <w:rPr>
          <w:rFonts w:cs="Times New Roman"/>
          <w:b/>
          <w:bCs/>
          <w:color w:val="000000" w:themeColor="text1"/>
          <w:sz w:val="18"/>
          <w:szCs w:val="18"/>
        </w:rPr>
        <w:t xml:space="preserve">.2 Junior (ages 14 to 18) </w:t>
      </w:r>
    </w:p>
    <w:p w14:paraId="554AFB43" w14:textId="69663A53" w:rsidR="001A1370" w:rsidRPr="00432F0F" w:rsidRDefault="001A137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13</w:t>
      </w:r>
      <w:r w:rsidRPr="00432F0F">
        <w:rPr>
          <w:rFonts w:cs="Times New Roman"/>
          <w:b/>
          <w:bCs/>
          <w:color w:val="000000" w:themeColor="text1"/>
          <w:sz w:val="18"/>
          <w:szCs w:val="18"/>
        </w:rPr>
        <w:t>.3 Adult (ages 19-75)</w:t>
      </w:r>
    </w:p>
    <w:p w14:paraId="0AF0D6D5" w14:textId="77777777" w:rsidR="00E821A0" w:rsidRPr="00432F0F" w:rsidRDefault="001A1370" w:rsidP="0031729F">
      <w:pPr>
        <w:numPr>
          <w:ilvl w:val="0"/>
          <w:numId w:val="67"/>
        </w:numPr>
        <w:jc w:val="both"/>
        <w:rPr>
          <w:rFonts w:cs="Times New Roman"/>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13</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0799D58" w14:textId="7E628A3B" w:rsidR="00E821A0" w:rsidRPr="00432F0F" w:rsidRDefault="00E821A0" w:rsidP="0031729F">
      <w:pPr>
        <w:numPr>
          <w:ilvl w:val="0"/>
          <w:numId w:val="67"/>
        </w:numPr>
        <w:jc w:val="both"/>
        <w:rPr>
          <w:rFonts w:cs="Times New Roman"/>
          <w:color w:val="000000" w:themeColor="text1"/>
          <w:sz w:val="18"/>
          <w:szCs w:val="18"/>
        </w:rPr>
      </w:pPr>
      <w:r w:rsidRPr="00432F0F">
        <w:rPr>
          <w:rFonts w:cs="Times New Roman"/>
          <w:b/>
          <w:bCs/>
          <w:color w:val="000000" w:themeColor="text1"/>
          <w:sz w:val="18"/>
          <w:szCs w:val="18"/>
        </w:rPr>
        <w:t>Division 513.5 Professional</w:t>
      </w:r>
      <w:r w:rsidRPr="00432F0F">
        <w:rPr>
          <w:rFonts w:cs="Times New Roman"/>
          <w:b/>
          <w:bCs/>
          <w:color w:val="000000" w:themeColor="text1"/>
          <w:sz w:val="18"/>
          <w:szCs w:val="18"/>
          <w:u w:val="single"/>
        </w:rPr>
        <w:t xml:space="preserve"> </w:t>
      </w:r>
    </w:p>
    <w:p w14:paraId="6AEFE787" w14:textId="288C111F" w:rsidR="002F5B5B" w:rsidRPr="00432F0F" w:rsidRDefault="00FF28BE" w:rsidP="00E821A0">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109224C0" w14:textId="77777777" w:rsidR="002F5B5B" w:rsidRPr="00432F0F" w:rsidRDefault="002F5B5B" w:rsidP="002F5B5B">
      <w:pPr>
        <w:jc w:val="both"/>
        <w:rPr>
          <w:rFonts w:cs="Times New Roman"/>
          <w:sz w:val="18"/>
          <w:szCs w:val="18"/>
        </w:rPr>
      </w:pPr>
      <w:r w:rsidRPr="00432F0F">
        <w:rPr>
          <w:rFonts w:cs="Times New Roman"/>
          <w:sz w:val="18"/>
          <w:szCs w:val="18"/>
        </w:rPr>
        <w:t>1. Bedroom slippers</w:t>
      </w:r>
    </w:p>
    <w:p w14:paraId="51989338" w14:textId="77777777" w:rsidR="002F5B5B" w:rsidRPr="00432F0F" w:rsidRDefault="002F5B5B" w:rsidP="002F5B5B">
      <w:pPr>
        <w:jc w:val="both"/>
        <w:rPr>
          <w:rFonts w:cs="Times New Roman"/>
          <w:sz w:val="18"/>
          <w:szCs w:val="18"/>
        </w:rPr>
      </w:pPr>
      <w:r w:rsidRPr="00432F0F">
        <w:rPr>
          <w:rFonts w:cs="Times New Roman"/>
          <w:sz w:val="18"/>
          <w:szCs w:val="18"/>
        </w:rPr>
        <w:t>2. Bedspread</w:t>
      </w:r>
    </w:p>
    <w:p w14:paraId="6554B165" w14:textId="77777777" w:rsidR="002F5B5B" w:rsidRPr="00432F0F" w:rsidRDefault="002F5B5B" w:rsidP="002F5B5B">
      <w:pPr>
        <w:jc w:val="both"/>
        <w:rPr>
          <w:rFonts w:cs="Times New Roman"/>
          <w:sz w:val="18"/>
          <w:szCs w:val="18"/>
        </w:rPr>
      </w:pPr>
      <w:r w:rsidRPr="00432F0F">
        <w:rPr>
          <w:rFonts w:cs="Times New Roman"/>
          <w:sz w:val="18"/>
          <w:szCs w:val="18"/>
        </w:rPr>
        <w:t>3. Child's sweater, pullover</w:t>
      </w:r>
    </w:p>
    <w:p w14:paraId="7D2658AA" w14:textId="77777777" w:rsidR="002F5B5B" w:rsidRPr="00432F0F" w:rsidRDefault="002F5B5B" w:rsidP="002F5B5B">
      <w:pPr>
        <w:jc w:val="both"/>
        <w:rPr>
          <w:rFonts w:cs="Times New Roman"/>
          <w:sz w:val="18"/>
          <w:szCs w:val="18"/>
        </w:rPr>
      </w:pPr>
      <w:r w:rsidRPr="00432F0F">
        <w:rPr>
          <w:rFonts w:cs="Times New Roman"/>
          <w:sz w:val="18"/>
          <w:szCs w:val="18"/>
        </w:rPr>
        <w:t xml:space="preserve">4. Doily, over 8”  </w:t>
      </w:r>
    </w:p>
    <w:p w14:paraId="43245DF4" w14:textId="77777777" w:rsidR="002F5B5B" w:rsidRPr="00432F0F" w:rsidRDefault="002F5B5B" w:rsidP="002F5B5B">
      <w:pPr>
        <w:jc w:val="both"/>
        <w:rPr>
          <w:rFonts w:cs="Times New Roman"/>
          <w:sz w:val="18"/>
          <w:szCs w:val="18"/>
        </w:rPr>
      </w:pPr>
      <w:r w:rsidRPr="00432F0F">
        <w:rPr>
          <w:rFonts w:cs="Times New Roman"/>
          <w:sz w:val="18"/>
          <w:szCs w:val="18"/>
        </w:rPr>
        <w:t>5. Hat or cap</w:t>
      </w:r>
    </w:p>
    <w:p w14:paraId="65353E91" w14:textId="77777777" w:rsidR="002F5B5B" w:rsidRPr="00432F0F" w:rsidRDefault="002F5B5B" w:rsidP="002F5B5B">
      <w:pPr>
        <w:jc w:val="both"/>
        <w:rPr>
          <w:rFonts w:cs="Times New Roman"/>
          <w:sz w:val="18"/>
          <w:szCs w:val="18"/>
        </w:rPr>
      </w:pPr>
      <w:r w:rsidRPr="00432F0F">
        <w:rPr>
          <w:rFonts w:cs="Times New Roman"/>
          <w:sz w:val="18"/>
          <w:szCs w:val="18"/>
        </w:rPr>
        <w:t>6. Household article, 1</w:t>
      </w:r>
    </w:p>
    <w:p w14:paraId="46AE3437" w14:textId="77777777" w:rsidR="002F5B5B" w:rsidRPr="00432F0F" w:rsidRDefault="002F5B5B" w:rsidP="002F5B5B">
      <w:pPr>
        <w:jc w:val="both"/>
        <w:rPr>
          <w:rFonts w:cs="Times New Roman"/>
          <w:sz w:val="18"/>
          <w:szCs w:val="18"/>
        </w:rPr>
      </w:pPr>
      <w:r w:rsidRPr="00432F0F">
        <w:rPr>
          <w:rFonts w:cs="Times New Roman"/>
          <w:sz w:val="18"/>
          <w:szCs w:val="18"/>
        </w:rPr>
        <w:t>7.  Sweater, lady's pullover</w:t>
      </w:r>
    </w:p>
    <w:p w14:paraId="2415FF45" w14:textId="77777777" w:rsidR="002F5B5B" w:rsidRPr="00432F0F" w:rsidRDefault="002F5B5B" w:rsidP="002F5B5B">
      <w:pPr>
        <w:jc w:val="both"/>
        <w:rPr>
          <w:rFonts w:cs="Times New Roman"/>
          <w:sz w:val="18"/>
          <w:szCs w:val="18"/>
        </w:rPr>
      </w:pPr>
      <w:r w:rsidRPr="00432F0F">
        <w:rPr>
          <w:rFonts w:cs="Times New Roman"/>
          <w:sz w:val="18"/>
          <w:szCs w:val="18"/>
        </w:rPr>
        <w:t>8. Sweater, lady's cardigan</w:t>
      </w:r>
    </w:p>
    <w:p w14:paraId="7AEEB302" w14:textId="77777777" w:rsidR="002F5B5B" w:rsidRPr="00432F0F" w:rsidRDefault="002F5B5B" w:rsidP="002F5B5B">
      <w:pPr>
        <w:jc w:val="both"/>
        <w:rPr>
          <w:rFonts w:cs="Times New Roman"/>
          <w:sz w:val="18"/>
          <w:szCs w:val="18"/>
        </w:rPr>
      </w:pPr>
      <w:r w:rsidRPr="00432F0F">
        <w:rPr>
          <w:rFonts w:cs="Times New Roman"/>
          <w:sz w:val="18"/>
          <w:szCs w:val="18"/>
        </w:rPr>
        <w:t>9.  Doll wardrobe, not over 10 pieces</w:t>
      </w:r>
    </w:p>
    <w:p w14:paraId="325655BA" w14:textId="77777777" w:rsidR="002F5B5B" w:rsidRPr="00432F0F" w:rsidRDefault="002F5B5B" w:rsidP="002F5B5B">
      <w:pPr>
        <w:jc w:val="both"/>
        <w:rPr>
          <w:rFonts w:cs="Times New Roman"/>
          <w:sz w:val="18"/>
          <w:szCs w:val="18"/>
        </w:rPr>
      </w:pPr>
      <w:r w:rsidRPr="00432F0F">
        <w:rPr>
          <w:rFonts w:cs="Times New Roman"/>
          <w:sz w:val="18"/>
          <w:szCs w:val="18"/>
        </w:rPr>
        <w:t>10. Sweater, men's pullover</w:t>
      </w:r>
    </w:p>
    <w:p w14:paraId="3523A01B" w14:textId="77777777" w:rsidR="002F5B5B" w:rsidRPr="00432F0F" w:rsidRDefault="002F5B5B" w:rsidP="002F5B5B">
      <w:pPr>
        <w:jc w:val="both"/>
        <w:rPr>
          <w:rFonts w:cs="Times New Roman"/>
          <w:sz w:val="18"/>
          <w:szCs w:val="18"/>
        </w:rPr>
      </w:pPr>
      <w:r w:rsidRPr="00432F0F">
        <w:rPr>
          <w:rFonts w:cs="Times New Roman"/>
          <w:sz w:val="18"/>
          <w:szCs w:val="18"/>
        </w:rPr>
        <w:t>11. Sweater, men's cardigan</w:t>
      </w:r>
    </w:p>
    <w:p w14:paraId="32C1F5FD" w14:textId="77777777" w:rsidR="002F5B5B" w:rsidRPr="00432F0F" w:rsidRDefault="002F5B5B" w:rsidP="002F5B5B">
      <w:pPr>
        <w:jc w:val="both"/>
        <w:rPr>
          <w:rFonts w:cs="Times New Roman"/>
          <w:sz w:val="18"/>
          <w:szCs w:val="18"/>
        </w:rPr>
      </w:pPr>
      <w:r w:rsidRPr="00432F0F">
        <w:rPr>
          <w:rFonts w:cs="Times New Roman"/>
          <w:sz w:val="18"/>
          <w:szCs w:val="18"/>
        </w:rPr>
        <w:t>12. Shawl or stole</w:t>
      </w:r>
    </w:p>
    <w:p w14:paraId="5606BE01" w14:textId="77777777" w:rsidR="002F5B5B" w:rsidRPr="00432F0F" w:rsidRDefault="002F5B5B" w:rsidP="002F5B5B">
      <w:pPr>
        <w:jc w:val="both"/>
        <w:rPr>
          <w:rFonts w:cs="Times New Roman"/>
          <w:sz w:val="18"/>
          <w:szCs w:val="18"/>
        </w:rPr>
      </w:pPr>
      <w:r w:rsidRPr="00432F0F">
        <w:rPr>
          <w:rFonts w:cs="Times New Roman"/>
          <w:sz w:val="18"/>
          <w:szCs w:val="18"/>
        </w:rPr>
        <w:t>13. Ski sweater</w:t>
      </w:r>
    </w:p>
    <w:p w14:paraId="5BB4170F" w14:textId="77777777" w:rsidR="002F5B5B" w:rsidRPr="00432F0F" w:rsidRDefault="002F5B5B" w:rsidP="002F5B5B">
      <w:pPr>
        <w:jc w:val="both"/>
        <w:rPr>
          <w:rFonts w:cs="Times New Roman"/>
          <w:sz w:val="18"/>
          <w:szCs w:val="18"/>
        </w:rPr>
      </w:pPr>
      <w:r w:rsidRPr="00432F0F">
        <w:rPr>
          <w:rFonts w:cs="Times New Roman"/>
          <w:sz w:val="18"/>
          <w:szCs w:val="18"/>
        </w:rPr>
        <w:t>14. Infant booties</w:t>
      </w:r>
    </w:p>
    <w:p w14:paraId="26E58D77" w14:textId="77777777" w:rsidR="002F5B5B" w:rsidRPr="00432F0F" w:rsidRDefault="002F5B5B" w:rsidP="002F5B5B">
      <w:pPr>
        <w:jc w:val="both"/>
        <w:rPr>
          <w:rFonts w:cs="Times New Roman"/>
          <w:sz w:val="18"/>
          <w:szCs w:val="18"/>
        </w:rPr>
      </w:pPr>
      <w:r w:rsidRPr="00432F0F">
        <w:rPr>
          <w:rFonts w:cs="Times New Roman"/>
          <w:sz w:val="18"/>
          <w:szCs w:val="18"/>
        </w:rPr>
        <w:t>15. Infant set—sweater, cap, booties</w:t>
      </w:r>
    </w:p>
    <w:p w14:paraId="4F70E11A" w14:textId="77777777" w:rsidR="002F5B5B" w:rsidRPr="00432F0F" w:rsidRDefault="002F5B5B" w:rsidP="002F5B5B">
      <w:pPr>
        <w:jc w:val="both"/>
        <w:rPr>
          <w:rFonts w:cs="Times New Roman"/>
          <w:sz w:val="18"/>
          <w:szCs w:val="18"/>
        </w:rPr>
      </w:pPr>
      <w:r w:rsidRPr="00432F0F">
        <w:rPr>
          <w:rFonts w:cs="Times New Roman"/>
          <w:sz w:val="18"/>
          <w:szCs w:val="18"/>
        </w:rPr>
        <w:t>16. Vest</w:t>
      </w:r>
    </w:p>
    <w:p w14:paraId="3878783D" w14:textId="77777777" w:rsidR="002F5B5B" w:rsidRPr="00432F0F" w:rsidRDefault="002F5B5B" w:rsidP="002F5B5B">
      <w:pPr>
        <w:jc w:val="both"/>
        <w:rPr>
          <w:rFonts w:cs="Times New Roman"/>
          <w:sz w:val="18"/>
          <w:szCs w:val="18"/>
        </w:rPr>
      </w:pPr>
      <w:r w:rsidRPr="00432F0F">
        <w:rPr>
          <w:rFonts w:cs="Times New Roman"/>
          <w:sz w:val="18"/>
          <w:szCs w:val="18"/>
        </w:rPr>
        <w:t>17. Child's sweater, cardigan</w:t>
      </w:r>
    </w:p>
    <w:p w14:paraId="00A9952E" w14:textId="77777777" w:rsidR="002F5B5B" w:rsidRPr="00432F0F" w:rsidRDefault="002F5B5B" w:rsidP="002F5B5B">
      <w:pPr>
        <w:jc w:val="both"/>
        <w:rPr>
          <w:rFonts w:cs="Times New Roman"/>
          <w:sz w:val="18"/>
          <w:szCs w:val="18"/>
        </w:rPr>
      </w:pPr>
      <w:r w:rsidRPr="00432F0F">
        <w:rPr>
          <w:rFonts w:cs="Times New Roman"/>
          <w:sz w:val="18"/>
          <w:szCs w:val="18"/>
        </w:rPr>
        <w:t>18. Scarf</w:t>
      </w:r>
    </w:p>
    <w:p w14:paraId="04CCB119" w14:textId="77777777" w:rsidR="002F5B5B" w:rsidRPr="00432F0F" w:rsidRDefault="002F5B5B" w:rsidP="002F5B5B">
      <w:pPr>
        <w:jc w:val="both"/>
        <w:rPr>
          <w:rFonts w:cs="Times New Roman"/>
          <w:sz w:val="18"/>
          <w:szCs w:val="18"/>
        </w:rPr>
      </w:pPr>
      <w:r w:rsidRPr="00432F0F">
        <w:rPr>
          <w:rFonts w:cs="Times New Roman"/>
          <w:sz w:val="18"/>
          <w:szCs w:val="18"/>
        </w:rPr>
        <w:t>19. Toy, 1</w:t>
      </w:r>
    </w:p>
    <w:p w14:paraId="3BB2C614" w14:textId="77777777" w:rsidR="002F5B5B" w:rsidRPr="00432F0F" w:rsidRDefault="002F5B5B" w:rsidP="002F5B5B">
      <w:pPr>
        <w:jc w:val="both"/>
        <w:rPr>
          <w:rFonts w:cs="Times New Roman"/>
          <w:sz w:val="18"/>
          <w:szCs w:val="18"/>
        </w:rPr>
      </w:pPr>
      <w:r w:rsidRPr="00432F0F">
        <w:rPr>
          <w:rFonts w:cs="Times New Roman"/>
          <w:sz w:val="18"/>
          <w:szCs w:val="18"/>
        </w:rPr>
        <w:t>20. Sweater, lady's, 2 or more colors</w:t>
      </w:r>
    </w:p>
    <w:p w14:paraId="5465C2DE" w14:textId="77777777" w:rsidR="002F5B5B" w:rsidRPr="00432F0F" w:rsidRDefault="002F5B5B" w:rsidP="002F5B5B">
      <w:pPr>
        <w:jc w:val="both"/>
        <w:rPr>
          <w:rFonts w:cs="Times New Roman"/>
          <w:sz w:val="18"/>
          <w:szCs w:val="18"/>
        </w:rPr>
      </w:pPr>
      <w:r w:rsidRPr="00432F0F">
        <w:rPr>
          <w:rFonts w:cs="Times New Roman"/>
          <w:sz w:val="18"/>
          <w:szCs w:val="18"/>
        </w:rPr>
        <w:t>21. Doll, any size</w:t>
      </w:r>
    </w:p>
    <w:p w14:paraId="5EF191D1" w14:textId="02782F0F" w:rsidR="002F5B5B" w:rsidRPr="00432F0F" w:rsidRDefault="002F5B5B" w:rsidP="002F5B5B">
      <w:pPr>
        <w:jc w:val="both"/>
        <w:rPr>
          <w:rFonts w:cs="Times New Roman"/>
          <w:sz w:val="18"/>
          <w:szCs w:val="18"/>
        </w:rPr>
      </w:pPr>
      <w:r w:rsidRPr="00432F0F">
        <w:rPr>
          <w:rFonts w:cs="Times New Roman"/>
          <w:sz w:val="18"/>
          <w:szCs w:val="18"/>
        </w:rPr>
        <w:t>22. Any other Hand Knitted item</w:t>
      </w:r>
    </w:p>
    <w:p w14:paraId="7473F097" w14:textId="77777777" w:rsidR="002F5B5B" w:rsidRPr="00432F0F" w:rsidRDefault="002F5B5B" w:rsidP="002F5B5B">
      <w:pPr>
        <w:jc w:val="both"/>
        <w:rPr>
          <w:rFonts w:cs="Times New Roman"/>
          <w:sz w:val="18"/>
          <w:szCs w:val="18"/>
        </w:rPr>
      </w:pPr>
    </w:p>
    <w:p w14:paraId="4F021B0F" w14:textId="15B4F56D" w:rsidR="002B3B73" w:rsidRPr="00432F0F" w:rsidRDefault="002B3B73" w:rsidP="002B3B73">
      <w:pPr>
        <w:jc w:val="both"/>
        <w:rPr>
          <w:rFonts w:cs="Times New Roman"/>
          <w:b/>
          <w:bCs/>
          <w:color w:val="000000" w:themeColor="text1"/>
          <w:sz w:val="18"/>
          <w:szCs w:val="18"/>
        </w:rPr>
      </w:pPr>
      <w:r w:rsidRPr="00432F0F">
        <w:rPr>
          <w:rFonts w:cs="Times New Roman"/>
          <w:b/>
          <w:bCs/>
          <w:color w:val="000000" w:themeColor="text1"/>
          <w:sz w:val="18"/>
          <w:szCs w:val="18"/>
        </w:rPr>
        <w:t xml:space="preserve"> Division</w:t>
      </w:r>
      <w:r w:rsidR="007B3BC7" w:rsidRPr="00432F0F">
        <w:rPr>
          <w:rFonts w:cs="Times New Roman"/>
          <w:b/>
          <w:bCs/>
          <w:color w:val="000000" w:themeColor="text1"/>
          <w:sz w:val="18"/>
          <w:szCs w:val="18"/>
        </w:rPr>
        <w:t xml:space="preserve"> </w:t>
      </w:r>
      <w:r w:rsidR="001E0EE5" w:rsidRPr="00432F0F">
        <w:rPr>
          <w:rFonts w:cs="Times New Roman"/>
          <w:b/>
          <w:bCs/>
          <w:color w:val="000000" w:themeColor="text1"/>
          <w:sz w:val="18"/>
          <w:szCs w:val="18"/>
        </w:rPr>
        <w:t>514</w:t>
      </w:r>
      <w:r w:rsidRPr="00432F0F">
        <w:rPr>
          <w:rFonts w:cs="Times New Roman"/>
          <w:color w:val="000000" w:themeColor="text1"/>
          <w:sz w:val="18"/>
          <w:szCs w:val="18"/>
        </w:rPr>
        <w:t xml:space="preserve">- </w:t>
      </w:r>
      <w:r w:rsidRPr="00432F0F">
        <w:rPr>
          <w:rFonts w:cs="Times New Roman"/>
          <w:b/>
          <w:bCs/>
          <w:color w:val="000000" w:themeColor="text1"/>
          <w:sz w:val="18"/>
          <w:szCs w:val="18"/>
        </w:rPr>
        <w:t>Machine Knitting</w:t>
      </w:r>
    </w:p>
    <w:p w14:paraId="3985059F" w14:textId="580542C2" w:rsidR="001E0EE5" w:rsidRPr="00432F0F" w:rsidRDefault="001E0EE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w:t>
      </w:r>
      <w:r w:rsidRPr="00432F0F">
        <w:rPr>
          <w:rFonts w:cs="Times New Roman"/>
          <w:b/>
          <w:bCs/>
          <w:color w:val="000000" w:themeColor="text1"/>
          <w:sz w:val="18"/>
          <w:szCs w:val="18"/>
        </w:rPr>
        <w:t xml:space="preserve">4.1 Youth (ages 13 and under) </w:t>
      </w:r>
    </w:p>
    <w:p w14:paraId="3F3577C8" w14:textId="6E89DF58" w:rsidR="001E0EE5" w:rsidRPr="00432F0F" w:rsidRDefault="001E0EE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w:t>
      </w:r>
      <w:r w:rsidRPr="00432F0F">
        <w:rPr>
          <w:rFonts w:cs="Times New Roman"/>
          <w:b/>
          <w:bCs/>
          <w:color w:val="000000" w:themeColor="text1"/>
          <w:sz w:val="18"/>
          <w:szCs w:val="18"/>
        </w:rPr>
        <w:t xml:space="preserve">4.2 Junior (ages 14 to 18) </w:t>
      </w:r>
    </w:p>
    <w:p w14:paraId="01411764" w14:textId="4ADF1936" w:rsidR="001E0EE5" w:rsidRPr="00432F0F" w:rsidRDefault="001E0EE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w:t>
      </w:r>
      <w:r w:rsidRPr="00432F0F">
        <w:rPr>
          <w:rFonts w:cs="Times New Roman"/>
          <w:b/>
          <w:bCs/>
          <w:color w:val="000000" w:themeColor="text1"/>
          <w:sz w:val="18"/>
          <w:szCs w:val="18"/>
        </w:rPr>
        <w:t>4.3 Adult (ages 19-75)</w:t>
      </w:r>
    </w:p>
    <w:p w14:paraId="392B01BD" w14:textId="255DE482" w:rsidR="001E0EE5" w:rsidRPr="00432F0F" w:rsidRDefault="001E0EE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0D6BB4" w:rsidRPr="00432F0F">
        <w:rPr>
          <w:rFonts w:cs="Times New Roman"/>
          <w:b/>
          <w:bCs/>
          <w:color w:val="000000" w:themeColor="text1"/>
          <w:sz w:val="18"/>
          <w:szCs w:val="18"/>
        </w:rPr>
        <w:t>1</w:t>
      </w:r>
      <w:r w:rsidRPr="00432F0F">
        <w:rPr>
          <w:rFonts w:cs="Times New Roman"/>
          <w:b/>
          <w:bCs/>
          <w:color w:val="000000" w:themeColor="text1"/>
          <w:sz w:val="18"/>
          <w:szCs w:val="18"/>
        </w:rPr>
        <w:t xml:space="preserve">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E14186F" w14:textId="757CC3EA"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514.5 Professional</w:t>
      </w:r>
    </w:p>
    <w:p w14:paraId="1ED4F8DA" w14:textId="173328BC" w:rsidR="002B3B73" w:rsidRPr="00432F0F" w:rsidRDefault="00FF28BE" w:rsidP="002B3B73">
      <w:pPr>
        <w:jc w:val="both"/>
        <w:rPr>
          <w:rFonts w:cs="Times New Roman"/>
          <w:sz w:val="18"/>
          <w:szCs w:val="18"/>
        </w:rPr>
      </w:pPr>
      <w:r w:rsidRPr="00432F0F">
        <w:rPr>
          <w:rFonts w:cs="Times New Roman"/>
          <w:b/>
          <w:bCs/>
          <w:color w:val="000000" w:themeColor="text1"/>
          <w:sz w:val="18"/>
          <w:szCs w:val="18"/>
          <w:u w:val="single"/>
        </w:rPr>
        <w:t>CLASS</w:t>
      </w:r>
    </w:p>
    <w:p w14:paraId="6B5B73F9" w14:textId="77777777" w:rsidR="002B3B73" w:rsidRPr="00432F0F" w:rsidRDefault="002B3B73" w:rsidP="002B3B73">
      <w:pPr>
        <w:jc w:val="both"/>
        <w:rPr>
          <w:rFonts w:cs="Times New Roman"/>
          <w:sz w:val="18"/>
          <w:szCs w:val="18"/>
        </w:rPr>
      </w:pPr>
      <w:r w:rsidRPr="00432F0F">
        <w:rPr>
          <w:rFonts w:cs="Times New Roman"/>
          <w:sz w:val="18"/>
          <w:szCs w:val="18"/>
        </w:rPr>
        <w:t>1. Wearing apparel</w:t>
      </w:r>
    </w:p>
    <w:p w14:paraId="2E7CFAD0" w14:textId="0BAED203" w:rsidR="002B3B73" w:rsidRPr="00432F0F" w:rsidRDefault="002B3B73" w:rsidP="002B3B73">
      <w:pPr>
        <w:jc w:val="both"/>
        <w:rPr>
          <w:rFonts w:cs="Times New Roman"/>
          <w:sz w:val="18"/>
          <w:szCs w:val="18"/>
        </w:rPr>
      </w:pPr>
      <w:r w:rsidRPr="00432F0F">
        <w:rPr>
          <w:rFonts w:cs="Times New Roman"/>
          <w:sz w:val="18"/>
          <w:szCs w:val="18"/>
        </w:rPr>
        <w:t>2. Household</w:t>
      </w:r>
    </w:p>
    <w:p w14:paraId="4CBB6567" w14:textId="3D3949C2" w:rsidR="002B3B73" w:rsidRPr="00432F0F" w:rsidRDefault="002B3B73" w:rsidP="002B3B73">
      <w:pPr>
        <w:jc w:val="both"/>
        <w:rPr>
          <w:rFonts w:cs="Times New Roman"/>
          <w:sz w:val="18"/>
          <w:szCs w:val="18"/>
        </w:rPr>
      </w:pPr>
      <w:r w:rsidRPr="00432F0F">
        <w:rPr>
          <w:rFonts w:cs="Times New Roman"/>
          <w:sz w:val="18"/>
          <w:szCs w:val="18"/>
        </w:rPr>
        <w:t>3. Other</w:t>
      </w:r>
    </w:p>
    <w:p w14:paraId="59CF75F6" w14:textId="06ED3A15" w:rsidR="007B3BC7" w:rsidRPr="00432F0F" w:rsidRDefault="007B3BC7" w:rsidP="002B3B73">
      <w:pPr>
        <w:jc w:val="both"/>
        <w:rPr>
          <w:rFonts w:cs="Times New Roman"/>
          <w:sz w:val="18"/>
          <w:szCs w:val="18"/>
        </w:rPr>
      </w:pPr>
    </w:p>
    <w:p w14:paraId="38243964" w14:textId="7E5CF6EF" w:rsidR="00F975BF" w:rsidRPr="00432F0F" w:rsidRDefault="00ED6B0B" w:rsidP="002F5B5B">
      <w:pPr>
        <w:jc w:val="both"/>
        <w:rPr>
          <w:rFonts w:cs="Times New Roman"/>
          <w:b/>
          <w:bCs/>
          <w:color w:val="000000" w:themeColor="text1"/>
          <w:sz w:val="18"/>
          <w:szCs w:val="18"/>
        </w:rPr>
      </w:pPr>
      <w:r w:rsidRPr="00432F0F">
        <w:rPr>
          <w:rFonts w:cs="Times New Roman"/>
          <w:b/>
          <w:bCs/>
          <w:color w:val="000000" w:themeColor="text1"/>
          <w:sz w:val="18"/>
          <w:szCs w:val="18"/>
        </w:rPr>
        <w:t>Division</w:t>
      </w:r>
      <w:r w:rsidR="00D9112A" w:rsidRPr="00432F0F">
        <w:rPr>
          <w:rFonts w:cs="Times New Roman"/>
          <w:b/>
          <w:bCs/>
          <w:color w:val="000000" w:themeColor="text1"/>
          <w:sz w:val="18"/>
          <w:szCs w:val="18"/>
        </w:rPr>
        <w:t xml:space="preserve"> </w:t>
      </w:r>
      <w:r w:rsidR="000D6BB4" w:rsidRPr="00432F0F">
        <w:rPr>
          <w:rFonts w:cs="Times New Roman"/>
          <w:b/>
          <w:bCs/>
          <w:color w:val="000000" w:themeColor="text1"/>
          <w:sz w:val="18"/>
          <w:szCs w:val="18"/>
        </w:rPr>
        <w:t>515</w:t>
      </w:r>
      <w:r w:rsidR="00CF0CB9" w:rsidRPr="00432F0F">
        <w:rPr>
          <w:rFonts w:cs="Times New Roman"/>
          <w:b/>
          <w:bCs/>
          <w:color w:val="000000" w:themeColor="text1"/>
          <w:sz w:val="18"/>
          <w:szCs w:val="18"/>
        </w:rPr>
        <w:t>-</w:t>
      </w:r>
      <w:r w:rsidR="002F5B5B" w:rsidRPr="00432F0F">
        <w:rPr>
          <w:rFonts w:cs="Times New Roman"/>
          <w:b/>
          <w:bCs/>
          <w:color w:val="000000" w:themeColor="text1"/>
          <w:sz w:val="18"/>
          <w:szCs w:val="18"/>
        </w:rPr>
        <w:t xml:space="preserve"> Crochet</w:t>
      </w:r>
    </w:p>
    <w:p w14:paraId="0B4FED36" w14:textId="5B710D26" w:rsidR="000D6BB4" w:rsidRPr="00432F0F" w:rsidRDefault="000D6BB4"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515.1 Youth (ages 13 and under) </w:t>
      </w:r>
    </w:p>
    <w:p w14:paraId="144BDC9A" w14:textId="4AF4807B" w:rsidR="000D6BB4" w:rsidRPr="00432F0F" w:rsidRDefault="000D6BB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515.2 Junior (ages 14 to 18) </w:t>
      </w:r>
    </w:p>
    <w:p w14:paraId="3D5ACB53" w14:textId="00FF4704" w:rsidR="000D6BB4" w:rsidRPr="00432F0F" w:rsidRDefault="000D6BB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515.3 Adult (ages 19-75)</w:t>
      </w:r>
    </w:p>
    <w:p w14:paraId="5F36FEA6" w14:textId="7F6977B1" w:rsidR="000D6BB4" w:rsidRPr="00432F0F" w:rsidRDefault="000D6BB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C21AD80" w14:textId="2A2F85B6"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515.5 Professional</w:t>
      </w:r>
    </w:p>
    <w:p w14:paraId="4554EB66" w14:textId="621CD711" w:rsidR="002F5B5B" w:rsidRPr="00432F0F" w:rsidRDefault="00FF28BE" w:rsidP="002F5B5B">
      <w:pPr>
        <w:jc w:val="both"/>
        <w:rPr>
          <w:rFonts w:cs="Times New Roman"/>
          <w:sz w:val="18"/>
          <w:szCs w:val="18"/>
        </w:rPr>
      </w:pPr>
      <w:r w:rsidRPr="00432F0F">
        <w:rPr>
          <w:rFonts w:cs="Times New Roman"/>
          <w:b/>
          <w:bCs/>
          <w:sz w:val="18"/>
          <w:szCs w:val="18"/>
          <w:u w:val="single"/>
        </w:rPr>
        <w:t>CLASS</w:t>
      </w:r>
    </w:p>
    <w:p w14:paraId="65D78B8F" w14:textId="77777777" w:rsidR="002F5B5B" w:rsidRPr="00432F0F" w:rsidRDefault="002F5B5B" w:rsidP="002F5B5B">
      <w:pPr>
        <w:jc w:val="both"/>
        <w:rPr>
          <w:rFonts w:cs="Times New Roman"/>
          <w:sz w:val="18"/>
          <w:szCs w:val="18"/>
        </w:rPr>
      </w:pPr>
      <w:r w:rsidRPr="00432F0F">
        <w:rPr>
          <w:rFonts w:cs="Times New Roman"/>
          <w:sz w:val="18"/>
          <w:szCs w:val="18"/>
        </w:rPr>
        <w:t>1. Bag or Purse</w:t>
      </w:r>
    </w:p>
    <w:p w14:paraId="1911CF2F" w14:textId="77777777" w:rsidR="002F5B5B" w:rsidRPr="00432F0F" w:rsidRDefault="002F5B5B" w:rsidP="002F5B5B">
      <w:pPr>
        <w:jc w:val="both"/>
        <w:rPr>
          <w:rFonts w:cs="Times New Roman"/>
          <w:sz w:val="18"/>
          <w:szCs w:val="18"/>
        </w:rPr>
      </w:pPr>
      <w:r w:rsidRPr="00432F0F">
        <w:rPr>
          <w:rFonts w:cs="Times New Roman"/>
          <w:sz w:val="18"/>
          <w:szCs w:val="18"/>
        </w:rPr>
        <w:t>2. Bedroom slippers</w:t>
      </w:r>
    </w:p>
    <w:p w14:paraId="5B45F692" w14:textId="77777777" w:rsidR="002F5B5B" w:rsidRPr="00432F0F" w:rsidRDefault="002F5B5B" w:rsidP="002F5B5B">
      <w:pPr>
        <w:jc w:val="both"/>
        <w:rPr>
          <w:rFonts w:cs="Times New Roman"/>
          <w:sz w:val="18"/>
          <w:szCs w:val="18"/>
        </w:rPr>
      </w:pPr>
      <w:r w:rsidRPr="00432F0F">
        <w:rPr>
          <w:rFonts w:cs="Times New Roman"/>
          <w:sz w:val="18"/>
          <w:szCs w:val="18"/>
        </w:rPr>
        <w:t>3. Dress or suit</w:t>
      </w:r>
    </w:p>
    <w:p w14:paraId="2611173B" w14:textId="77777777" w:rsidR="002F5B5B" w:rsidRPr="00432F0F" w:rsidRDefault="002F5B5B" w:rsidP="002F5B5B">
      <w:pPr>
        <w:jc w:val="both"/>
        <w:rPr>
          <w:rFonts w:cs="Times New Roman"/>
          <w:sz w:val="18"/>
          <w:szCs w:val="18"/>
        </w:rPr>
      </w:pPr>
      <w:r w:rsidRPr="00432F0F">
        <w:rPr>
          <w:rFonts w:cs="Times New Roman"/>
          <w:sz w:val="18"/>
          <w:szCs w:val="18"/>
        </w:rPr>
        <w:t>4. Chair set, 3 pieces</w:t>
      </w:r>
    </w:p>
    <w:p w14:paraId="78B50441" w14:textId="77777777" w:rsidR="002F5B5B" w:rsidRPr="00432F0F" w:rsidRDefault="002F5B5B" w:rsidP="002F5B5B">
      <w:pPr>
        <w:jc w:val="both"/>
        <w:rPr>
          <w:rFonts w:cs="Times New Roman"/>
          <w:sz w:val="18"/>
          <w:szCs w:val="18"/>
        </w:rPr>
      </w:pPr>
      <w:r w:rsidRPr="00432F0F">
        <w:rPr>
          <w:rFonts w:cs="Times New Roman"/>
          <w:sz w:val="18"/>
          <w:szCs w:val="18"/>
        </w:rPr>
        <w:t xml:space="preserve">5. Crochet on </w:t>
      </w:r>
      <w:r w:rsidR="00685520" w:rsidRPr="00432F0F">
        <w:rPr>
          <w:rFonts w:cs="Times New Roman"/>
          <w:sz w:val="18"/>
          <w:szCs w:val="18"/>
        </w:rPr>
        <w:t>pillowcases</w:t>
      </w:r>
      <w:r w:rsidRPr="00432F0F">
        <w:rPr>
          <w:rFonts w:cs="Times New Roman"/>
          <w:sz w:val="18"/>
          <w:szCs w:val="18"/>
        </w:rPr>
        <w:t>, 2</w:t>
      </w:r>
    </w:p>
    <w:p w14:paraId="537118F0" w14:textId="77777777" w:rsidR="002F5B5B" w:rsidRPr="00432F0F" w:rsidRDefault="002F5B5B" w:rsidP="002F5B5B">
      <w:pPr>
        <w:jc w:val="both"/>
        <w:rPr>
          <w:rFonts w:cs="Times New Roman"/>
          <w:sz w:val="18"/>
          <w:szCs w:val="18"/>
        </w:rPr>
      </w:pPr>
      <w:r w:rsidRPr="00432F0F">
        <w:rPr>
          <w:rFonts w:cs="Times New Roman"/>
          <w:sz w:val="18"/>
          <w:szCs w:val="18"/>
        </w:rPr>
        <w:t>6. Crochet on sheet</w:t>
      </w:r>
    </w:p>
    <w:p w14:paraId="34D69B9C" w14:textId="77777777" w:rsidR="002F5B5B" w:rsidRPr="00432F0F" w:rsidRDefault="002F5B5B" w:rsidP="002F5B5B">
      <w:pPr>
        <w:jc w:val="both"/>
        <w:rPr>
          <w:rFonts w:cs="Times New Roman"/>
          <w:sz w:val="18"/>
          <w:szCs w:val="18"/>
        </w:rPr>
      </w:pPr>
      <w:r w:rsidRPr="00432F0F">
        <w:rPr>
          <w:rFonts w:cs="Times New Roman"/>
          <w:sz w:val="18"/>
          <w:szCs w:val="18"/>
        </w:rPr>
        <w:t>7. Doily, under 10”</w:t>
      </w:r>
    </w:p>
    <w:p w14:paraId="281C8325" w14:textId="77777777" w:rsidR="002F5B5B" w:rsidRPr="00432F0F" w:rsidRDefault="002F5B5B" w:rsidP="002F5B5B">
      <w:pPr>
        <w:jc w:val="both"/>
        <w:rPr>
          <w:rFonts w:cs="Times New Roman"/>
          <w:sz w:val="18"/>
          <w:szCs w:val="18"/>
        </w:rPr>
      </w:pPr>
      <w:r w:rsidRPr="00432F0F">
        <w:rPr>
          <w:rFonts w:cs="Times New Roman"/>
          <w:sz w:val="18"/>
          <w:szCs w:val="18"/>
        </w:rPr>
        <w:t>8. Doily or centerpiece</w:t>
      </w:r>
    </w:p>
    <w:p w14:paraId="68DFE341" w14:textId="77777777" w:rsidR="002F5B5B" w:rsidRPr="00432F0F" w:rsidRDefault="002F5B5B" w:rsidP="002F5B5B">
      <w:pPr>
        <w:jc w:val="both"/>
        <w:rPr>
          <w:rFonts w:cs="Times New Roman"/>
          <w:sz w:val="18"/>
          <w:szCs w:val="18"/>
        </w:rPr>
      </w:pPr>
      <w:r w:rsidRPr="00432F0F">
        <w:rPr>
          <w:rFonts w:cs="Times New Roman"/>
          <w:sz w:val="18"/>
          <w:szCs w:val="18"/>
        </w:rPr>
        <w:t>9.  Edging or insertions</w:t>
      </w:r>
    </w:p>
    <w:p w14:paraId="701E1305" w14:textId="77777777" w:rsidR="002F5B5B" w:rsidRPr="00432F0F" w:rsidRDefault="002F5B5B" w:rsidP="002F5B5B">
      <w:pPr>
        <w:jc w:val="both"/>
        <w:rPr>
          <w:rFonts w:cs="Times New Roman"/>
          <w:sz w:val="18"/>
          <w:szCs w:val="18"/>
        </w:rPr>
      </w:pPr>
      <w:r w:rsidRPr="00432F0F">
        <w:rPr>
          <w:rFonts w:cs="Times New Roman"/>
          <w:sz w:val="18"/>
          <w:szCs w:val="18"/>
        </w:rPr>
        <w:t xml:space="preserve">10. Fashion accessory—hat, gloves, </w:t>
      </w:r>
      <w:r w:rsidR="00685520" w:rsidRPr="00432F0F">
        <w:rPr>
          <w:rFonts w:cs="Times New Roman"/>
          <w:sz w:val="18"/>
          <w:szCs w:val="18"/>
        </w:rPr>
        <w:t>etc.</w:t>
      </w:r>
    </w:p>
    <w:p w14:paraId="4CCCA1EC" w14:textId="77777777" w:rsidR="002F5B5B" w:rsidRPr="00432F0F" w:rsidRDefault="002F5B5B" w:rsidP="002F5B5B">
      <w:pPr>
        <w:jc w:val="both"/>
        <w:rPr>
          <w:rFonts w:cs="Times New Roman"/>
          <w:sz w:val="18"/>
          <w:szCs w:val="18"/>
        </w:rPr>
      </w:pPr>
      <w:r w:rsidRPr="00432F0F">
        <w:rPr>
          <w:rFonts w:cs="Times New Roman"/>
          <w:sz w:val="18"/>
          <w:szCs w:val="18"/>
        </w:rPr>
        <w:t>11. Handkerchief, edges</w:t>
      </w:r>
    </w:p>
    <w:p w14:paraId="616CC55B" w14:textId="77777777" w:rsidR="002F5B5B" w:rsidRPr="00432F0F" w:rsidRDefault="002F5B5B" w:rsidP="002F5B5B">
      <w:pPr>
        <w:jc w:val="both"/>
        <w:rPr>
          <w:rFonts w:cs="Times New Roman"/>
          <w:sz w:val="18"/>
          <w:szCs w:val="18"/>
        </w:rPr>
      </w:pPr>
      <w:r w:rsidRPr="00432F0F">
        <w:rPr>
          <w:rFonts w:cs="Times New Roman"/>
          <w:sz w:val="18"/>
          <w:szCs w:val="18"/>
        </w:rPr>
        <w:t xml:space="preserve">12. </w:t>
      </w:r>
      <w:r w:rsidR="00685520" w:rsidRPr="00432F0F">
        <w:rPr>
          <w:rFonts w:cs="Times New Roman"/>
          <w:sz w:val="18"/>
          <w:szCs w:val="18"/>
        </w:rPr>
        <w:t>Potholders</w:t>
      </w:r>
      <w:r w:rsidRPr="00432F0F">
        <w:rPr>
          <w:rFonts w:cs="Times New Roman"/>
          <w:sz w:val="18"/>
          <w:szCs w:val="18"/>
        </w:rPr>
        <w:t>, 2</w:t>
      </w:r>
    </w:p>
    <w:p w14:paraId="24DC201B" w14:textId="77777777" w:rsidR="002F5B5B" w:rsidRPr="00432F0F" w:rsidRDefault="002F5B5B" w:rsidP="002F5B5B">
      <w:pPr>
        <w:jc w:val="both"/>
        <w:rPr>
          <w:rFonts w:cs="Times New Roman"/>
          <w:sz w:val="18"/>
          <w:szCs w:val="18"/>
        </w:rPr>
      </w:pPr>
      <w:r w:rsidRPr="00432F0F">
        <w:rPr>
          <w:rFonts w:cs="Times New Roman"/>
          <w:sz w:val="18"/>
          <w:szCs w:val="18"/>
        </w:rPr>
        <w:t>13. Placemats, not over 4</w:t>
      </w:r>
    </w:p>
    <w:p w14:paraId="2BC882CD" w14:textId="77777777" w:rsidR="002F5B5B" w:rsidRPr="00432F0F" w:rsidRDefault="002F5B5B" w:rsidP="002F5B5B">
      <w:pPr>
        <w:jc w:val="both"/>
        <w:rPr>
          <w:rFonts w:cs="Times New Roman"/>
          <w:sz w:val="18"/>
          <w:szCs w:val="18"/>
        </w:rPr>
      </w:pPr>
      <w:r w:rsidRPr="00432F0F">
        <w:rPr>
          <w:rFonts w:cs="Times New Roman"/>
          <w:sz w:val="18"/>
          <w:szCs w:val="18"/>
        </w:rPr>
        <w:t>14. Scarf</w:t>
      </w:r>
    </w:p>
    <w:p w14:paraId="464EC7E4" w14:textId="77777777" w:rsidR="002F5B5B" w:rsidRPr="00432F0F" w:rsidRDefault="002F5B5B" w:rsidP="002F5B5B">
      <w:pPr>
        <w:jc w:val="both"/>
        <w:rPr>
          <w:rFonts w:cs="Times New Roman"/>
          <w:sz w:val="18"/>
          <w:szCs w:val="18"/>
        </w:rPr>
      </w:pPr>
      <w:r w:rsidRPr="00432F0F">
        <w:rPr>
          <w:rFonts w:cs="Times New Roman"/>
          <w:sz w:val="18"/>
          <w:szCs w:val="18"/>
        </w:rPr>
        <w:t>15. Shawl or stole</w:t>
      </w:r>
    </w:p>
    <w:p w14:paraId="5757525D" w14:textId="77777777" w:rsidR="002F5B5B" w:rsidRPr="00432F0F" w:rsidRDefault="002F5B5B" w:rsidP="002F5B5B">
      <w:pPr>
        <w:jc w:val="both"/>
        <w:rPr>
          <w:rFonts w:cs="Times New Roman"/>
          <w:sz w:val="18"/>
          <w:szCs w:val="18"/>
        </w:rPr>
      </w:pPr>
      <w:r w:rsidRPr="00432F0F">
        <w:rPr>
          <w:rFonts w:cs="Times New Roman"/>
          <w:sz w:val="18"/>
          <w:szCs w:val="18"/>
        </w:rPr>
        <w:t>16. Sweater, lady's</w:t>
      </w:r>
    </w:p>
    <w:p w14:paraId="4BFFA023" w14:textId="77777777" w:rsidR="002F5B5B" w:rsidRPr="00432F0F" w:rsidRDefault="002F5B5B" w:rsidP="002F5B5B">
      <w:pPr>
        <w:jc w:val="both"/>
        <w:rPr>
          <w:rFonts w:cs="Times New Roman"/>
          <w:sz w:val="18"/>
          <w:szCs w:val="18"/>
        </w:rPr>
      </w:pPr>
      <w:r w:rsidRPr="00432F0F">
        <w:rPr>
          <w:rFonts w:cs="Times New Roman"/>
          <w:sz w:val="18"/>
          <w:szCs w:val="18"/>
        </w:rPr>
        <w:t>17. Sweater, man's</w:t>
      </w:r>
    </w:p>
    <w:p w14:paraId="28AF3D33" w14:textId="77777777" w:rsidR="002F5B5B" w:rsidRPr="00432F0F" w:rsidRDefault="002F5B5B" w:rsidP="002F5B5B">
      <w:pPr>
        <w:jc w:val="both"/>
        <w:rPr>
          <w:rFonts w:cs="Times New Roman"/>
          <w:sz w:val="18"/>
          <w:szCs w:val="18"/>
        </w:rPr>
      </w:pPr>
      <w:r w:rsidRPr="00432F0F">
        <w:rPr>
          <w:rFonts w:cs="Times New Roman"/>
          <w:sz w:val="18"/>
          <w:szCs w:val="18"/>
        </w:rPr>
        <w:t>18. Sweater, child's</w:t>
      </w:r>
    </w:p>
    <w:p w14:paraId="65CBA93D" w14:textId="77777777" w:rsidR="002F5B5B" w:rsidRPr="00432F0F" w:rsidRDefault="002F5B5B" w:rsidP="002F5B5B">
      <w:pPr>
        <w:jc w:val="both"/>
        <w:rPr>
          <w:rFonts w:cs="Times New Roman"/>
          <w:sz w:val="18"/>
          <w:szCs w:val="18"/>
        </w:rPr>
      </w:pPr>
      <w:r w:rsidRPr="00432F0F">
        <w:rPr>
          <w:rFonts w:cs="Times New Roman"/>
          <w:sz w:val="18"/>
          <w:szCs w:val="18"/>
        </w:rPr>
        <w:t>19. Toy, 1</w:t>
      </w:r>
    </w:p>
    <w:p w14:paraId="51286F96" w14:textId="77777777" w:rsidR="002F5B5B" w:rsidRPr="00432F0F" w:rsidRDefault="002F5B5B" w:rsidP="002F5B5B">
      <w:pPr>
        <w:jc w:val="both"/>
        <w:rPr>
          <w:rFonts w:cs="Times New Roman"/>
          <w:sz w:val="18"/>
          <w:szCs w:val="18"/>
        </w:rPr>
      </w:pPr>
      <w:r w:rsidRPr="00432F0F">
        <w:rPr>
          <w:rFonts w:cs="Times New Roman"/>
          <w:sz w:val="18"/>
          <w:szCs w:val="18"/>
        </w:rPr>
        <w:t>20. Baby booties</w:t>
      </w:r>
    </w:p>
    <w:p w14:paraId="174DB2F3" w14:textId="77777777" w:rsidR="002F5B5B" w:rsidRPr="00432F0F" w:rsidRDefault="002F5B5B" w:rsidP="002F5B5B">
      <w:pPr>
        <w:jc w:val="both"/>
        <w:rPr>
          <w:rFonts w:cs="Times New Roman"/>
          <w:sz w:val="18"/>
          <w:szCs w:val="18"/>
        </w:rPr>
      </w:pPr>
      <w:r w:rsidRPr="00432F0F">
        <w:rPr>
          <w:rFonts w:cs="Times New Roman"/>
          <w:sz w:val="18"/>
          <w:szCs w:val="18"/>
        </w:rPr>
        <w:t>21. Baby set—sweater, cap, booties</w:t>
      </w:r>
    </w:p>
    <w:p w14:paraId="1AD6C582" w14:textId="77777777" w:rsidR="002F5B5B" w:rsidRPr="00432F0F" w:rsidRDefault="002F5B5B" w:rsidP="002F5B5B">
      <w:pPr>
        <w:jc w:val="both"/>
        <w:rPr>
          <w:rFonts w:cs="Times New Roman"/>
          <w:sz w:val="18"/>
          <w:szCs w:val="18"/>
        </w:rPr>
      </w:pPr>
      <w:r w:rsidRPr="00432F0F">
        <w:rPr>
          <w:rFonts w:cs="Times New Roman"/>
          <w:sz w:val="18"/>
          <w:szCs w:val="18"/>
        </w:rPr>
        <w:t>22. Tablecloth</w:t>
      </w:r>
    </w:p>
    <w:p w14:paraId="3C63CCAA" w14:textId="77777777" w:rsidR="002F5B5B" w:rsidRPr="00432F0F" w:rsidRDefault="002F5B5B" w:rsidP="002F5B5B">
      <w:pPr>
        <w:jc w:val="both"/>
        <w:rPr>
          <w:rFonts w:cs="Times New Roman"/>
          <w:sz w:val="18"/>
          <w:szCs w:val="18"/>
        </w:rPr>
      </w:pPr>
      <w:r w:rsidRPr="00432F0F">
        <w:rPr>
          <w:rFonts w:cs="Times New Roman"/>
          <w:sz w:val="18"/>
          <w:szCs w:val="18"/>
        </w:rPr>
        <w:t>23. Cape or poncho</w:t>
      </w:r>
    </w:p>
    <w:p w14:paraId="5BAF77B0" w14:textId="77777777" w:rsidR="002F5B5B" w:rsidRPr="00432F0F" w:rsidRDefault="002F5B5B" w:rsidP="002F5B5B">
      <w:pPr>
        <w:jc w:val="both"/>
        <w:rPr>
          <w:rFonts w:cs="Times New Roman"/>
          <w:sz w:val="18"/>
          <w:szCs w:val="18"/>
        </w:rPr>
      </w:pPr>
      <w:r w:rsidRPr="00432F0F">
        <w:rPr>
          <w:rFonts w:cs="Times New Roman"/>
          <w:sz w:val="18"/>
          <w:szCs w:val="18"/>
        </w:rPr>
        <w:t>24. Bedspread</w:t>
      </w:r>
    </w:p>
    <w:p w14:paraId="758F8449" w14:textId="77777777" w:rsidR="002F5B5B" w:rsidRPr="00432F0F" w:rsidRDefault="002F5B5B" w:rsidP="002F5B5B">
      <w:pPr>
        <w:jc w:val="both"/>
        <w:rPr>
          <w:rFonts w:cs="Times New Roman"/>
          <w:sz w:val="18"/>
          <w:szCs w:val="18"/>
        </w:rPr>
      </w:pPr>
      <w:r w:rsidRPr="00432F0F">
        <w:rPr>
          <w:rFonts w:cs="Times New Roman"/>
          <w:sz w:val="18"/>
          <w:szCs w:val="18"/>
        </w:rPr>
        <w:t>25. Shrink</w:t>
      </w:r>
    </w:p>
    <w:p w14:paraId="1DD2CD32" w14:textId="77777777" w:rsidR="002F5B5B" w:rsidRPr="00432F0F" w:rsidRDefault="002F5B5B" w:rsidP="002F5B5B">
      <w:pPr>
        <w:jc w:val="both"/>
        <w:rPr>
          <w:rFonts w:cs="Times New Roman"/>
          <w:sz w:val="18"/>
          <w:szCs w:val="18"/>
        </w:rPr>
      </w:pPr>
      <w:r w:rsidRPr="00432F0F">
        <w:rPr>
          <w:rFonts w:cs="Times New Roman"/>
          <w:sz w:val="18"/>
          <w:szCs w:val="18"/>
        </w:rPr>
        <w:t>26. Crocheted doll, 1</w:t>
      </w:r>
    </w:p>
    <w:p w14:paraId="3B16C790" w14:textId="77777777" w:rsidR="002F5B5B" w:rsidRPr="00432F0F" w:rsidRDefault="002F5B5B" w:rsidP="002F5B5B">
      <w:pPr>
        <w:jc w:val="both"/>
        <w:rPr>
          <w:rFonts w:cs="Times New Roman"/>
          <w:sz w:val="18"/>
          <w:szCs w:val="18"/>
        </w:rPr>
      </w:pPr>
      <w:r w:rsidRPr="00432F0F">
        <w:rPr>
          <w:rFonts w:cs="Times New Roman"/>
          <w:sz w:val="18"/>
          <w:szCs w:val="18"/>
        </w:rPr>
        <w:t>27. Blouse</w:t>
      </w:r>
    </w:p>
    <w:p w14:paraId="73F2B554" w14:textId="77777777" w:rsidR="002F5B5B" w:rsidRPr="00432F0F" w:rsidRDefault="002F5B5B" w:rsidP="002F5B5B">
      <w:pPr>
        <w:jc w:val="both"/>
        <w:rPr>
          <w:rFonts w:cs="Times New Roman"/>
          <w:sz w:val="18"/>
          <w:szCs w:val="18"/>
        </w:rPr>
      </w:pPr>
      <w:r w:rsidRPr="00432F0F">
        <w:rPr>
          <w:rFonts w:cs="Times New Roman"/>
          <w:sz w:val="18"/>
          <w:szCs w:val="18"/>
        </w:rPr>
        <w:t xml:space="preserve">28. Pillow </w:t>
      </w:r>
    </w:p>
    <w:p w14:paraId="41234570" w14:textId="77777777" w:rsidR="002F5B5B" w:rsidRPr="00432F0F" w:rsidRDefault="002F5B5B" w:rsidP="002F5B5B">
      <w:pPr>
        <w:jc w:val="both"/>
        <w:rPr>
          <w:rFonts w:cs="Times New Roman"/>
          <w:sz w:val="18"/>
          <w:szCs w:val="18"/>
        </w:rPr>
      </w:pPr>
      <w:r w:rsidRPr="00432F0F">
        <w:rPr>
          <w:rFonts w:cs="Times New Roman"/>
          <w:sz w:val="18"/>
          <w:szCs w:val="18"/>
        </w:rPr>
        <w:t>29. Lap robe</w:t>
      </w:r>
    </w:p>
    <w:p w14:paraId="012B9F26" w14:textId="77777777" w:rsidR="002F5B5B" w:rsidRPr="00432F0F" w:rsidRDefault="002F5B5B" w:rsidP="002F5B5B">
      <w:pPr>
        <w:jc w:val="both"/>
        <w:rPr>
          <w:rFonts w:cs="Times New Roman"/>
          <w:sz w:val="18"/>
          <w:szCs w:val="18"/>
        </w:rPr>
      </w:pPr>
      <w:r w:rsidRPr="00432F0F">
        <w:rPr>
          <w:rFonts w:cs="Times New Roman"/>
          <w:sz w:val="18"/>
          <w:szCs w:val="18"/>
        </w:rPr>
        <w:lastRenderedPageBreak/>
        <w:t>30. Crib blanket</w:t>
      </w:r>
    </w:p>
    <w:p w14:paraId="018536E5" w14:textId="2582CAEF" w:rsidR="002F5B5B" w:rsidRPr="00432F0F" w:rsidRDefault="002F5B5B" w:rsidP="002F5B5B">
      <w:pPr>
        <w:jc w:val="both"/>
        <w:rPr>
          <w:rFonts w:cs="Times New Roman"/>
          <w:sz w:val="18"/>
          <w:szCs w:val="18"/>
        </w:rPr>
      </w:pPr>
      <w:r w:rsidRPr="00432F0F">
        <w:rPr>
          <w:rFonts w:cs="Times New Roman"/>
          <w:sz w:val="18"/>
          <w:szCs w:val="18"/>
        </w:rPr>
        <w:t>31. Other</w:t>
      </w:r>
    </w:p>
    <w:p w14:paraId="47F21547" w14:textId="2D272441" w:rsidR="00CF0CB9" w:rsidRPr="00432F0F" w:rsidRDefault="00CF0CB9" w:rsidP="00CF0CB9">
      <w:pPr>
        <w:jc w:val="both"/>
        <w:rPr>
          <w:rFonts w:cs="Times New Roman"/>
          <w:color w:val="FF0000"/>
          <w:sz w:val="18"/>
          <w:szCs w:val="18"/>
        </w:rPr>
      </w:pPr>
    </w:p>
    <w:p w14:paraId="4B790995" w14:textId="20BC64C5" w:rsidR="002F5B5B" w:rsidRPr="00432F0F" w:rsidRDefault="00CF0CB9" w:rsidP="002F5B5B">
      <w:pPr>
        <w:jc w:val="both"/>
        <w:rPr>
          <w:rFonts w:cs="Times New Roman"/>
          <w:b/>
          <w:bCs/>
          <w:color w:val="000000" w:themeColor="text1"/>
          <w:sz w:val="18"/>
          <w:szCs w:val="18"/>
        </w:rPr>
      </w:pPr>
      <w:r w:rsidRPr="00432F0F">
        <w:rPr>
          <w:rFonts w:cs="Times New Roman"/>
          <w:b/>
          <w:bCs/>
          <w:color w:val="000000" w:themeColor="text1"/>
          <w:sz w:val="18"/>
          <w:szCs w:val="18"/>
        </w:rPr>
        <w:t xml:space="preserve"> Division</w:t>
      </w:r>
      <w:r w:rsidR="007B3BC7" w:rsidRPr="00432F0F">
        <w:rPr>
          <w:rFonts w:cs="Times New Roman"/>
          <w:b/>
          <w:bCs/>
          <w:color w:val="000000" w:themeColor="text1"/>
          <w:sz w:val="18"/>
          <w:szCs w:val="18"/>
        </w:rPr>
        <w:t xml:space="preserve"> </w:t>
      </w:r>
      <w:r w:rsidR="007F7BEF" w:rsidRPr="00432F0F">
        <w:rPr>
          <w:rFonts w:cs="Times New Roman"/>
          <w:b/>
          <w:bCs/>
          <w:color w:val="000000" w:themeColor="text1"/>
          <w:sz w:val="18"/>
          <w:szCs w:val="18"/>
        </w:rPr>
        <w:t>516</w:t>
      </w:r>
      <w:r w:rsidRPr="00432F0F">
        <w:rPr>
          <w:rFonts w:cs="Times New Roman"/>
          <w:color w:val="000000" w:themeColor="text1"/>
          <w:sz w:val="18"/>
          <w:szCs w:val="18"/>
        </w:rPr>
        <w:t xml:space="preserve"> </w:t>
      </w:r>
      <w:r w:rsidR="007F7BEF" w:rsidRPr="00432F0F">
        <w:rPr>
          <w:rFonts w:cs="Times New Roman"/>
          <w:color w:val="000000" w:themeColor="text1"/>
          <w:sz w:val="18"/>
          <w:szCs w:val="18"/>
        </w:rPr>
        <w:t>–</w:t>
      </w:r>
      <w:r w:rsidR="00230AEF" w:rsidRPr="00432F0F">
        <w:rPr>
          <w:rFonts w:cs="Times New Roman"/>
          <w:color w:val="000000" w:themeColor="text1"/>
          <w:sz w:val="18"/>
          <w:szCs w:val="18"/>
        </w:rPr>
        <w:t xml:space="preserve"> </w:t>
      </w:r>
      <w:r w:rsidR="002F5B5B" w:rsidRPr="00432F0F">
        <w:rPr>
          <w:rFonts w:cs="Times New Roman"/>
          <w:b/>
          <w:bCs/>
          <w:color w:val="000000" w:themeColor="text1"/>
          <w:sz w:val="18"/>
          <w:szCs w:val="18"/>
        </w:rPr>
        <w:t>Tatting</w:t>
      </w:r>
    </w:p>
    <w:p w14:paraId="6AFB33DF" w14:textId="2D93EDDD" w:rsidR="007F7BEF" w:rsidRPr="00432F0F" w:rsidRDefault="007F7BE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516.1 Youth (ages 13 and under) </w:t>
      </w:r>
    </w:p>
    <w:p w14:paraId="4201D0DF" w14:textId="0CAE0FA6" w:rsidR="007F7BEF" w:rsidRPr="00432F0F" w:rsidRDefault="007F7BE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516.2 Junior (ages 14 to 18) </w:t>
      </w:r>
    </w:p>
    <w:p w14:paraId="5AB6D35A" w14:textId="0F6B1B22" w:rsidR="007F7BEF" w:rsidRPr="00432F0F" w:rsidRDefault="007F7BE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516.3 Adult (ages 19-75)</w:t>
      </w:r>
    </w:p>
    <w:p w14:paraId="32D70374" w14:textId="7C295109" w:rsidR="007F7BEF" w:rsidRPr="00432F0F" w:rsidRDefault="007F7BE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816AFC4" w14:textId="6EF43227"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516.5 Professional</w:t>
      </w:r>
    </w:p>
    <w:p w14:paraId="7D7181CD" w14:textId="7A05F020" w:rsidR="00230AEF" w:rsidRPr="00432F0F" w:rsidRDefault="00FF28BE" w:rsidP="002F5B5B">
      <w:pPr>
        <w:jc w:val="both"/>
        <w:rPr>
          <w:rFonts w:cs="Times New Roman"/>
          <w:sz w:val="18"/>
          <w:szCs w:val="18"/>
        </w:rPr>
      </w:pPr>
      <w:r w:rsidRPr="00432F0F">
        <w:rPr>
          <w:rFonts w:cs="Times New Roman"/>
          <w:b/>
          <w:bCs/>
          <w:sz w:val="18"/>
          <w:szCs w:val="18"/>
          <w:u w:val="single"/>
        </w:rPr>
        <w:t>CLASS</w:t>
      </w:r>
    </w:p>
    <w:p w14:paraId="068D8C2A" w14:textId="77777777" w:rsidR="002F5B5B" w:rsidRPr="00432F0F" w:rsidRDefault="002F5B5B" w:rsidP="002F5B5B">
      <w:pPr>
        <w:jc w:val="both"/>
        <w:rPr>
          <w:rFonts w:cs="Times New Roman"/>
          <w:sz w:val="18"/>
          <w:szCs w:val="18"/>
        </w:rPr>
      </w:pPr>
      <w:r w:rsidRPr="00432F0F">
        <w:rPr>
          <w:rFonts w:cs="Times New Roman"/>
          <w:sz w:val="18"/>
          <w:szCs w:val="18"/>
        </w:rPr>
        <w:t>1. Centerpiece, tatted trim</w:t>
      </w:r>
    </w:p>
    <w:p w14:paraId="7F46CFF1" w14:textId="77777777" w:rsidR="002F5B5B" w:rsidRPr="00432F0F" w:rsidRDefault="002F5B5B" w:rsidP="002F5B5B">
      <w:pPr>
        <w:jc w:val="both"/>
        <w:rPr>
          <w:rFonts w:cs="Times New Roman"/>
          <w:sz w:val="18"/>
          <w:szCs w:val="18"/>
        </w:rPr>
      </w:pPr>
      <w:r w:rsidRPr="00432F0F">
        <w:rPr>
          <w:rFonts w:cs="Times New Roman"/>
          <w:sz w:val="18"/>
          <w:szCs w:val="18"/>
        </w:rPr>
        <w:t>2. Doily, all tatting</w:t>
      </w:r>
    </w:p>
    <w:p w14:paraId="5AA44297" w14:textId="77777777" w:rsidR="002F5B5B" w:rsidRPr="00432F0F" w:rsidRDefault="002F5B5B" w:rsidP="002F5B5B">
      <w:pPr>
        <w:jc w:val="both"/>
        <w:rPr>
          <w:rFonts w:cs="Times New Roman"/>
          <w:sz w:val="18"/>
          <w:szCs w:val="18"/>
        </w:rPr>
      </w:pPr>
      <w:r w:rsidRPr="00432F0F">
        <w:rPr>
          <w:rFonts w:cs="Times New Roman"/>
          <w:sz w:val="18"/>
          <w:szCs w:val="18"/>
        </w:rPr>
        <w:t>3. Handkerchief, tatted edges</w:t>
      </w:r>
    </w:p>
    <w:p w14:paraId="6A9B8660" w14:textId="77777777" w:rsidR="002F5B5B" w:rsidRPr="00432F0F" w:rsidRDefault="002F5B5B" w:rsidP="002F5B5B">
      <w:pPr>
        <w:jc w:val="both"/>
        <w:rPr>
          <w:rFonts w:cs="Times New Roman"/>
          <w:sz w:val="18"/>
          <w:szCs w:val="18"/>
        </w:rPr>
      </w:pPr>
      <w:r w:rsidRPr="00432F0F">
        <w:rPr>
          <w:rFonts w:cs="Times New Roman"/>
          <w:sz w:val="18"/>
          <w:szCs w:val="18"/>
        </w:rPr>
        <w:t>4. Lace</w:t>
      </w:r>
    </w:p>
    <w:p w14:paraId="6B7F03D0" w14:textId="77777777" w:rsidR="002F5B5B" w:rsidRPr="00432F0F" w:rsidRDefault="002F5B5B" w:rsidP="002F5B5B">
      <w:pPr>
        <w:jc w:val="both"/>
        <w:rPr>
          <w:rFonts w:cs="Times New Roman"/>
          <w:sz w:val="18"/>
          <w:szCs w:val="18"/>
        </w:rPr>
      </w:pPr>
      <w:r w:rsidRPr="00432F0F">
        <w:rPr>
          <w:rFonts w:cs="Times New Roman"/>
          <w:sz w:val="18"/>
          <w:szCs w:val="18"/>
        </w:rPr>
        <w:t>5. Pillowcases, 2, trim</w:t>
      </w:r>
    </w:p>
    <w:p w14:paraId="02C234D5" w14:textId="77777777" w:rsidR="002F5B5B" w:rsidRPr="00432F0F" w:rsidRDefault="002F5B5B" w:rsidP="002F5B5B">
      <w:pPr>
        <w:jc w:val="both"/>
        <w:rPr>
          <w:rFonts w:cs="Times New Roman"/>
          <w:sz w:val="18"/>
          <w:szCs w:val="18"/>
        </w:rPr>
      </w:pPr>
      <w:r w:rsidRPr="00432F0F">
        <w:rPr>
          <w:rFonts w:cs="Times New Roman"/>
          <w:sz w:val="18"/>
          <w:szCs w:val="18"/>
        </w:rPr>
        <w:t>6. Tablecloth, tatted trim</w:t>
      </w:r>
    </w:p>
    <w:p w14:paraId="6F718300" w14:textId="77777777" w:rsidR="002F5B5B" w:rsidRPr="00432F0F" w:rsidRDefault="002F5B5B" w:rsidP="002F5B5B">
      <w:pPr>
        <w:jc w:val="both"/>
        <w:rPr>
          <w:rFonts w:cs="Times New Roman"/>
          <w:sz w:val="18"/>
          <w:szCs w:val="18"/>
        </w:rPr>
      </w:pPr>
      <w:r w:rsidRPr="00432F0F">
        <w:rPr>
          <w:rFonts w:cs="Times New Roman"/>
          <w:sz w:val="18"/>
          <w:szCs w:val="18"/>
        </w:rPr>
        <w:t>7. Towel, 1, trim</w:t>
      </w:r>
    </w:p>
    <w:p w14:paraId="70BB9CF9" w14:textId="58A3381B" w:rsidR="002F5B5B" w:rsidRPr="00432F0F" w:rsidRDefault="002F5B5B" w:rsidP="002F5B5B">
      <w:pPr>
        <w:jc w:val="both"/>
        <w:rPr>
          <w:rFonts w:cs="Times New Roman"/>
          <w:sz w:val="18"/>
          <w:szCs w:val="18"/>
        </w:rPr>
      </w:pPr>
      <w:r w:rsidRPr="00432F0F">
        <w:rPr>
          <w:rFonts w:cs="Times New Roman"/>
          <w:sz w:val="18"/>
          <w:szCs w:val="18"/>
        </w:rPr>
        <w:t>8. Other</w:t>
      </w:r>
    </w:p>
    <w:p w14:paraId="1AE87BF5" w14:textId="77777777" w:rsidR="00517912" w:rsidRPr="00432F0F" w:rsidRDefault="00517912" w:rsidP="002F5B5B">
      <w:pPr>
        <w:jc w:val="both"/>
        <w:rPr>
          <w:rFonts w:cs="Times New Roman"/>
          <w:color w:val="FF0000"/>
          <w:sz w:val="18"/>
          <w:szCs w:val="18"/>
        </w:rPr>
      </w:pPr>
    </w:p>
    <w:p w14:paraId="5A2EDA86" w14:textId="0D1AED78" w:rsidR="002F5B5B" w:rsidRPr="00432F0F" w:rsidRDefault="000A1C49" w:rsidP="002F5B5B">
      <w:pPr>
        <w:jc w:val="both"/>
        <w:rPr>
          <w:rFonts w:cs="Times New Roman"/>
          <w:b/>
          <w:bCs/>
          <w:color w:val="000000" w:themeColor="text1"/>
          <w:sz w:val="18"/>
          <w:szCs w:val="18"/>
        </w:rPr>
      </w:pPr>
      <w:r w:rsidRPr="00432F0F">
        <w:rPr>
          <w:rFonts w:cs="Times New Roman"/>
          <w:b/>
          <w:bCs/>
          <w:color w:val="000000" w:themeColor="text1"/>
          <w:sz w:val="18"/>
          <w:szCs w:val="18"/>
        </w:rPr>
        <w:t>Division</w:t>
      </w:r>
      <w:r w:rsidR="002300F1" w:rsidRPr="00432F0F">
        <w:rPr>
          <w:rFonts w:cs="Times New Roman"/>
          <w:b/>
          <w:bCs/>
          <w:color w:val="000000" w:themeColor="text1"/>
          <w:sz w:val="18"/>
          <w:szCs w:val="18"/>
        </w:rPr>
        <w:t xml:space="preserve"> </w:t>
      </w:r>
      <w:r w:rsidR="00517912" w:rsidRPr="00432F0F">
        <w:rPr>
          <w:rFonts w:cs="Times New Roman"/>
          <w:b/>
          <w:bCs/>
          <w:color w:val="000000" w:themeColor="text1"/>
          <w:sz w:val="18"/>
          <w:szCs w:val="18"/>
        </w:rPr>
        <w:t>517</w:t>
      </w:r>
      <w:r w:rsidRPr="00432F0F">
        <w:rPr>
          <w:rFonts w:cs="Times New Roman"/>
          <w:color w:val="000000" w:themeColor="text1"/>
          <w:sz w:val="18"/>
          <w:szCs w:val="18"/>
        </w:rPr>
        <w:t>-</w:t>
      </w:r>
      <w:r w:rsidR="00230AEF" w:rsidRPr="00432F0F">
        <w:rPr>
          <w:rFonts w:cs="Times New Roman"/>
          <w:color w:val="000000" w:themeColor="text1"/>
          <w:sz w:val="18"/>
          <w:szCs w:val="18"/>
        </w:rPr>
        <w:t xml:space="preserve"> </w:t>
      </w:r>
      <w:r w:rsidR="002F5B5B" w:rsidRPr="00432F0F">
        <w:rPr>
          <w:rFonts w:cs="Times New Roman"/>
          <w:b/>
          <w:bCs/>
          <w:color w:val="000000" w:themeColor="text1"/>
          <w:sz w:val="18"/>
          <w:szCs w:val="18"/>
        </w:rPr>
        <w:t>Embroidery</w:t>
      </w:r>
    </w:p>
    <w:p w14:paraId="39211499" w14:textId="3F702438" w:rsidR="00517912" w:rsidRPr="00432F0F" w:rsidRDefault="00517912"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517.1 Youth (ages 13 and under) </w:t>
      </w:r>
    </w:p>
    <w:p w14:paraId="451FFE76" w14:textId="352E858B" w:rsidR="00517912" w:rsidRPr="00432F0F" w:rsidRDefault="0051791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517.2 Junior (ages 14 to 18) </w:t>
      </w:r>
    </w:p>
    <w:p w14:paraId="7771C4AA" w14:textId="26BA4849" w:rsidR="00517912" w:rsidRPr="00432F0F" w:rsidRDefault="0051791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3013CB" w:rsidRPr="00432F0F">
        <w:rPr>
          <w:rFonts w:cs="Times New Roman"/>
          <w:b/>
          <w:bCs/>
          <w:color w:val="000000" w:themeColor="text1"/>
          <w:sz w:val="18"/>
          <w:szCs w:val="18"/>
        </w:rPr>
        <w:t>17</w:t>
      </w:r>
      <w:r w:rsidRPr="00432F0F">
        <w:rPr>
          <w:rFonts w:cs="Times New Roman"/>
          <w:b/>
          <w:bCs/>
          <w:color w:val="000000" w:themeColor="text1"/>
          <w:sz w:val="18"/>
          <w:szCs w:val="18"/>
        </w:rPr>
        <w:t>.3 Adult (ages 19-75)</w:t>
      </w:r>
    </w:p>
    <w:p w14:paraId="001B79EC" w14:textId="2934EBAB" w:rsidR="00517912" w:rsidRPr="00432F0F" w:rsidRDefault="0051791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w:t>
      </w:r>
      <w:r w:rsidR="003013CB" w:rsidRPr="00432F0F">
        <w:rPr>
          <w:rFonts w:cs="Times New Roman"/>
          <w:b/>
          <w:bCs/>
          <w:color w:val="000000" w:themeColor="text1"/>
          <w:sz w:val="18"/>
          <w:szCs w:val="18"/>
        </w:rPr>
        <w:t>17</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E41CF5E" w14:textId="7A980F04"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517.5 Professional</w:t>
      </w:r>
    </w:p>
    <w:p w14:paraId="5282356C" w14:textId="529988A0" w:rsidR="00230AEF" w:rsidRPr="00432F0F" w:rsidRDefault="00FF28BE" w:rsidP="002F5B5B">
      <w:pPr>
        <w:jc w:val="both"/>
        <w:rPr>
          <w:rFonts w:cs="Times New Roman"/>
          <w:b/>
          <w:bCs/>
          <w:sz w:val="18"/>
          <w:szCs w:val="18"/>
        </w:rPr>
      </w:pPr>
      <w:r w:rsidRPr="00432F0F">
        <w:rPr>
          <w:rFonts w:cs="Times New Roman"/>
          <w:b/>
          <w:bCs/>
          <w:sz w:val="18"/>
          <w:szCs w:val="18"/>
          <w:u w:val="single"/>
        </w:rPr>
        <w:t>CLASS</w:t>
      </w:r>
    </w:p>
    <w:p w14:paraId="68485BE7" w14:textId="77777777" w:rsidR="002F5B5B" w:rsidRPr="00432F0F" w:rsidRDefault="002F5B5B" w:rsidP="002F5B5B">
      <w:pPr>
        <w:jc w:val="both"/>
        <w:rPr>
          <w:rFonts w:cs="Times New Roman"/>
          <w:sz w:val="18"/>
          <w:szCs w:val="18"/>
        </w:rPr>
      </w:pPr>
      <w:r w:rsidRPr="00432F0F">
        <w:rPr>
          <w:rFonts w:cs="Times New Roman"/>
          <w:sz w:val="18"/>
          <w:szCs w:val="18"/>
        </w:rPr>
        <w:t xml:space="preserve">1. Chair set, 3 pieces </w:t>
      </w:r>
    </w:p>
    <w:p w14:paraId="3AFAADCC" w14:textId="77777777" w:rsidR="002F5B5B" w:rsidRPr="00432F0F" w:rsidRDefault="002F5B5B" w:rsidP="002F5B5B">
      <w:pPr>
        <w:jc w:val="both"/>
        <w:rPr>
          <w:rFonts w:cs="Times New Roman"/>
          <w:sz w:val="18"/>
          <w:szCs w:val="18"/>
        </w:rPr>
      </w:pPr>
      <w:r w:rsidRPr="00432F0F">
        <w:rPr>
          <w:rFonts w:cs="Times New Roman"/>
          <w:sz w:val="18"/>
          <w:szCs w:val="18"/>
        </w:rPr>
        <w:t>2. Cross stitch article, not hanging</w:t>
      </w:r>
    </w:p>
    <w:p w14:paraId="3DEA2EC5" w14:textId="77777777" w:rsidR="002F5B5B" w:rsidRPr="00432F0F" w:rsidRDefault="002F5B5B" w:rsidP="002F5B5B">
      <w:pPr>
        <w:jc w:val="both"/>
        <w:rPr>
          <w:rFonts w:cs="Times New Roman"/>
          <w:sz w:val="18"/>
          <w:szCs w:val="18"/>
        </w:rPr>
      </w:pPr>
      <w:r w:rsidRPr="00432F0F">
        <w:rPr>
          <w:rFonts w:cs="Times New Roman"/>
          <w:sz w:val="18"/>
          <w:szCs w:val="18"/>
        </w:rPr>
        <w:t>3. Cross stitch ornament</w:t>
      </w:r>
    </w:p>
    <w:p w14:paraId="5C11163A" w14:textId="77777777" w:rsidR="002F5B5B" w:rsidRPr="00432F0F" w:rsidRDefault="002F5B5B" w:rsidP="002F5B5B">
      <w:pPr>
        <w:jc w:val="both"/>
        <w:rPr>
          <w:rFonts w:cs="Times New Roman"/>
          <w:sz w:val="18"/>
          <w:szCs w:val="18"/>
        </w:rPr>
      </w:pPr>
      <w:r w:rsidRPr="00432F0F">
        <w:rPr>
          <w:rFonts w:cs="Times New Roman"/>
          <w:sz w:val="18"/>
          <w:szCs w:val="18"/>
        </w:rPr>
        <w:t>4. Ribbon embroidery</w:t>
      </w:r>
    </w:p>
    <w:p w14:paraId="168EA709" w14:textId="77777777" w:rsidR="002F5B5B" w:rsidRPr="00432F0F" w:rsidRDefault="002F5B5B" w:rsidP="002F5B5B">
      <w:pPr>
        <w:jc w:val="both"/>
        <w:rPr>
          <w:rFonts w:cs="Times New Roman"/>
          <w:sz w:val="18"/>
          <w:szCs w:val="18"/>
        </w:rPr>
      </w:pPr>
      <w:r w:rsidRPr="00432F0F">
        <w:rPr>
          <w:rFonts w:cs="Times New Roman"/>
          <w:sz w:val="18"/>
          <w:szCs w:val="18"/>
        </w:rPr>
        <w:t>5. Needlepoint specimen, 1</w:t>
      </w:r>
    </w:p>
    <w:p w14:paraId="79AAB053" w14:textId="77777777" w:rsidR="002F5B5B" w:rsidRPr="00432F0F" w:rsidRDefault="002F5B5B" w:rsidP="002F5B5B">
      <w:pPr>
        <w:jc w:val="both"/>
        <w:rPr>
          <w:rFonts w:cs="Times New Roman"/>
          <w:sz w:val="18"/>
          <w:szCs w:val="18"/>
        </w:rPr>
      </w:pPr>
      <w:r w:rsidRPr="00432F0F">
        <w:rPr>
          <w:rFonts w:cs="Times New Roman"/>
          <w:sz w:val="18"/>
          <w:szCs w:val="18"/>
        </w:rPr>
        <w:t>6. Petit point specimen, 1</w:t>
      </w:r>
    </w:p>
    <w:p w14:paraId="243B58DD" w14:textId="77777777" w:rsidR="002F5B5B" w:rsidRPr="00432F0F" w:rsidRDefault="002F5B5B" w:rsidP="002F5B5B">
      <w:pPr>
        <w:jc w:val="both"/>
        <w:rPr>
          <w:rFonts w:cs="Times New Roman"/>
          <w:sz w:val="18"/>
          <w:szCs w:val="18"/>
        </w:rPr>
      </w:pPr>
      <w:r w:rsidRPr="00432F0F">
        <w:rPr>
          <w:rFonts w:cs="Times New Roman"/>
          <w:sz w:val="18"/>
          <w:szCs w:val="18"/>
        </w:rPr>
        <w:t>7. Pillowcases, 2</w:t>
      </w:r>
    </w:p>
    <w:p w14:paraId="13CCE1BE" w14:textId="77777777" w:rsidR="002F5B5B" w:rsidRPr="00432F0F" w:rsidRDefault="002F5B5B" w:rsidP="002F5B5B">
      <w:pPr>
        <w:jc w:val="both"/>
        <w:rPr>
          <w:rFonts w:cs="Times New Roman"/>
          <w:sz w:val="18"/>
          <w:szCs w:val="18"/>
        </w:rPr>
      </w:pPr>
      <w:r w:rsidRPr="00432F0F">
        <w:rPr>
          <w:rFonts w:cs="Times New Roman"/>
          <w:sz w:val="18"/>
          <w:szCs w:val="18"/>
        </w:rPr>
        <w:t>8. Scarf</w:t>
      </w:r>
    </w:p>
    <w:p w14:paraId="35FCE621" w14:textId="77777777" w:rsidR="002F5B5B" w:rsidRPr="00432F0F" w:rsidRDefault="002F5B5B" w:rsidP="002F5B5B">
      <w:pPr>
        <w:jc w:val="both"/>
        <w:rPr>
          <w:rFonts w:cs="Times New Roman"/>
          <w:sz w:val="18"/>
          <w:szCs w:val="18"/>
        </w:rPr>
      </w:pPr>
      <w:r w:rsidRPr="00432F0F">
        <w:rPr>
          <w:rFonts w:cs="Times New Roman"/>
          <w:sz w:val="18"/>
          <w:szCs w:val="18"/>
        </w:rPr>
        <w:t>9. Sheet &amp; pillowcases, set</w:t>
      </w:r>
    </w:p>
    <w:p w14:paraId="42154AFE" w14:textId="77777777" w:rsidR="002F5B5B" w:rsidRPr="00432F0F" w:rsidRDefault="002F5B5B" w:rsidP="002F5B5B">
      <w:pPr>
        <w:jc w:val="both"/>
        <w:rPr>
          <w:rFonts w:cs="Times New Roman"/>
          <w:sz w:val="18"/>
          <w:szCs w:val="18"/>
        </w:rPr>
      </w:pPr>
      <w:r w:rsidRPr="00432F0F">
        <w:rPr>
          <w:rFonts w:cs="Times New Roman"/>
          <w:sz w:val="18"/>
          <w:szCs w:val="18"/>
        </w:rPr>
        <w:t>10. Tablecloth</w:t>
      </w:r>
    </w:p>
    <w:p w14:paraId="45EAC54B" w14:textId="77777777" w:rsidR="002F5B5B" w:rsidRPr="00432F0F" w:rsidRDefault="002F5B5B" w:rsidP="002F5B5B">
      <w:pPr>
        <w:jc w:val="both"/>
        <w:rPr>
          <w:rFonts w:cs="Times New Roman"/>
          <w:sz w:val="18"/>
          <w:szCs w:val="18"/>
        </w:rPr>
      </w:pPr>
      <w:r w:rsidRPr="00432F0F">
        <w:rPr>
          <w:rFonts w:cs="Times New Roman"/>
          <w:sz w:val="18"/>
          <w:szCs w:val="18"/>
        </w:rPr>
        <w:t>11. Towel, 1</w:t>
      </w:r>
    </w:p>
    <w:p w14:paraId="5A9FB1F9" w14:textId="77777777" w:rsidR="002F5B5B" w:rsidRPr="00432F0F" w:rsidRDefault="002F5B5B" w:rsidP="002F5B5B">
      <w:pPr>
        <w:jc w:val="both"/>
        <w:rPr>
          <w:rFonts w:cs="Times New Roman"/>
          <w:sz w:val="18"/>
          <w:szCs w:val="18"/>
        </w:rPr>
      </w:pPr>
      <w:r w:rsidRPr="00432F0F">
        <w:rPr>
          <w:rFonts w:cs="Times New Roman"/>
          <w:sz w:val="18"/>
          <w:szCs w:val="18"/>
        </w:rPr>
        <w:t>12. Dish towels, 5 or 7</w:t>
      </w:r>
    </w:p>
    <w:p w14:paraId="3B7B9498" w14:textId="77777777" w:rsidR="002F5B5B" w:rsidRPr="00432F0F" w:rsidRDefault="002F5B5B" w:rsidP="002F5B5B">
      <w:pPr>
        <w:jc w:val="both"/>
        <w:rPr>
          <w:rFonts w:cs="Times New Roman"/>
          <w:sz w:val="18"/>
          <w:szCs w:val="18"/>
        </w:rPr>
      </w:pPr>
      <w:r w:rsidRPr="00432F0F">
        <w:rPr>
          <w:rFonts w:cs="Times New Roman"/>
          <w:sz w:val="18"/>
          <w:szCs w:val="18"/>
        </w:rPr>
        <w:t xml:space="preserve">13. Shirt, </w:t>
      </w:r>
      <w:proofErr w:type="gramStart"/>
      <w:r w:rsidRPr="00432F0F">
        <w:rPr>
          <w:rFonts w:cs="Times New Roman"/>
          <w:sz w:val="18"/>
          <w:szCs w:val="18"/>
        </w:rPr>
        <w:t>lady's</w:t>
      </w:r>
      <w:proofErr w:type="gramEnd"/>
      <w:r w:rsidRPr="00432F0F">
        <w:rPr>
          <w:rFonts w:cs="Times New Roman"/>
          <w:sz w:val="18"/>
          <w:szCs w:val="18"/>
        </w:rPr>
        <w:t xml:space="preserve"> or girl's</w:t>
      </w:r>
    </w:p>
    <w:p w14:paraId="0F005DB8" w14:textId="77777777" w:rsidR="002F5B5B" w:rsidRPr="00432F0F" w:rsidRDefault="002F5B5B" w:rsidP="002F5B5B">
      <w:pPr>
        <w:jc w:val="both"/>
        <w:rPr>
          <w:rFonts w:cs="Times New Roman"/>
          <w:sz w:val="18"/>
          <w:szCs w:val="18"/>
        </w:rPr>
      </w:pPr>
      <w:r w:rsidRPr="00432F0F">
        <w:rPr>
          <w:rFonts w:cs="Times New Roman"/>
          <w:sz w:val="18"/>
          <w:szCs w:val="18"/>
        </w:rPr>
        <w:t xml:space="preserve">14. Shirt, </w:t>
      </w:r>
      <w:proofErr w:type="gramStart"/>
      <w:r w:rsidRPr="00432F0F">
        <w:rPr>
          <w:rFonts w:cs="Times New Roman"/>
          <w:sz w:val="18"/>
          <w:szCs w:val="18"/>
        </w:rPr>
        <w:t>man's</w:t>
      </w:r>
      <w:proofErr w:type="gramEnd"/>
      <w:r w:rsidRPr="00432F0F">
        <w:rPr>
          <w:rFonts w:cs="Times New Roman"/>
          <w:sz w:val="18"/>
          <w:szCs w:val="18"/>
        </w:rPr>
        <w:t xml:space="preserve"> or boy's</w:t>
      </w:r>
    </w:p>
    <w:p w14:paraId="1C180ECC" w14:textId="77777777" w:rsidR="002F5B5B" w:rsidRPr="00432F0F" w:rsidRDefault="002F5B5B" w:rsidP="002F5B5B">
      <w:pPr>
        <w:jc w:val="both"/>
        <w:rPr>
          <w:rFonts w:cs="Times New Roman"/>
          <w:sz w:val="18"/>
          <w:szCs w:val="18"/>
        </w:rPr>
      </w:pPr>
      <w:r w:rsidRPr="00432F0F">
        <w:rPr>
          <w:rFonts w:cs="Times New Roman"/>
          <w:sz w:val="18"/>
          <w:szCs w:val="18"/>
        </w:rPr>
        <w:t>15. Made from kit</w:t>
      </w:r>
    </w:p>
    <w:p w14:paraId="61FC6F5D" w14:textId="77777777" w:rsidR="002F5B5B" w:rsidRPr="00432F0F" w:rsidRDefault="002F5B5B" w:rsidP="002F5B5B">
      <w:pPr>
        <w:jc w:val="both"/>
        <w:rPr>
          <w:rFonts w:cs="Times New Roman"/>
          <w:sz w:val="18"/>
          <w:szCs w:val="18"/>
        </w:rPr>
      </w:pPr>
      <w:r w:rsidRPr="00432F0F">
        <w:rPr>
          <w:rFonts w:cs="Times New Roman"/>
          <w:sz w:val="18"/>
          <w:szCs w:val="18"/>
        </w:rPr>
        <w:t>16. Stocking</w:t>
      </w:r>
    </w:p>
    <w:p w14:paraId="2C493906" w14:textId="216E91A2" w:rsidR="002F5B5B" w:rsidRPr="00432F0F" w:rsidRDefault="002F5B5B" w:rsidP="002F5B5B">
      <w:pPr>
        <w:jc w:val="both"/>
        <w:rPr>
          <w:rFonts w:cs="Times New Roman"/>
          <w:sz w:val="18"/>
          <w:szCs w:val="18"/>
        </w:rPr>
      </w:pPr>
      <w:r w:rsidRPr="00432F0F">
        <w:rPr>
          <w:rFonts w:cs="Times New Roman"/>
          <w:sz w:val="18"/>
          <w:szCs w:val="18"/>
        </w:rPr>
        <w:t>17. Other</w:t>
      </w:r>
    </w:p>
    <w:p w14:paraId="3EA227F6" w14:textId="77777777" w:rsidR="000A1C49" w:rsidRPr="00432F0F" w:rsidRDefault="000A1C49" w:rsidP="000A1C49">
      <w:pPr>
        <w:jc w:val="both"/>
        <w:rPr>
          <w:rFonts w:cs="Times New Roman"/>
          <w:color w:val="FF0000"/>
          <w:sz w:val="18"/>
          <w:szCs w:val="18"/>
        </w:rPr>
      </w:pPr>
    </w:p>
    <w:p w14:paraId="4BD28793" w14:textId="4AEF23D7" w:rsidR="002F5B5B" w:rsidRPr="00432F0F" w:rsidRDefault="000A1C49" w:rsidP="002F5B5B">
      <w:pPr>
        <w:jc w:val="both"/>
        <w:rPr>
          <w:rFonts w:cs="Times New Roman"/>
          <w:b/>
          <w:bCs/>
          <w:color w:val="000000" w:themeColor="text1"/>
          <w:sz w:val="18"/>
          <w:szCs w:val="18"/>
        </w:rPr>
      </w:pPr>
      <w:r w:rsidRPr="00432F0F">
        <w:rPr>
          <w:rFonts w:cs="Times New Roman"/>
          <w:b/>
          <w:bCs/>
          <w:color w:val="000000" w:themeColor="text1"/>
          <w:sz w:val="18"/>
          <w:szCs w:val="18"/>
        </w:rPr>
        <w:t xml:space="preserve"> Division</w:t>
      </w:r>
      <w:r w:rsidR="002300F1" w:rsidRPr="00432F0F">
        <w:rPr>
          <w:rFonts w:cs="Times New Roman"/>
          <w:b/>
          <w:bCs/>
          <w:color w:val="000000" w:themeColor="text1"/>
          <w:sz w:val="18"/>
          <w:szCs w:val="18"/>
        </w:rPr>
        <w:t xml:space="preserve"> </w:t>
      </w:r>
      <w:r w:rsidR="005D06BB" w:rsidRPr="00432F0F">
        <w:rPr>
          <w:rFonts w:cs="Times New Roman"/>
          <w:b/>
          <w:bCs/>
          <w:color w:val="000000" w:themeColor="text1"/>
          <w:sz w:val="18"/>
          <w:szCs w:val="18"/>
        </w:rPr>
        <w:t>518</w:t>
      </w:r>
      <w:r w:rsidR="008A0175" w:rsidRPr="00432F0F">
        <w:rPr>
          <w:rFonts w:cs="Times New Roman"/>
          <w:b/>
          <w:bCs/>
          <w:color w:val="000000" w:themeColor="text1"/>
          <w:sz w:val="18"/>
          <w:szCs w:val="18"/>
        </w:rPr>
        <w:t>-</w:t>
      </w:r>
      <w:r w:rsidR="00230AEF" w:rsidRPr="00432F0F">
        <w:rPr>
          <w:rFonts w:cs="Times New Roman"/>
          <w:color w:val="000000" w:themeColor="text1"/>
          <w:sz w:val="18"/>
          <w:szCs w:val="18"/>
        </w:rPr>
        <w:t xml:space="preserve"> </w:t>
      </w:r>
      <w:r w:rsidR="002F5B5B" w:rsidRPr="00432F0F">
        <w:rPr>
          <w:rFonts w:cs="Times New Roman"/>
          <w:b/>
          <w:bCs/>
          <w:color w:val="000000" w:themeColor="text1"/>
          <w:sz w:val="18"/>
          <w:szCs w:val="18"/>
        </w:rPr>
        <w:t>Pillows, must be filled</w:t>
      </w:r>
    </w:p>
    <w:p w14:paraId="5231EC8B" w14:textId="60DC59EF" w:rsidR="005D06BB" w:rsidRPr="00432F0F" w:rsidRDefault="005D06BB"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518.1 Youth (ages 13 and under) </w:t>
      </w:r>
    </w:p>
    <w:p w14:paraId="604C7E0A" w14:textId="7BE4D124" w:rsidR="005D06BB" w:rsidRPr="00432F0F" w:rsidRDefault="005D06BB"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518.2 Junior (ages 14 to 18) </w:t>
      </w:r>
    </w:p>
    <w:p w14:paraId="718C34E6" w14:textId="5B38F15F" w:rsidR="005D06BB" w:rsidRPr="00432F0F" w:rsidRDefault="005D06BB"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518.3 Adult (ages 19-75)</w:t>
      </w:r>
    </w:p>
    <w:p w14:paraId="2CC66588" w14:textId="36850371" w:rsidR="005D06BB" w:rsidRPr="00432F0F" w:rsidRDefault="005D06BB"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518.4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7E1CA9D" w14:textId="696971A7"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518.5 Professional</w:t>
      </w:r>
    </w:p>
    <w:p w14:paraId="66A7E62C" w14:textId="1C4553FB" w:rsidR="00230AEF" w:rsidRPr="00432F0F" w:rsidRDefault="00FF28BE" w:rsidP="002F5B5B">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523602AB" w14:textId="77777777" w:rsidR="002F5B5B" w:rsidRPr="00432F0F" w:rsidRDefault="002F5B5B" w:rsidP="002F5B5B">
      <w:pPr>
        <w:jc w:val="both"/>
        <w:rPr>
          <w:rFonts w:cs="Times New Roman"/>
          <w:sz w:val="18"/>
          <w:szCs w:val="18"/>
        </w:rPr>
      </w:pPr>
      <w:r w:rsidRPr="00432F0F">
        <w:rPr>
          <w:rFonts w:cs="Times New Roman"/>
          <w:sz w:val="18"/>
          <w:szCs w:val="18"/>
        </w:rPr>
        <w:t>1. Ribbon and Lace</w:t>
      </w:r>
    </w:p>
    <w:p w14:paraId="7D114E68" w14:textId="77777777" w:rsidR="002F5B5B" w:rsidRPr="00432F0F" w:rsidRDefault="002F5B5B" w:rsidP="002F5B5B">
      <w:pPr>
        <w:jc w:val="both"/>
        <w:rPr>
          <w:rFonts w:cs="Times New Roman"/>
          <w:sz w:val="18"/>
          <w:szCs w:val="18"/>
        </w:rPr>
      </w:pPr>
      <w:r w:rsidRPr="00432F0F">
        <w:rPr>
          <w:rFonts w:cs="Times New Roman"/>
          <w:sz w:val="18"/>
          <w:szCs w:val="18"/>
        </w:rPr>
        <w:t>2. Counted cross stitch</w:t>
      </w:r>
    </w:p>
    <w:p w14:paraId="1BF9E864" w14:textId="77777777" w:rsidR="002F5B5B" w:rsidRPr="00432F0F" w:rsidRDefault="002F5B5B" w:rsidP="002F5B5B">
      <w:pPr>
        <w:jc w:val="both"/>
        <w:rPr>
          <w:rFonts w:cs="Times New Roman"/>
          <w:sz w:val="18"/>
          <w:szCs w:val="18"/>
        </w:rPr>
      </w:pPr>
      <w:r w:rsidRPr="00432F0F">
        <w:rPr>
          <w:rFonts w:cs="Times New Roman"/>
          <w:sz w:val="18"/>
          <w:szCs w:val="18"/>
        </w:rPr>
        <w:t>3. Latch hook</w:t>
      </w:r>
    </w:p>
    <w:p w14:paraId="5D54FA80" w14:textId="77777777" w:rsidR="002F5B5B" w:rsidRPr="00432F0F" w:rsidRDefault="002F5B5B" w:rsidP="002F5B5B">
      <w:pPr>
        <w:jc w:val="both"/>
        <w:rPr>
          <w:rFonts w:cs="Times New Roman"/>
          <w:sz w:val="18"/>
          <w:szCs w:val="18"/>
        </w:rPr>
      </w:pPr>
      <w:r w:rsidRPr="00432F0F">
        <w:rPr>
          <w:rFonts w:cs="Times New Roman"/>
          <w:sz w:val="18"/>
          <w:szCs w:val="18"/>
        </w:rPr>
        <w:t>4. Felt</w:t>
      </w:r>
    </w:p>
    <w:p w14:paraId="201AE6DB" w14:textId="77777777" w:rsidR="002F5B5B" w:rsidRPr="00432F0F" w:rsidRDefault="002F5B5B" w:rsidP="002F5B5B">
      <w:pPr>
        <w:jc w:val="both"/>
        <w:rPr>
          <w:rFonts w:cs="Times New Roman"/>
          <w:sz w:val="18"/>
          <w:szCs w:val="18"/>
        </w:rPr>
      </w:pPr>
      <w:r w:rsidRPr="00432F0F">
        <w:rPr>
          <w:rFonts w:cs="Times New Roman"/>
          <w:sz w:val="18"/>
          <w:szCs w:val="18"/>
        </w:rPr>
        <w:t>5. Crocheted</w:t>
      </w:r>
    </w:p>
    <w:p w14:paraId="431717AE" w14:textId="77777777" w:rsidR="002F5B5B" w:rsidRPr="00432F0F" w:rsidRDefault="002F5B5B" w:rsidP="002F5B5B">
      <w:pPr>
        <w:jc w:val="both"/>
        <w:rPr>
          <w:rFonts w:cs="Times New Roman"/>
          <w:sz w:val="18"/>
          <w:szCs w:val="18"/>
        </w:rPr>
      </w:pPr>
      <w:r w:rsidRPr="00432F0F">
        <w:rPr>
          <w:rFonts w:cs="Times New Roman"/>
          <w:sz w:val="18"/>
          <w:szCs w:val="18"/>
        </w:rPr>
        <w:t>6. Embroidered</w:t>
      </w:r>
    </w:p>
    <w:p w14:paraId="67F449EC" w14:textId="77777777" w:rsidR="002F5B5B" w:rsidRPr="00432F0F" w:rsidRDefault="002F5B5B" w:rsidP="002F5B5B">
      <w:pPr>
        <w:jc w:val="both"/>
        <w:rPr>
          <w:rFonts w:cs="Times New Roman"/>
          <w:sz w:val="18"/>
          <w:szCs w:val="18"/>
        </w:rPr>
      </w:pPr>
      <w:r w:rsidRPr="00432F0F">
        <w:rPr>
          <w:rFonts w:cs="Times New Roman"/>
          <w:sz w:val="18"/>
          <w:szCs w:val="18"/>
        </w:rPr>
        <w:t>7. Applique</w:t>
      </w:r>
    </w:p>
    <w:p w14:paraId="21C4C92A" w14:textId="77777777" w:rsidR="002F5B5B" w:rsidRPr="00432F0F" w:rsidRDefault="002F5B5B" w:rsidP="002F5B5B">
      <w:pPr>
        <w:jc w:val="both"/>
        <w:rPr>
          <w:rFonts w:cs="Times New Roman"/>
          <w:sz w:val="18"/>
          <w:szCs w:val="18"/>
        </w:rPr>
      </w:pPr>
      <w:r w:rsidRPr="00432F0F">
        <w:rPr>
          <w:rFonts w:cs="Times New Roman"/>
          <w:sz w:val="18"/>
          <w:szCs w:val="18"/>
        </w:rPr>
        <w:t>8. Fabric painting</w:t>
      </w:r>
    </w:p>
    <w:p w14:paraId="15660F5A" w14:textId="77777777" w:rsidR="002F5B5B" w:rsidRPr="00432F0F" w:rsidRDefault="002F5B5B" w:rsidP="002F5B5B">
      <w:pPr>
        <w:jc w:val="both"/>
        <w:rPr>
          <w:rFonts w:cs="Times New Roman"/>
          <w:sz w:val="18"/>
          <w:szCs w:val="18"/>
        </w:rPr>
      </w:pPr>
      <w:r w:rsidRPr="00432F0F">
        <w:rPr>
          <w:rFonts w:cs="Times New Roman"/>
          <w:sz w:val="18"/>
          <w:szCs w:val="18"/>
        </w:rPr>
        <w:t>9. Crewel embroidery</w:t>
      </w:r>
    </w:p>
    <w:p w14:paraId="0767A0ED" w14:textId="77777777" w:rsidR="002F5B5B" w:rsidRPr="00432F0F" w:rsidRDefault="002F5B5B" w:rsidP="002F5B5B">
      <w:pPr>
        <w:jc w:val="both"/>
        <w:rPr>
          <w:rFonts w:cs="Times New Roman"/>
          <w:sz w:val="18"/>
          <w:szCs w:val="18"/>
        </w:rPr>
      </w:pPr>
      <w:r w:rsidRPr="00432F0F">
        <w:rPr>
          <w:rFonts w:cs="Times New Roman"/>
          <w:sz w:val="18"/>
          <w:szCs w:val="18"/>
        </w:rPr>
        <w:t>10. Quilted, cotton/cotton blend</w:t>
      </w:r>
    </w:p>
    <w:p w14:paraId="2D95648A" w14:textId="77777777" w:rsidR="002F5B5B" w:rsidRPr="00432F0F" w:rsidRDefault="002F5B5B" w:rsidP="002F5B5B">
      <w:pPr>
        <w:jc w:val="both"/>
        <w:rPr>
          <w:rFonts w:cs="Times New Roman"/>
          <w:sz w:val="18"/>
          <w:szCs w:val="18"/>
        </w:rPr>
      </w:pPr>
      <w:r w:rsidRPr="00432F0F">
        <w:rPr>
          <w:rFonts w:cs="Times New Roman"/>
          <w:sz w:val="18"/>
          <w:szCs w:val="18"/>
        </w:rPr>
        <w:t>11. Quilted, other fabric</w:t>
      </w:r>
    </w:p>
    <w:p w14:paraId="573EBDB3" w14:textId="77777777" w:rsidR="002F5B5B" w:rsidRPr="00432F0F" w:rsidRDefault="002F5B5B" w:rsidP="002F5B5B">
      <w:pPr>
        <w:jc w:val="both"/>
        <w:rPr>
          <w:rFonts w:cs="Times New Roman"/>
          <w:sz w:val="18"/>
          <w:szCs w:val="18"/>
        </w:rPr>
      </w:pPr>
      <w:r w:rsidRPr="00432F0F">
        <w:rPr>
          <w:rFonts w:cs="Times New Roman"/>
          <w:sz w:val="18"/>
          <w:szCs w:val="18"/>
        </w:rPr>
        <w:t>12. Woven</w:t>
      </w:r>
    </w:p>
    <w:p w14:paraId="1D006561" w14:textId="77777777" w:rsidR="002F5B5B" w:rsidRPr="00432F0F" w:rsidRDefault="002F5B5B" w:rsidP="002F5B5B">
      <w:pPr>
        <w:jc w:val="both"/>
        <w:rPr>
          <w:rFonts w:cs="Times New Roman"/>
          <w:sz w:val="18"/>
          <w:szCs w:val="18"/>
        </w:rPr>
      </w:pPr>
      <w:r w:rsidRPr="00432F0F">
        <w:rPr>
          <w:rFonts w:cs="Times New Roman"/>
          <w:sz w:val="18"/>
          <w:szCs w:val="18"/>
        </w:rPr>
        <w:t>13. Hand knitted</w:t>
      </w:r>
    </w:p>
    <w:p w14:paraId="333DFC8D" w14:textId="77777777" w:rsidR="002F5B5B" w:rsidRPr="00432F0F" w:rsidRDefault="002F5B5B" w:rsidP="002F5B5B">
      <w:pPr>
        <w:jc w:val="both"/>
        <w:rPr>
          <w:rFonts w:cs="Times New Roman"/>
          <w:sz w:val="18"/>
          <w:szCs w:val="18"/>
        </w:rPr>
      </w:pPr>
      <w:r w:rsidRPr="00432F0F">
        <w:rPr>
          <w:rFonts w:cs="Times New Roman"/>
          <w:sz w:val="18"/>
          <w:szCs w:val="18"/>
        </w:rPr>
        <w:t>14. Patchwork</w:t>
      </w:r>
    </w:p>
    <w:p w14:paraId="6C0E7D8B" w14:textId="77777777" w:rsidR="002F5B5B" w:rsidRPr="00432F0F" w:rsidRDefault="002F5B5B" w:rsidP="002F5B5B">
      <w:pPr>
        <w:jc w:val="both"/>
        <w:rPr>
          <w:rFonts w:cs="Times New Roman"/>
          <w:sz w:val="18"/>
          <w:szCs w:val="18"/>
        </w:rPr>
      </w:pPr>
      <w:r w:rsidRPr="00432F0F">
        <w:rPr>
          <w:rFonts w:cs="Times New Roman"/>
          <w:sz w:val="18"/>
          <w:szCs w:val="18"/>
        </w:rPr>
        <w:t>15. Smocked</w:t>
      </w:r>
    </w:p>
    <w:p w14:paraId="02F332EA" w14:textId="77777777" w:rsidR="006331A9" w:rsidRPr="00432F0F" w:rsidRDefault="002F5B5B" w:rsidP="006331A9">
      <w:pPr>
        <w:jc w:val="both"/>
        <w:rPr>
          <w:rFonts w:cs="Times New Roman"/>
          <w:sz w:val="18"/>
          <w:szCs w:val="18"/>
        </w:rPr>
      </w:pPr>
      <w:r w:rsidRPr="00432F0F">
        <w:rPr>
          <w:rFonts w:cs="Times New Roman"/>
          <w:sz w:val="18"/>
          <w:szCs w:val="18"/>
        </w:rPr>
        <w:t xml:space="preserve">16. </w:t>
      </w:r>
      <w:r w:rsidR="00685520" w:rsidRPr="00432F0F">
        <w:rPr>
          <w:rFonts w:cs="Times New Roman"/>
          <w:sz w:val="18"/>
          <w:szCs w:val="18"/>
        </w:rPr>
        <w:t>Candle wicking</w:t>
      </w:r>
    </w:p>
    <w:p w14:paraId="46F4E066" w14:textId="77777777" w:rsidR="006331A9" w:rsidRPr="00432F0F" w:rsidRDefault="006331A9" w:rsidP="006331A9">
      <w:pPr>
        <w:jc w:val="both"/>
        <w:rPr>
          <w:rFonts w:cs="Times New Roman"/>
          <w:sz w:val="18"/>
          <w:szCs w:val="18"/>
        </w:rPr>
      </w:pPr>
      <w:r w:rsidRPr="00432F0F">
        <w:rPr>
          <w:rFonts w:cs="Times New Roman"/>
          <w:sz w:val="18"/>
          <w:szCs w:val="18"/>
        </w:rPr>
        <w:t>17.Needle point</w:t>
      </w:r>
    </w:p>
    <w:p w14:paraId="3B517509" w14:textId="77777777" w:rsidR="006331A9" w:rsidRPr="00432F0F" w:rsidRDefault="006331A9" w:rsidP="006331A9">
      <w:pPr>
        <w:jc w:val="both"/>
        <w:rPr>
          <w:rFonts w:cs="Times New Roman"/>
          <w:sz w:val="18"/>
          <w:szCs w:val="18"/>
        </w:rPr>
      </w:pPr>
      <w:r w:rsidRPr="00432F0F">
        <w:rPr>
          <w:rFonts w:cs="Times New Roman"/>
          <w:sz w:val="18"/>
          <w:szCs w:val="18"/>
        </w:rPr>
        <w:t>18. Quick point</w:t>
      </w:r>
    </w:p>
    <w:p w14:paraId="3F03ABCB" w14:textId="77777777" w:rsidR="006331A9" w:rsidRPr="00432F0F" w:rsidRDefault="006331A9" w:rsidP="006331A9">
      <w:pPr>
        <w:jc w:val="both"/>
        <w:rPr>
          <w:rFonts w:cs="Times New Roman"/>
          <w:sz w:val="18"/>
          <w:szCs w:val="18"/>
        </w:rPr>
      </w:pPr>
      <w:r w:rsidRPr="00432F0F">
        <w:rPr>
          <w:rFonts w:cs="Times New Roman"/>
          <w:sz w:val="18"/>
          <w:szCs w:val="18"/>
        </w:rPr>
        <w:t>19. Recycled item</w:t>
      </w:r>
    </w:p>
    <w:p w14:paraId="0AE25634" w14:textId="296054E8" w:rsidR="006331A9" w:rsidRPr="00432F0F" w:rsidRDefault="006331A9" w:rsidP="006331A9">
      <w:pPr>
        <w:jc w:val="both"/>
        <w:rPr>
          <w:rFonts w:cs="Times New Roman"/>
          <w:sz w:val="18"/>
          <w:szCs w:val="18"/>
        </w:rPr>
      </w:pPr>
      <w:r w:rsidRPr="00432F0F">
        <w:rPr>
          <w:rFonts w:cs="Times New Roman"/>
          <w:sz w:val="18"/>
          <w:szCs w:val="18"/>
        </w:rPr>
        <w:t>20. Other</w:t>
      </w:r>
    </w:p>
    <w:p w14:paraId="3C266789" w14:textId="77777777" w:rsidR="005D06BB" w:rsidRPr="00432F0F" w:rsidRDefault="005D06BB" w:rsidP="006331A9">
      <w:pPr>
        <w:jc w:val="both"/>
        <w:rPr>
          <w:rFonts w:cs="Times New Roman"/>
          <w:sz w:val="18"/>
          <w:szCs w:val="18"/>
        </w:rPr>
      </w:pPr>
    </w:p>
    <w:p w14:paraId="4AF2D9A4" w14:textId="33F1F699" w:rsidR="006331A9" w:rsidRPr="00432F0F" w:rsidRDefault="008A0175" w:rsidP="006331A9">
      <w:pPr>
        <w:jc w:val="both"/>
        <w:rPr>
          <w:rFonts w:cs="Times New Roman"/>
          <w:b/>
          <w:bCs/>
          <w:color w:val="000000" w:themeColor="text1"/>
          <w:sz w:val="18"/>
          <w:szCs w:val="18"/>
        </w:rPr>
      </w:pPr>
      <w:r w:rsidRPr="00432F0F">
        <w:rPr>
          <w:rFonts w:cs="Times New Roman"/>
          <w:b/>
          <w:bCs/>
          <w:color w:val="000000" w:themeColor="text1"/>
          <w:sz w:val="18"/>
          <w:szCs w:val="18"/>
        </w:rPr>
        <w:t>Division</w:t>
      </w:r>
      <w:r w:rsidR="002300F1" w:rsidRPr="00432F0F">
        <w:rPr>
          <w:rFonts w:cs="Times New Roman"/>
          <w:b/>
          <w:bCs/>
          <w:color w:val="000000" w:themeColor="text1"/>
          <w:sz w:val="18"/>
          <w:szCs w:val="18"/>
        </w:rPr>
        <w:t xml:space="preserve"> </w:t>
      </w:r>
      <w:r w:rsidR="00792543" w:rsidRPr="00432F0F">
        <w:rPr>
          <w:rFonts w:cs="Times New Roman"/>
          <w:b/>
          <w:bCs/>
          <w:color w:val="000000" w:themeColor="text1"/>
          <w:sz w:val="18"/>
          <w:szCs w:val="18"/>
        </w:rPr>
        <w:t>519</w:t>
      </w:r>
      <w:r w:rsidRPr="00432F0F">
        <w:rPr>
          <w:rFonts w:cs="Times New Roman"/>
          <w:color w:val="000000" w:themeColor="text1"/>
          <w:sz w:val="18"/>
          <w:szCs w:val="18"/>
        </w:rPr>
        <w:t xml:space="preserve"> -</w:t>
      </w:r>
      <w:r w:rsidR="006331A9" w:rsidRPr="00432F0F">
        <w:rPr>
          <w:rFonts w:cs="Times New Roman"/>
          <w:color w:val="000000" w:themeColor="text1"/>
          <w:sz w:val="18"/>
          <w:szCs w:val="18"/>
        </w:rPr>
        <w:t xml:space="preserve"> </w:t>
      </w:r>
      <w:r w:rsidR="006331A9" w:rsidRPr="00432F0F">
        <w:rPr>
          <w:rFonts w:cs="Times New Roman"/>
          <w:b/>
          <w:bCs/>
          <w:color w:val="000000" w:themeColor="text1"/>
          <w:sz w:val="18"/>
          <w:szCs w:val="18"/>
        </w:rPr>
        <w:t>Felt Articles</w:t>
      </w:r>
    </w:p>
    <w:p w14:paraId="272A6608" w14:textId="3910879D" w:rsidR="00792543" w:rsidRPr="00432F0F" w:rsidRDefault="00792543"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519.1 Youth (ages 13 and under) </w:t>
      </w:r>
    </w:p>
    <w:p w14:paraId="2098FCC7" w14:textId="26AAB5BE" w:rsidR="00792543" w:rsidRPr="00432F0F" w:rsidRDefault="0079254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519.2 Junior (ages 14 to 18) </w:t>
      </w:r>
    </w:p>
    <w:p w14:paraId="282616CA" w14:textId="75EC9C2F" w:rsidR="00792543" w:rsidRPr="00432F0F" w:rsidRDefault="0079254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519.3 Adult (ages 19-75)</w:t>
      </w:r>
    </w:p>
    <w:p w14:paraId="58451B92" w14:textId="0D39F9A6" w:rsidR="00792543" w:rsidRPr="00432F0F" w:rsidRDefault="00792543"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519.4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42B10F4" w14:textId="6A92EB42"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519.5 Professional</w:t>
      </w:r>
    </w:p>
    <w:p w14:paraId="61943B99" w14:textId="43FF292D" w:rsidR="006331A9" w:rsidRPr="00432F0F" w:rsidRDefault="00FF28BE" w:rsidP="006331A9">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0EBF4051" w14:textId="77777777" w:rsidR="006331A9" w:rsidRPr="00432F0F" w:rsidRDefault="006331A9" w:rsidP="006331A9">
      <w:pPr>
        <w:jc w:val="both"/>
        <w:rPr>
          <w:rFonts w:cs="Times New Roman"/>
          <w:sz w:val="18"/>
          <w:szCs w:val="18"/>
        </w:rPr>
      </w:pPr>
      <w:r w:rsidRPr="00432F0F">
        <w:rPr>
          <w:rFonts w:cs="Times New Roman"/>
          <w:sz w:val="18"/>
          <w:szCs w:val="18"/>
        </w:rPr>
        <w:t>1. Wall Hanging</w:t>
      </w:r>
    </w:p>
    <w:p w14:paraId="5A130DD5" w14:textId="77777777" w:rsidR="006331A9" w:rsidRPr="00432F0F" w:rsidRDefault="006331A9" w:rsidP="006331A9">
      <w:pPr>
        <w:jc w:val="both"/>
        <w:rPr>
          <w:rFonts w:cs="Times New Roman"/>
          <w:sz w:val="18"/>
          <w:szCs w:val="18"/>
        </w:rPr>
      </w:pPr>
      <w:r w:rsidRPr="00432F0F">
        <w:rPr>
          <w:rFonts w:cs="Times New Roman"/>
          <w:sz w:val="18"/>
          <w:szCs w:val="18"/>
        </w:rPr>
        <w:t>2. Christmas stocking</w:t>
      </w:r>
    </w:p>
    <w:p w14:paraId="28069D3D" w14:textId="77777777" w:rsidR="006331A9" w:rsidRPr="00432F0F" w:rsidRDefault="006331A9" w:rsidP="006331A9">
      <w:pPr>
        <w:jc w:val="both"/>
        <w:rPr>
          <w:rFonts w:cs="Times New Roman"/>
          <w:sz w:val="18"/>
          <w:szCs w:val="18"/>
        </w:rPr>
      </w:pPr>
      <w:r w:rsidRPr="00432F0F">
        <w:rPr>
          <w:rFonts w:cs="Times New Roman"/>
          <w:sz w:val="18"/>
          <w:szCs w:val="18"/>
        </w:rPr>
        <w:t>3. Christmas ornaments, set or single</w:t>
      </w:r>
    </w:p>
    <w:p w14:paraId="20CB067A" w14:textId="77777777" w:rsidR="006331A9" w:rsidRPr="00432F0F" w:rsidRDefault="006331A9" w:rsidP="006331A9">
      <w:pPr>
        <w:jc w:val="both"/>
        <w:rPr>
          <w:rFonts w:cs="Times New Roman"/>
          <w:sz w:val="18"/>
          <w:szCs w:val="18"/>
        </w:rPr>
      </w:pPr>
      <w:r w:rsidRPr="00432F0F">
        <w:rPr>
          <w:rFonts w:cs="Times New Roman"/>
          <w:sz w:val="18"/>
          <w:szCs w:val="18"/>
        </w:rPr>
        <w:t>4. Christmas tree skirt</w:t>
      </w:r>
    </w:p>
    <w:p w14:paraId="27C43D94" w14:textId="77777777" w:rsidR="006331A9" w:rsidRPr="00432F0F" w:rsidRDefault="006331A9" w:rsidP="006331A9">
      <w:pPr>
        <w:jc w:val="both"/>
        <w:rPr>
          <w:rFonts w:cs="Times New Roman"/>
          <w:sz w:val="18"/>
          <w:szCs w:val="18"/>
        </w:rPr>
      </w:pPr>
      <w:r w:rsidRPr="00432F0F">
        <w:rPr>
          <w:rFonts w:cs="Times New Roman"/>
          <w:sz w:val="18"/>
          <w:szCs w:val="18"/>
        </w:rPr>
        <w:t>5. Tablecloth</w:t>
      </w:r>
    </w:p>
    <w:p w14:paraId="2E7B26A4" w14:textId="77777777" w:rsidR="006331A9" w:rsidRPr="00432F0F" w:rsidRDefault="006331A9" w:rsidP="006331A9">
      <w:pPr>
        <w:jc w:val="both"/>
        <w:rPr>
          <w:rFonts w:cs="Times New Roman"/>
          <w:sz w:val="18"/>
          <w:szCs w:val="18"/>
        </w:rPr>
      </w:pPr>
      <w:r w:rsidRPr="00432F0F">
        <w:rPr>
          <w:rFonts w:cs="Times New Roman"/>
          <w:sz w:val="18"/>
          <w:szCs w:val="18"/>
        </w:rPr>
        <w:t>6. Garment</w:t>
      </w:r>
    </w:p>
    <w:p w14:paraId="0501E585" w14:textId="2340A303" w:rsidR="00653500" w:rsidRPr="00432F0F" w:rsidRDefault="006331A9" w:rsidP="00A31454">
      <w:pPr>
        <w:jc w:val="both"/>
        <w:rPr>
          <w:rFonts w:cs="Times New Roman"/>
          <w:sz w:val="18"/>
          <w:szCs w:val="18"/>
        </w:rPr>
      </w:pPr>
      <w:r w:rsidRPr="00432F0F">
        <w:rPr>
          <w:rFonts w:cs="Times New Roman"/>
          <w:sz w:val="18"/>
          <w:szCs w:val="18"/>
        </w:rPr>
        <w:t>7. Other</w:t>
      </w:r>
    </w:p>
    <w:p w14:paraId="5F3FCDA6" w14:textId="77777777" w:rsidR="00653500" w:rsidRPr="00432F0F" w:rsidRDefault="00653500" w:rsidP="006331A9">
      <w:pPr>
        <w:jc w:val="both"/>
        <w:rPr>
          <w:rFonts w:cs="Times New Roman"/>
          <w:color w:val="FF0000"/>
          <w:sz w:val="18"/>
          <w:szCs w:val="18"/>
        </w:rPr>
      </w:pPr>
    </w:p>
    <w:p w14:paraId="19A99BAA" w14:textId="03689078" w:rsidR="006331A9" w:rsidRPr="00432F0F" w:rsidRDefault="00653500" w:rsidP="006331A9">
      <w:pPr>
        <w:jc w:val="both"/>
        <w:rPr>
          <w:rFonts w:cs="Times New Roman"/>
          <w:b/>
          <w:bCs/>
          <w:color w:val="000000" w:themeColor="text1"/>
          <w:sz w:val="18"/>
          <w:szCs w:val="18"/>
        </w:rPr>
      </w:pPr>
      <w:r w:rsidRPr="00432F0F">
        <w:rPr>
          <w:rFonts w:cs="Times New Roman"/>
          <w:b/>
          <w:bCs/>
          <w:color w:val="000000" w:themeColor="text1"/>
          <w:sz w:val="18"/>
          <w:szCs w:val="18"/>
        </w:rPr>
        <w:t>Division</w:t>
      </w:r>
      <w:r w:rsidR="000747B6" w:rsidRPr="00432F0F">
        <w:rPr>
          <w:rFonts w:cs="Times New Roman"/>
          <w:b/>
          <w:bCs/>
          <w:color w:val="000000" w:themeColor="text1"/>
          <w:sz w:val="18"/>
          <w:szCs w:val="18"/>
        </w:rPr>
        <w:t xml:space="preserve"> </w:t>
      </w:r>
      <w:r w:rsidR="00A31454" w:rsidRPr="00432F0F">
        <w:rPr>
          <w:rFonts w:cs="Times New Roman"/>
          <w:b/>
          <w:bCs/>
          <w:color w:val="000000" w:themeColor="text1"/>
          <w:sz w:val="18"/>
          <w:szCs w:val="18"/>
        </w:rPr>
        <w:t>520</w:t>
      </w:r>
      <w:r w:rsidRPr="00432F0F">
        <w:rPr>
          <w:rFonts w:cs="Times New Roman"/>
          <w:color w:val="000000" w:themeColor="text1"/>
          <w:sz w:val="18"/>
          <w:szCs w:val="18"/>
        </w:rPr>
        <w:t xml:space="preserve"> -</w:t>
      </w:r>
      <w:r w:rsidR="006331A9" w:rsidRPr="00432F0F">
        <w:rPr>
          <w:rFonts w:cs="Times New Roman"/>
          <w:color w:val="000000" w:themeColor="text1"/>
          <w:sz w:val="18"/>
          <w:szCs w:val="18"/>
        </w:rPr>
        <w:t xml:space="preserve"> </w:t>
      </w:r>
      <w:r w:rsidR="006331A9" w:rsidRPr="00432F0F">
        <w:rPr>
          <w:rFonts w:cs="Times New Roman"/>
          <w:b/>
          <w:bCs/>
          <w:color w:val="000000" w:themeColor="text1"/>
          <w:sz w:val="18"/>
          <w:szCs w:val="18"/>
        </w:rPr>
        <w:t>Plastic Canvas</w:t>
      </w:r>
    </w:p>
    <w:p w14:paraId="2EB4AB33" w14:textId="1F0F1E80" w:rsidR="00A31454" w:rsidRPr="00432F0F" w:rsidRDefault="00A31454"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520.1 Youth (ages 13 and under) </w:t>
      </w:r>
    </w:p>
    <w:p w14:paraId="6418A0D0" w14:textId="42B847CC" w:rsidR="00A31454" w:rsidRPr="00432F0F" w:rsidRDefault="00A3145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520.2 Junior (ages 14 to 18) </w:t>
      </w:r>
    </w:p>
    <w:p w14:paraId="1FDE2AE0" w14:textId="5580A17B" w:rsidR="00A31454" w:rsidRPr="00432F0F" w:rsidRDefault="00A3145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520.3 Adult (ages 19-75)</w:t>
      </w:r>
    </w:p>
    <w:p w14:paraId="291F88A7" w14:textId="2158310C" w:rsidR="00A31454" w:rsidRPr="00432F0F" w:rsidRDefault="00A3145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F5E6CAE" w14:textId="35DC2624"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520.5 Professional</w:t>
      </w:r>
    </w:p>
    <w:p w14:paraId="1AC5762B" w14:textId="35390DCB" w:rsidR="006331A9" w:rsidRPr="00432F0F" w:rsidRDefault="00FF28BE" w:rsidP="006331A9">
      <w:pPr>
        <w:jc w:val="both"/>
        <w:rPr>
          <w:rFonts w:cs="Times New Roman"/>
          <w:sz w:val="18"/>
          <w:szCs w:val="18"/>
        </w:rPr>
      </w:pPr>
      <w:r w:rsidRPr="00432F0F">
        <w:rPr>
          <w:rFonts w:cs="Times New Roman"/>
          <w:b/>
          <w:bCs/>
          <w:color w:val="000000" w:themeColor="text1"/>
          <w:sz w:val="18"/>
          <w:szCs w:val="18"/>
          <w:u w:val="single"/>
        </w:rPr>
        <w:t>CLASS</w:t>
      </w:r>
      <w:r w:rsidR="00C577DA" w:rsidRPr="00432F0F">
        <w:rPr>
          <w:rFonts w:cs="Times New Roman"/>
          <w:b/>
          <w:bCs/>
          <w:color w:val="000000" w:themeColor="text1"/>
          <w:sz w:val="18"/>
          <w:szCs w:val="18"/>
        </w:rPr>
        <w:t xml:space="preserve"> </w:t>
      </w:r>
    </w:p>
    <w:p w14:paraId="245305F2" w14:textId="77777777" w:rsidR="006331A9" w:rsidRPr="00432F0F" w:rsidRDefault="006331A9" w:rsidP="006331A9">
      <w:pPr>
        <w:jc w:val="both"/>
        <w:rPr>
          <w:rFonts w:cs="Times New Roman"/>
          <w:sz w:val="18"/>
          <w:szCs w:val="18"/>
        </w:rPr>
      </w:pPr>
      <w:r w:rsidRPr="00432F0F">
        <w:rPr>
          <w:rFonts w:cs="Times New Roman"/>
          <w:sz w:val="18"/>
          <w:szCs w:val="18"/>
        </w:rPr>
        <w:t>1. Toys</w:t>
      </w:r>
    </w:p>
    <w:p w14:paraId="2017E2D7" w14:textId="77777777" w:rsidR="006331A9" w:rsidRPr="00432F0F" w:rsidRDefault="006331A9" w:rsidP="006331A9">
      <w:pPr>
        <w:jc w:val="both"/>
        <w:rPr>
          <w:rFonts w:cs="Times New Roman"/>
          <w:sz w:val="18"/>
          <w:szCs w:val="18"/>
        </w:rPr>
      </w:pPr>
      <w:r w:rsidRPr="00432F0F">
        <w:rPr>
          <w:rFonts w:cs="Times New Roman"/>
          <w:sz w:val="18"/>
          <w:szCs w:val="18"/>
        </w:rPr>
        <w:t>2. Wall hanging</w:t>
      </w:r>
    </w:p>
    <w:p w14:paraId="4F662859" w14:textId="77777777" w:rsidR="006331A9" w:rsidRPr="00432F0F" w:rsidRDefault="006331A9" w:rsidP="006331A9">
      <w:pPr>
        <w:jc w:val="both"/>
        <w:rPr>
          <w:rFonts w:cs="Times New Roman"/>
          <w:sz w:val="18"/>
          <w:szCs w:val="18"/>
        </w:rPr>
      </w:pPr>
      <w:r w:rsidRPr="00432F0F">
        <w:rPr>
          <w:rFonts w:cs="Times New Roman"/>
          <w:sz w:val="18"/>
          <w:szCs w:val="18"/>
        </w:rPr>
        <w:t>3. Picture frames</w:t>
      </w:r>
    </w:p>
    <w:p w14:paraId="1D26BACC" w14:textId="77777777" w:rsidR="006331A9" w:rsidRPr="00432F0F" w:rsidRDefault="006331A9" w:rsidP="006331A9">
      <w:pPr>
        <w:jc w:val="both"/>
        <w:rPr>
          <w:rFonts w:cs="Times New Roman"/>
          <w:sz w:val="18"/>
          <w:szCs w:val="18"/>
        </w:rPr>
      </w:pPr>
      <w:r w:rsidRPr="00432F0F">
        <w:rPr>
          <w:rFonts w:cs="Times New Roman"/>
          <w:sz w:val="18"/>
          <w:szCs w:val="18"/>
        </w:rPr>
        <w:t>4. Christmas ornaments</w:t>
      </w:r>
    </w:p>
    <w:p w14:paraId="71D8DD21" w14:textId="486BDD17" w:rsidR="006331A9" w:rsidRPr="00432F0F" w:rsidRDefault="006331A9" w:rsidP="006331A9">
      <w:pPr>
        <w:jc w:val="both"/>
        <w:rPr>
          <w:rFonts w:cs="Times New Roman"/>
          <w:sz w:val="18"/>
          <w:szCs w:val="18"/>
        </w:rPr>
      </w:pPr>
      <w:r w:rsidRPr="00432F0F">
        <w:rPr>
          <w:rFonts w:cs="Times New Roman"/>
          <w:sz w:val="18"/>
          <w:szCs w:val="18"/>
        </w:rPr>
        <w:t>5. Any other plastic canvas item</w:t>
      </w:r>
    </w:p>
    <w:p w14:paraId="2A50F163" w14:textId="77777777" w:rsidR="00CF2246" w:rsidRPr="00432F0F" w:rsidRDefault="00CF2246" w:rsidP="00CF2246">
      <w:pPr>
        <w:jc w:val="both"/>
        <w:rPr>
          <w:rFonts w:cs="Times New Roman"/>
          <w:color w:val="FF0000"/>
          <w:sz w:val="18"/>
          <w:szCs w:val="18"/>
        </w:rPr>
      </w:pPr>
    </w:p>
    <w:p w14:paraId="77842B8E" w14:textId="46FC7AC2" w:rsidR="006331A9" w:rsidRPr="00432F0F" w:rsidRDefault="00CF2246" w:rsidP="006331A9">
      <w:pPr>
        <w:jc w:val="both"/>
        <w:rPr>
          <w:rFonts w:cs="Times New Roman"/>
          <w:color w:val="000000" w:themeColor="text1"/>
          <w:sz w:val="18"/>
          <w:szCs w:val="18"/>
        </w:rPr>
      </w:pPr>
      <w:r w:rsidRPr="00432F0F">
        <w:rPr>
          <w:rFonts w:cs="Times New Roman"/>
          <w:b/>
          <w:bCs/>
          <w:color w:val="000000" w:themeColor="text1"/>
          <w:sz w:val="18"/>
          <w:szCs w:val="18"/>
        </w:rPr>
        <w:t xml:space="preserve"> Division</w:t>
      </w:r>
      <w:r w:rsidR="000747B6" w:rsidRPr="00432F0F">
        <w:rPr>
          <w:rFonts w:cs="Times New Roman"/>
          <w:b/>
          <w:bCs/>
          <w:color w:val="000000" w:themeColor="text1"/>
          <w:sz w:val="18"/>
          <w:szCs w:val="18"/>
        </w:rPr>
        <w:t xml:space="preserve"> </w:t>
      </w:r>
      <w:r w:rsidR="00701F90" w:rsidRPr="00432F0F">
        <w:rPr>
          <w:rFonts w:cs="Times New Roman"/>
          <w:b/>
          <w:bCs/>
          <w:color w:val="000000" w:themeColor="text1"/>
          <w:sz w:val="18"/>
          <w:szCs w:val="18"/>
        </w:rPr>
        <w:t>521</w:t>
      </w:r>
      <w:r w:rsidRPr="00432F0F">
        <w:rPr>
          <w:rFonts w:cs="Times New Roman"/>
          <w:b/>
          <w:bCs/>
          <w:color w:val="000000" w:themeColor="text1"/>
          <w:sz w:val="18"/>
          <w:szCs w:val="18"/>
        </w:rPr>
        <w:t>-</w:t>
      </w:r>
      <w:r w:rsidR="006331A9" w:rsidRPr="00432F0F">
        <w:rPr>
          <w:rFonts w:cs="Times New Roman"/>
          <w:color w:val="000000" w:themeColor="text1"/>
          <w:sz w:val="18"/>
          <w:szCs w:val="18"/>
        </w:rPr>
        <w:t xml:space="preserve"> </w:t>
      </w:r>
      <w:r w:rsidR="006331A9" w:rsidRPr="00432F0F">
        <w:rPr>
          <w:rFonts w:cs="Times New Roman"/>
          <w:b/>
          <w:bCs/>
          <w:color w:val="000000" w:themeColor="text1"/>
          <w:sz w:val="18"/>
          <w:szCs w:val="18"/>
        </w:rPr>
        <w:t>Wall Hangings &amp; Pictures under 35 sq.</w:t>
      </w:r>
      <w:r w:rsidR="006331A9" w:rsidRPr="00432F0F">
        <w:rPr>
          <w:rFonts w:cs="Times New Roman"/>
          <w:color w:val="000000" w:themeColor="text1"/>
          <w:sz w:val="18"/>
          <w:szCs w:val="18"/>
        </w:rPr>
        <w:t xml:space="preserve"> Inches Note:  Frame &amp; mat not included in size</w:t>
      </w:r>
    </w:p>
    <w:p w14:paraId="5AA1B03F" w14:textId="1E7C67B6" w:rsidR="00701F90" w:rsidRPr="00432F0F" w:rsidRDefault="00701F90"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521.1 Youth (ages 13 and under) </w:t>
      </w:r>
    </w:p>
    <w:p w14:paraId="07F334A9" w14:textId="721EC477" w:rsidR="00701F90" w:rsidRPr="00432F0F" w:rsidRDefault="00701F9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521.2 Junior (ages 14 to 18) </w:t>
      </w:r>
    </w:p>
    <w:p w14:paraId="1837EDB8" w14:textId="4B48DDE2" w:rsidR="00701F90" w:rsidRPr="00432F0F" w:rsidRDefault="00701F9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521.3 Adult (ages 19-75)</w:t>
      </w:r>
    </w:p>
    <w:p w14:paraId="588753AB" w14:textId="59B00B44" w:rsidR="00701F90" w:rsidRPr="00432F0F" w:rsidRDefault="00701F9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1AD27E3" w14:textId="3B5EA295"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521.5 Professional</w:t>
      </w:r>
    </w:p>
    <w:p w14:paraId="2487D089" w14:textId="7DF41AE6" w:rsidR="006331A9" w:rsidRPr="00432F0F" w:rsidRDefault="00FF28BE" w:rsidP="006331A9">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0957EB9E" w14:textId="77777777" w:rsidR="006331A9" w:rsidRPr="00432F0F" w:rsidRDefault="006331A9" w:rsidP="006331A9">
      <w:pPr>
        <w:jc w:val="both"/>
        <w:rPr>
          <w:rFonts w:cs="Times New Roman"/>
          <w:sz w:val="18"/>
          <w:szCs w:val="18"/>
        </w:rPr>
      </w:pPr>
      <w:r w:rsidRPr="00432F0F">
        <w:rPr>
          <w:rFonts w:cs="Times New Roman"/>
          <w:sz w:val="18"/>
          <w:szCs w:val="18"/>
        </w:rPr>
        <w:t>1. Crewel embroidery, original</w:t>
      </w:r>
    </w:p>
    <w:p w14:paraId="0CF6C9B1" w14:textId="77777777" w:rsidR="006331A9" w:rsidRPr="00432F0F" w:rsidRDefault="006331A9" w:rsidP="006331A9">
      <w:pPr>
        <w:jc w:val="both"/>
        <w:rPr>
          <w:rFonts w:cs="Times New Roman"/>
          <w:sz w:val="18"/>
          <w:szCs w:val="18"/>
        </w:rPr>
      </w:pPr>
      <w:r w:rsidRPr="00432F0F">
        <w:rPr>
          <w:rFonts w:cs="Times New Roman"/>
          <w:sz w:val="18"/>
          <w:szCs w:val="18"/>
        </w:rPr>
        <w:t>2. Crewel embroidery, kit</w:t>
      </w:r>
    </w:p>
    <w:p w14:paraId="72A4551A" w14:textId="77777777" w:rsidR="006331A9" w:rsidRPr="00432F0F" w:rsidRDefault="006331A9" w:rsidP="006331A9">
      <w:pPr>
        <w:jc w:val="both"/>
        <w:rPr>
          <w:rFonts w:cs="Times New Roman"/>
          <w:sz w:val="18"/>
          <w:szCs w:val="18"/>
        </w:rPr>
      </w:pPr>
      <w:r w:rsidRPr="00432F0F">
        <w:rPr>
          <w:rFonts w:cs="Times New Roman"/>
          <w:sz w:val="18"/>
          <w:szCs w:val="18"/>
        </w:rPr>
        <w:t>3. Counted cross stitch, original</w:t>
      </w:r>
    </w:p>
    <w:p w14:paraId="2561C36D" w14:textId="77777777" w:rsidR="006331A9" w:rsidRPr="00432F0F" w:rsidRDefault="006331A9" w:rsidP="006331A9">
      <w:pPr>
        <w:jc w:val="both"/>
        <w:rPr>
          <w:rFonts w:cs="Times New Roman"/>
          <w:sz w:val="18"/>
          <w:szCs w:val="18"/>
        </w:rPr>
      </w:pPr>
      <w:r w:rsidRPr="00432F0F">
        <w:rPr>
          <w:rFonts w:cs="Times New Roman"/>
          <w:sz w:val="18"/>
          <w:szCs w:val="18"/>
        </w:rPr>
        <w:t xml:space="preserve">4. Counted cross stitch, </w:t>
      </w:r>
      <w:proofErr w:type="gramStart"/>
      <w:r w:rsidRPr="00432F0F">
        <w:rPr>
          <w:rFonts w:cs="Times New Roman"/>
          <w:sz w:val="18"/>
          <w:szCs w:val="18"/>
        </w:rPr>
        <w:t>kit</w:t>
      </w:r>
      <w:proofErr w:type="gramEnd"/>
      <w:r w:rsidRPr="00432F0F">
        <w:rPr>
          <w:rFonts w:cs="Times New Roman"/>
          <w:sz w:val="18"/>
          <w:szCs w:val="18"/>
        </w:rPr>
        <w:t xml:space="preserve"> or chart</w:t>
      </w:r>
    </w:p>
    <w:p w14:paraId="3293058A" w14:textId="77777777" w:rsidR="006331A9" w:rsidRPr="00432F0F" w:rsidRDefault="006331A9" w:rsidP="006331A9">
      <w:pPr>
        <w:jc w:val="both"/>
        <w:rPr>
          <w:rFonts w:cs="Times New Roman"/>
          <w:sz w:val="18"/>
          <w:szCs w:val="18"/>
        </w:rPr>
      </w:pPr>
      <w:r w:rsidRPr="00432F0F">
        <w:rPr>
          <w:rFonts w:cs="Times New Roman"/>
          <w:sz w:val="18"/>
          <w:szCs w:val="18"/>
        </w:rPr>
        <w:t>5. Stamped cross stitch</w:t>
      </w:r>
    </w:p>
    <w:p w14:paraId="4D4849E9" w14:textId="77777777" w:rsidR="006331A9" w:rsidRPr="00432F0F" w:rsidRDefault="006331A9" w:rsidP="006331A9">
      <w:pPr>
        <w:jc w:val="both"/>
        <w:rPr>
          <w:rFonts w:cs="Times New Roman"/>
          <w:sz w:val="18"/>
          <w:szCs w:val="18"/>
        </w:rPr>
      </w:pPr>
      <w:r w:rsidRPr="00432F0F">
        <w:rPr>
          <w:rFonts w:cs="Times New Roman"/>
          <w:sz w:val="18"/>
          <w:szCs w:val="18"/>
        </w:rPr>
        <w:t>6. Embroidered, original</w:t>
      </w:r>
    </w:p>
    <w:p w14:paraId="6948541F" w14:textId="388FFE14" w:rsidR="006331A9" w:rsidRPr="00432F0F" w:rsidRDefault="006331A9" w:rsidP="006331A9">
      <w:pPr>
        <w:jc w:val="both"/>
        <w:rPr>
          <w:rFonts w:cs="Times New Roman"/>
          <w:sz w:val="18"/>
          <w:szCs w:val="18"/>
        </w:rPr>
      </w:pPr>
      <w:r w:rsidRPr="00432F0F">
        <w:rPr>
          <w:rFonts w:cs="Times New Roman"/>
          <w:sz w:val="18"/>
          <w:szCs w:val="18"/>
        </w:rPr>
        <w:t>7. Embroidered, kit</w:t>
      </w:r>
    </w:p>
    <w:p w14:paraId="16D0195B" w14:textId="77777777" w:rsidR="006331A9" w:rsidRPr="00432F0F" w:rsidRDefault="006331A9" w:rsidP="006331A9">
      <w:pPr>
        <w:jc w:val="both"/>
        <w:rPr>
          <w:rFonts w:cs="Times New Roman"/>
          <w:sz w:val="18"/>
          <w:szCs w:val="18"/>
        </w:rPr>
      </w:pPr>
      <w:r w:rsidRPr="00432F0F">
        <w:rPr>
          <w:rFonts w:cs="Times New Roman"/>
          <w:sz w:val="18"/>
          <w:szCs w:val="18"/>
        </w:rPr>
        <w:t>8. Felt</w:t>
      </w:r>
    </w:p>
    <w:p w14:paraId="486987B5" w14:textId="77777777" w:rsidR="006331A9" w:rsidRPr="00432F0F" w:rsidRDefault="006331A9" w:rsidP="006331A9">
      <w:pPr>
        <w:jc w:val="both"/>
        <w:rPr>
          <w:rFonts w:cs="Times New Roman"/>
          <w:sz w:val="18"/>
          <w:szCs w:val="18"/>
        </w:rPr>
      </w:pPr>
      <w:r w:rsidRPr="00432F0F">
        <w:rPr>
          <w:rFonts w:cs="Times New Roman"/>
          <w:sz w:val="18"/>
          <w:szCs w:val="18"/>
        </w:rPr>
        <w:t>9.  Hooked, original</w:t>
      </w:r>
    </w:p>
    <w:p w14:paraId="138807D1" w14:textId="77777777" w:rsidR="006331A9" w:rsidRPr="00432F0F" w:rsidRDefault="006331A9" w:rsidP="006331A9">
      <w:pPr>
        <w:jc w:val="both"/>
        <w:rPr>
          <w:rFonts w:cs="Times New Roman"/>
          <w:sz w:val="18"/>
          <w:szCs w:val="18"/>
        </w:rPr>
      </w:pPr>
      <w:r w:rsidRPr="00432F0F">
        <w:rPr>
          <w:rFonts w:cs="Times New Roman"/>
          <w:sz w:val="18"/>
          <w:szCs w:val="18"/>
        </w:rPr>
        <w:t>10. Hooked, kit</w:t>
      </w:r>
    </w:p>
    <w:p w14:paraId="64A0A754" w14:textId="77777777" w:rsidR="006331A9" w:rsidRPr="00432F0F" w:rsidRDefault="006331A9" w:rsidP="006331A9">
      <w:pPr>
        <w:jc w:val="both"/>
        <w:rPr>
          <w:rFonts w:cs="Times New Roman"/>
          <w:sz w:val="18"/>
          <w:szCs w:val="18"/>
        </w:rPr>
      </w:pPr>
      <w:r w:rsidRPr="00432F0F">
        <w:rPr>
          <w:rFonts w:cs="Times New Roman"/>
          <w:sz w:val="18"/>
          <w:szCs w:val="18"/>
        </w:rPr>
        <w:t>11. Petit point</w:t>
      </w:r>
    </w:p>
    <w:p w14:paraId="02402985" w14:textId="77777777" w:rsidR="006331A9" w:rsidRPr="00432F0F" w:rsidRDefault="006331A9" w:rsidP="006331A9">
      <w:pPr>
        <w:jc w:val="both"/>
        <w:rPr>
          <w:rFonts w:cs="Times New Roman"/>
          <w:sz w:val="18"/>
          <w:szCs w:val="18"/>
        </w:rPr>
      </w:pPr>
      <w:r w:rsidRPr="00432F0F">
        <w:rPr>
          <w:rFonts w:cs="Times New Roman"/>
          <w:sz w:val="18"/>
          <w:szCs w:val="18"/>
        </w:rPr>
        <w:t>12. Needlepoint, original</w:t>
      </w:r>
    </w:p>
    <w:p w14:paraId="72858B49" w14:textId="77777777" w:rsidR="006331A9" w:rsidRPr="00432F0F" w:rsidRDefault="006331A9" w:rsidP="006331A9">
      <w:pPr>
        <w:jc w:val="both"/>
        <w:rPr>
          <w:rFonts w:cs="Times New Roman"/>
          <w:sz w:val="18"/>
          <w:szCs w:val="18"/>
        </w:rPr>
      </w:pPr>
      <w:r w:rsidRPr="00432F0F">
        <w:rPr>
          <w:rFonts w:cs="Times New Roman"/>
          <w:sz w:val="18"/>
          <w:szCs w:val="18"/>
        </w:rPr>
        <w:t>13. Needlepoint, kit</w:t>
      </w:r>
    </w:p>
    <w:p w14:paraId="083D63AA" w14:textId="77777777" w:rsidR="006331A9" w:rsidRPr="00432F0F" w:rsidRDefault="006331A9" w:rsidP="006331A9">
      <w:pPr>
        <w:jc w:val="both"/>
        <w:rPr>
          <w:rFonts w:cs="Times New Roman"/>
          <w:sz w:val="18"/>
          <w:szCs w:val="18"/>
        </w:rPr>
      </w:pPr>
      <w:r w:rsidRPr="00432F0F">
        <w:rPr>
          <w:rFonts w:cs="Times New Roman"/>
          <w:sz w:val="18"/>
          <w:szCs w:val="18"/>
        </w:rPr>
        <w:t>14. Needlepoint, counted, charted</w:t>
      </w:r>
    </w:p>
    <w:p w14:paraId="362529C7" w14:textId="77777777" w:rsidR="006331A9" w:rsidRPr="00432F0F" w:rsidRDefault="006331A9" w:rsidP="006331A9">
      <w:pPr>
        <w:jc w:val="both"/>
        <w:rPr>
          <w:rFonts w:cs="Times New Roman"/>
          <w:sz w:val="18"/>
          <w:szCs w:val="18"/>
        </w:rPr>
      </w:pPr>
      <w:r w:rsidRPr="00432F0F">
        <w:rPr>
          <w:rFonts w:cs="Times New Roman"/>
          <w:sz w:val="18"/>
          <w:szCs w:val="18"/>
        </w:rPr>
        <w:t xml:space="preserve">15. Needlepoint, </w:t>
      </w:r>
      <w:r w:rsidR="00685520" w:rsidRPr="00432F0F">
        <w:rPr>
          <w:rFonts w:cs="Times New Roman"/>
          <w:sz w:val="18"/>
          <w:szCs w:val="18"/>
        </w:rPr>
        <w:t>long stitch</w:t>
      </w:r>
    </w:p>
    <w:p w14:paraId="4AC099E6" w14:textId="77777777" w:rsidR="006331A9" w:rsidRPr="00432F0F" w:rsidRDefault="006331A9" w:rsidP="006331A9">
      <w:pPr>
        <w:jc w:val="both"/>
        <w:rPr>
          <w:rFonts w:cs="Times New Roman"/>
          <w:sz w:val="18"/>
          <w:szCs w:val="18"/>
        </w:rPr>
      </w:pPr>
      <w:r w:rsidRPr="00432F0F">
        <w:rPr>
          <w:rFonts w:cs="Times New Roman"/>
          <w:sz w:val="18"/>
          <w:szCs w:val="18"/>
        </w:rPr>
        <w:t>16. Needlepoint, 2 or more stitches</w:t>
      </w:r>
    </w:p>
    <w:p w14:paraId="59DCE7E4" w14:textId="77777777" w:rsidR="006331A9" w:rsidRPr="00432F0F" w:rsidRDefault="006331A9" w:rsidP="006331A9">
      <w:pPr>
        <w:jc w:val="both"/>
        <w:rPr>
          <w:rFonts w:cs="Times New Roman"/>
          <w:sz w:val="18"/>
          <w:szCs w:val="18"/>
        </w:rPr>
      </w:pPr>
      <w:r w:rsidRPr="00432F0F">
        <w:rPr>
          <w:rFonts w:cs="Times New Roman"/>
          <w:sz w:val="18"/>
          <w:szCs w:val="18"/>
        </w:rPr>
        <w:lastRenderedPageBreak/>
        <w:t>17. Latch hook, original</w:t>
      </w:r>
    </w:p>
    <w:p w14:paraId="0AB8FFC8" w14:textId="77777777" w:rsidR="006331A9" w:rsidRPr="00432F0F" w:rsidRDefault="006331A9" w:rsidP="006331A9">
      <w:pPr>
        <w:jc w:val="both"/>
        <w:rPr>
          <w:rFonts w:cs="Times New Roman"/>
          <w:sz w:val="18"/>
          <w:szCs w:val="18"/>
        </w:rPr>
      </w:pPr>
      <w:r w:rsidRPr="00432F0F">
        <w:rPr>
          <w:rFonts w:cs="Times New Roman"/>
          <w:sz w:val="18"/>
          <w:szCs w:val="18"/>
        </w:rPr>
        <w:t>18. Latch hook, kit</w:t>
      </w:r>
    </w:p>
    <w:p w14:paraId="763948FC" w14:textId="77777777" w:rsidR="006331A9" w:rsidRPr="00432F0F" w:rsidRDefault="006331A9" w:rsidP="006331A9">
      <w:pPr>
        <w:jc w:val="both"/>
        <w:rPr>
          <w:rFonts w:cs="Times New Roman"/>
          <w:sz w:val="18"/>
          <w:szCs w:val="18"/>
        </w:rPr>
      </w:pPr>
      <w:r w:rsidRPr="00432F0F">
        <w:rPr>
          <w:rFonts w:cs="Times New Roman"/>
          <w:sz w:val="18"/>
          <w:szCs w:val="18"/>
        </w:rPr>
        <w:t>19. Ribbon embroidery</w:t>
      </w:r>
    </w:p>
    <w:p w14:paraId="0EB1E7A2" w14:textId="77777777" w:rsidR="006331A9" w:rsidRPr="00432F0F" w:rsidRDefault="006331A9" w:rsidP="006331A9">
      <w:pPr>
        <w:jc w:val="both"/>
        <w:rPr>
          <w:rFonts w:cs="Times New Roman"/>
          <w:sz w:val="18"/>
          <w:szCs w:val="18"/>
        </w:rPr>
      </w:pPr>
      <w:r w:rsidRPr="00432F0F">
        <w:rPr>
          <w:rFonts w:cs="Times New Roman"/>
          <w:sz w:val="18"/>
          <w:szCs w:val="18"/>
        </w:rPr>
        <w:t>20. Machine quilted</w:t>
      </w:r>
    </w:p>
    <w:p w14:paraId="5A0FDD89" w14:textId="77777777" w:rsidR="006331A9" w:rsidRPr="00432F0F" w:rsidRDefault="006331A9" w:rsidP="006331A9">
      <w:pPr>
        <w:jc w:val="both"/>
        <w:rPr>
          <w:rFonts w:cs="Times New Roman"/>
          <w:sz w:val="18"/>
          <w:szCs w:val="18"/>
        </w:rPr>
      </w:pPr>
      <w:r w:rsidRPr="00432F0F">
        <w:rPr>
          <w:rFonts w:cs="Times New Roman"/>
          <w:sz w:val="18"/>
          <w:szCs w:val="18"/>
        </w:rPr>
        <w:t>21. Hand appliqued</w:t>
      </w:r>
    </w:p>
    <w:p w14:paraId="2DB2A6A4" w14:textId="77777777" w:rsidR="006331A9" w:rsidRPr="00432F0F" w:rsidRDefault="006331A9" w:rsidP="006331A9">
      <w:pPr>
        <w:jc w:val="both"/>
        <w:rPr>
          <w:rFonts w:cs="Times New Roman"/>
          <w:sz w:val="18"/>
          <w:szCs w:val="18"/>
        </w:rPr>
      </w:pPr>
      <w:r w:rsidRPr="00432F0F">
        <w:rPr>
          <w:rFonts w:cs="Times New Roman"/>
          <w:sz w:val="18"/>
          <w:szCs w:val="18"/>
        </w:rPr>
        <w:t>22. Machine appliqued</w:t>
      </w:r>
    </w:p>
    <w:p w14:paraId="39AF9B33" w14:textId="77777777" w:rsidR="006331A9" w:rsidRPr="00432F0F" w:rsidRDefault="006331A9" w:rsidP="006331A9">
      <w:pPr>
        <w:jc w:val="both"/>
        <w:rPr>
          <w:rFonts w:cs="Times New Roman"/>
          <w:sz w:val="18"/>
          <w:szCs w:val="18"/>
        </w:rPr>
      </w:pPr>
      <w:r w:rsidRPr="00432F0F">
        <w:rPr>
          <w:rFonts w:cs="Times New Roman"/>
          <w:sz w:val="18"/>
          <w:szCs w:val="18"/>
        </w:rPr>
        <w:t>23. Crocheted</w:t>
      </w:r>
    </w:p>
    <w:p w14:paraId="20E1C128" w14:textId="77777777" w:rsidR="006331A9" w:rsidRPr="00432F0F" w:rsidRDefault="006331A9" w:rsidP="006331A9">
      <w:pPr>
        <w:jc w:val="both"/>
        <w:rPr>
          <w:rFonts w:cs="Times New Roman"/>
          <w:sz w:val="18"/>
          <w:szCs w:val="18"/>
        </w:rPr>
      </w:pPr>
      <w:r w:rsidRPr="00432F0F">
        <w:rPr>
          <w:rFonts w:cs="Times New Roman"/>
          <w:sz w:val="18"/>
          <w:szCs w:val="18"/>
        </w:rPr>
        <w:t>24. Soft sculpture</w:t>
      </w:r>
    </w:p>
    <w:p w14:paraId="0FBBD5E7" w14:textId="77777777" w:rsidR="006331A9" w:rsidRPr="00432F0F" w:rsidRDefault="006331A9" w:rsidP="006331A9">
      <w:pPr>
        <w:jc w:val="both"/>
        <w:rPr>
          <w:rFonts w:cs="Times New Roman"/>
          <w:sz w:val="18"/>
          <w:szCs w:val="18"/>
        </w:rPr>
      </w:pPr>
      <w:r w:rsidRPr="00432F0F">
        <w:rPr>
          <w:rFonts w:cs="Times New Roman"/>
          <w:sz w:val="18"/>
          <w:szCs w:val="18"/>
        </w:rPr>
        <w:t xml:space="preserve">25. </w:t>
      </w:r>
      <w:r w:rsidR="00685520" w:rsidRPr="00432F0F">
        <w:rPr>
          <w:rFonts w:cs="Times New Roman"/>
          <w:sz w:val="18"/>
          <w:szCs w:val="18"/>
        </w:rPr>
        <w:t>Candle wicking</w:t>
      </w:r>
    </w:p>
    <w:p w14:paraId="3409C580" w14:textId="47B56FB1" w:rsidR="006331A9" w:rsidRPr="00432F0F" w:rsidRDefault="006331A9" w:rsidP="006331A9">
      <w:pPr>
        <w:jc w:val="both"/>
        <w:rPr>
          <w:rFonts w:cs="Times New Roman"/>
          <w:sz w:val="18"/>
          <w:szCs w:val="18"/>
        </w:rPr>
      </w:pPr>
      <w:r w:rsidRPr="00432F0F">
        <w:rPr>
          <w:rFonts w:cs="Times New Roman"/>
          <w:sz w:val="18"/>
          <w:szCs w:val="18"/>
        </w:rPr>
        <w:t>26. Other</w:t>
      </w:r>
    </w:p>
    <w:p w14:paraId="5FCCE132" w14:textId="77777777" w:rsidR="006C4AA8" w:rsidRPr="00432F0F" w:rsidRDefault="006C4AA8" w:rsidP="006331A9">
      <w:pPr>
        <w:jc w:val="both"/>
        <w:rPr>
          <w:rFonts w:cs="Times New Roman"/>
          <w:color w:val="FF0000"/>
          <w:sz w:val="18"/>
          <w:szCs w:val="18"/>
        </w:rPr>
      </w:pPr>
    </w:p>
    <w:p w14:paraId="44A4A94B" w14:textId="4E866EC8" w:rsidR="00230AEF" w:rsidRPr="00432F0F" w:rsidRDefault="000747B6" w:rsidP="006331A9">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4D592D" w:rsidRPr="00432F0F">
        <w:rPr>
          <w:rFonts w:cs="Times New Roman"/>
          <w:b/>
          <w:bCs/>
          <w:color w:val="000000" w:themeColor="text1"/>
          <w:sz w:val="18"/>
          <w:szCs w:val="18"/>
        </w:rPr>
        <w:t>522</w:t>
      </w:r>
      <w:r w:rsidR="007E1080" w:rsidRPr="00432F0F">
        <w:rPr>
          <w:rFonts w:cs="Times New Roman"/>
          <w:b/>
          <w:bCs/>
          <w:color w:val="000000" w:themeColor="text1"/>
          <w:sz w:val="18"/>
          <w:szCs w:val="18"/>
        </w:rPr>
        <w:t>-</w:t>
      </w:r>
      <w:r w:rsidR="00004E46" w:rsidRPr="00432F0F">
        <w:rPr>
          <w:rFonts w:cs="Times New Roman"/>
          <w:b/>
          <w:bCs/>
          <w:color w:val="000000" w:themeColor="text1"/>
          <w:sz w:val="18"/>
          <w:szCs w:val="18"/>
        </w:rPr>
        <w:t xml:space="preserve"> </w:t>
      </w:r>
      <w:r w:rsidR="006331A9" w:rsidRPr="00432F0F">
        <w:rPr>
          <w:rFonts w:cs="Times New Roman"/>
          <w:b/>
          <w:bCs/>
          <w:color w:val="000000" w:themeColor="text1"/>
          <w:sz w:val="18"/>
          <w:szCs w:val="18"/>
        </w:rPr>
        <w:t>Wall Hangings &amp; Pictures 36-80 sq. Inches</w:t>
      </w:r>
    </w:p>
    <w:p w14:paraId="49B5000F" w14:textId="6BA167A8" w:rsidR="004D592D" w:rsidRPr="00432F0F" w:rsidRDefault="004D592D"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522.1 Youth (ages 13 and under) </w:t>
      </w:r>
    </w:p>
    <w:p w14:paraId="3FD00AC1" w14:textId="6B7AE2D1" w:rsidR="004D592D" w:rsidRPr="00432F0F" w:rsidRDefault="004D592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522.2 Junior (ages 14 to 18) </w:t>
      </w:r>
    </w:p>
    <w:p w14:paraId="2B3956A5" w14:textId="0760AE05" w:rsidR="004D592D" w:rsidRPr="00432F0F" w:rsidRDefault="004D592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522.3 Adult (ages 19-75)</w:t>
      </w:r>
    </w:p>
    <w:p w14:paraId="4C9CC452" w14:textId="071317D7" w:rsidR="004D592D" w:rsidRPr="00432F0F" w:rsidRDefault="004D592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2864D07" w14:textId="2E922F56"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522.5 Professional</w:t>
      </w:r>
    </w:p>
    <w:p w14:paraId="7BFF8346" w14:textId="07ECB4D0" w:rsidR="00230AEF" w:rsidRPr="00432F0F" w:rsidRDefault="00FF28BE" w:rsidP="00230AEF">
      <w:pPr>
        <w:jc w:val="both"/>
        <w:rPr>
          <w:rFonts w:cs="Times New Roman"/>
          <w:b/>
          <w:bCs/>
          <w:sz w:val="18"/>
          <w:szCs w:val="18"/>
        </w:rPr>
      </w:pPr>
      <w:r w:rsidRPr="00432F0F">
        <w:rPr>
          <w:rFonts w:cs="Times New Roman"/>
          <w:b/>
          <w:bCs/>
          <w:sz w:val="18"/>
          <w:szCs w:val="18"/>
          <w:u w:val="single"/>
        </w:rPr>
        <w:t>CLASS</w:t>
      </w:r>
    </w:p>
    <w:p w14:paraId="145C1D40" w14:textId="77777777" w:rsidR="00230AEF" w:rsidRPr="00432F0F" w:rsidRDefault="00230AEF" w:rsidP="00230AEF">
      <w:pPr>
        <w:jc w:val="both"/>
        <w:rPr>
          <w:rFonts w:cs="Times New Roman"/>
          <w:sz w:val="18"/>
          <w:szCs w:val="18"/>
        </w:rPr>
      </w:pPr>
      <w:r w:rsidRPr="00432F0F">
        <w:rPr>
          <w:rFonts w:cs="Times New Roman"/>
          <w:sz w:val="18"/>
          <w:szCs w:val="18"/>
        </w:rPr>
        <w:t>Note:  Frame &amp; mat not included in size</w:t>
      </w:r>
    </w:p>
    <w:p w14:paraId="2CDAEDCD" w14:textId="77777777" w:rsidR="00230AEF" w:rsidRPr="00432F0F" w:rsidRDefault="00230AEF" w:rsidP="00230AEF">
      <w:pPr>
        <w:jc w:val="both"/>
        <w:rPr>
          <w:rFonts w:cs="Times New Roman"/>
          <w:sz w:val="18"/>
          <w:szCs w:val="18"/>
        </w:rPr>
      </w:pPr>
      <w:r w:rsidRPr="00432F0F">
        <w:rPr>
          <w:rFonts w:cs="Times New Roman"/>
          <w:sz w:val="18"/>
          <w:szCs w:val="18"/>
        </w:rPr>
        <w:t>1. Crewel embroidery, original</w:t>
      </w:r>
    </w:p>
    <w:p w14:paraId="65E1AB3C" w14:textId="77777777" w:rsidR="00230AEF" w:rsidRPr="00432F0F" w:rsidRDefault="00230AEF" w:rsidP="00230AEF">
      <w:pPr>
        <w:jc w:val="both"/>
        <w:rPr>
          <w:rFonts w:cs="Times New Roman"/>
          <w:sz w:val="18"/>
          <w:szCs w:val="18"/>
        </w:rPr>
      </w:pPr>
      <w:r w:rsidRPr="00432F0F">
        <w:rPr>
          <w:rFonts w:cs="Times New Roman"/>
          <w:sz w:val="18"/>
          <w:szCs w:val="18"/>
        </w:rPr>
        <w:t>2. Crewel embroidery, kit</w:t>
      </w:r>
    </w:p>
    <w:p w14:paraId="1D730DDE" w14:textId="77777777" w:rsidR="00230AEF" w:rsidRPr="00432F0F" w:rsidRDefault="00230AEF" w:rsidP="00230AEF">
      <w:pPr>
        <w:jc w:val="both"/>
        <w:rPr>
          <w:rFonts w:cs="Times New Roman"/>
          <w:sz w:val="18"/>
          <w:szCs w:val="18"/>
        </w:rPr>
      </w:pPr>
      <w:r w:rsidRPr="00432F0F">
        <w:rPr>
          <w:rFonts w:cs="Times New Roman"/>
          <w:sz w:val="18"/>
          <w:szCs w:val="18"/>
        </w:rPr>
        <w:t>3. Counted cross stitch, original</w:t>
      </w:r>
    </w:p>
    <w:p w14:paraId="61E7B4CB" w14:textId="77777777" w:rsidR="00230AEF" w:rsidRPr="00432F0F" w:rsidRDefault="00230AEF" w:rsidP="00230AEF">
      <w:pPr>
        <w:jc w:val="both"/>
        <w:rPr>
          <w:rFonts w:cs="Times New Roman"/>
          <w:sz w:val="18"/>
          <w:szCs w:val="18"/>
        </w:rPr>
      </w:pPr>
      <w:r w:rsidRPr="00432F0F">
        <w:rPr>
          <w:rFonts w:cs="Times New Roman"/>
          <w:sz w:val="18"/>
          <w:szCs w:val="18"/>
        </w:rPr>
        <w:t xml:space="preserve">4. Counted cross stitch, </w:t>
      </w:r>
      <w:proofErr w:type="gramStart"/>
      <w:r w:rsidRPr="00432F0F">
        <w:rPr>
          <w:rFonts w:cs="Times New Roman"/>
          <w:sz w:val="18"/>
          <w:szCs w:val="18"/>
        </w:rPr>
        <w:t>kit</w:t>
      </w:r>
      <w:proofErr w:type="gramEnd"/>
      <w:r w:rsidRPr="00432F0F">
        <w:rPr>
          <w:rFonts w:cs="Times New Roman"/>
          <w:sz w:val="18"/>
          <w:szCs w:val="18"/>
        </w:rPr>
        <w:t xml:space="preserve"> or chart</w:t>
      </w:r>
    </w:p>
    <w:p w14:paraId="110FC3F7" w14:textId="77777777" w:rsidR="00230AEF" w:rsidRPr="00432F0F" w:rsidRDefault="00230AEF" w:rsidP="00230AEF">
      <w:pPr>
        <w:jc w:val="both"/>
        <w:rPr>
          <w:rFonts w:cs="Times New Roman"/>
          <w:sz w:val="18"/>
          <w:szCs w:val="18"/>
        </w:rPr>
      </w:pPr>
      <w:r w:rsidRPr="00432F0F">
        <w:rPr>
          <w:rFonts w:cs="Times New Roman"/>
          <w:sz w:val="18"/>
          <w:szCs w:val="18"/>
        </w:rPr>
        <w:t>5. Stamped cross stitch</w:t>
      </w:r>
    </w:p>
    <w:p w14:paraId="24DD83A5" w14:textId="77777777" w:rsidR="00230AEF" w:rsidRPr="00432F0F" w:rsidRDefault="00230AEF" w:rsidP="00230AEF">
      <w:pPr>
        <w:jc w:val="both"/>
        <w:rPr>
          <w:rFonts w:cs="Times New Roman"/>
          <w:sz w:val="18"/>
          <w:szCs w:val="18"/>
        </w:rPr>
      </w:pPr>
      <w:r w:rsidRPr="00432F0F">
        <w:rPr>
          <w:rFonts w:cs="Times New Roman"/>
          <w:sz w:val="18"/>
          <w:szCs w:val="18"/>
        </w:rPr>
        <w:t>6. Embroidered, original</w:t>
      </w:r>
    </w:p>
    <w:p w14:paraId="61100B29" w14:textId="77777777" w:rsidR="00230AEF" w:rsidRPr="00432F0F" w:rsidRDefault="00230AEF" w:rsidP="00230AEF">
      <w:pPr>
        <w:jc w:val="both"/>
        <w:rPr>
          <w:rFonts w:cs="Times New Roman"/>
          <w:sz w:val="18"/>
          <w:szCs w:val="18"/>
        </w:rPr>
      </w:pPr>
      <w:r w:rsidRPr="00432F0F">
        <w:rPr>
          <w:rFonts w:cs="Times New Roman"/>
          <w:sz w:val="18"/>
          <w:szCs w:val="18"/>
        </w:rPr>
        <w:t>7. Embroidered, kit</w:t>
      </w:r>
    </w:p>
    <w:p w14:paraId="3F8902E7" w14:textId="77777777" w:rsidR="00230AEF" w:rsidRPr="00432F0F" w:rsidRDefault="00230AEF" w:rsidP="00230AEF">
      <w:pPr>
        <w:jc w:val="both"/>
        <w:rPr>
          <w:rFonts w:cs="Times New Roman"/>
          <w:sz w:val="18"/>
          <w:szCs w:val="18"/>
        </w:rPr>
      </w:pPr>
      <w:r w:rsidRPr="00432F0F">
        <w:rPr>
          <w:rFonts w:cs="Times New Roman"/>
          <w:sz w:val="18"/>
          <w:szCs w:val="18"/>
        </w:rPr>
        <w:t>8. Felt</w:t>
      </w:r>
    </w:p>
    <w:p w14:paraId="06413E0D" w14:textId="77777777" w:rsidR="00230AEF" w:rsidRPr="00432F0F" w:rsidRDefault="00230AEF" w:rsidP="00230AEF">
      <w:pPr>
        <w:jc w:val="both"/>
        <w:rPr>
          <w:rFonts w:cs="Times New Roman"/>
          <w:sz w:val="18"/>
          <w:szCs w:val="18"/>
        </w:rPr>
      </w:pPr>
      <w:r w:rsidRPr="00432F0F">
        <w:rPr>
          <w:rFonts w:cs="Times New Roman"/>
          <w:sz w:val="18"/>
          <w:szCs w:val="18"/>
        </w:rPr>
        <w:t>9. Hooked, original</w:t>
      </w:r>
    </w:p>
    <w:p w14:paraId="0FF61BF1" w14:textId="77777777" w:rsidR="00230AEF" w:rsidRPr="00432F0F" w:rsidRDefault="00230AEF" w:rsidP="00230AEF">
      <w:pPr>
        <w:jc w:val="both"/>
        <w:rPr>
          <w:rFonts w:cs="Times New Roman"/>
          <w:sz w:val="18"/>
          <w:szCs w:val="18"/>
        </w:rPr>
      </w:pPr>
      <w:r w:rsidRPr="00432F0F">
        <w:rPr>
          <w:rFonts w:cs="Times New Roman"/>
          <w:sz w:val="18"/>
          <w:szCs w:val="18"/>
        </w:rPr>
        <w:t>10. Hooked, kit</w:t>
      </w:r>
    </w:p>
    <w:p w14:paraId="6F9AAE43" w14:textId="77777777" w:rsidR="00230AEF" w:rsidRPr="00432F0F" w:rsidRDefault="00230AEF" w:rsidP="00230AEF">
      <w:pPr>
        <w:jc w:val="both"/>
        <w:rPr>
          <w:rFonts w:cs="Times New Roman"/>
          <w:sz w:val="18"/>
          <w:szCs w:val="18"/>
        </w:rPr>
      </w:pPr>
      <w:r w:rsidRPr="00432F0F">
        <w:rPr>
          <w:rFonts w:cs="Times New Roman"/>
          <w:sz w:val="18"/>
          <w:szCs w:val="18"/>
        </w:rPr>
        <w:t>11. Petit point</w:t>
      </w:r>
    </w:p>
    <w:p w14:paraId="1C1C25A5" w14:textId="77777777" w:rsidR="00230AEF" w:rsidRPr="00432F0F" w:rsidRDefault="00230AEF" w:rsidP="00230AEF">
      <w:pPr>
        <w:jc w:val="both"/>
        <w:rPr>
          <w:rFonts w:cs="Times New Roman"/>
          <w:sz w:val="18"/>
          <w:szCs w:val="18"/>
        </w:rPr>
      </w:pPr>
      <w:r w:rsidRPr="00432F0F">
        <w:rPr>
          <w:rFonts w:cs="Times New Roman"/>
          <w:sz w:val="18"/>
          <w:szCs w:val="18"/>
        </w:rPr>
        <w:t>12. Needlepoint, original</w:t>
      </w:r>
    </w:p>
    <w:p w14:paraId="7EDCF498" w14:textId="77777777" w:rsidR="00230AEF" w:rsidRPr="00432F0F" w:rsidRDefault="00230AEF" w:rsidP="00230AEF">
      <w:pPr>
        <w:jc w:val="both"/>
        <w:rPr>
          <w:rFonts w:cs="Times New Roman"/>
          <w:sz w:val="18"/>
          <w:szCs w:val="18"/>
        </w:rPr>
      </w:pPr>
      <w:r w:rsidRPr="00432F0F">
        <w:rPr>
          <w:rFonts w:cs="Times New Roman"/>
          <w:sz w:val="18"/>
          <w:szCs w:val="18"/>
        </w:rPr>
        <w:t>13. Needlepoint, kit</w:t>
      </w:r>
    </w:p>
    <w:p w14:paraId="7DA05A42" w14:textId="77777777" w:rsidR="00230AEF" w:rsidRPr="00432F0F" w:rsidRDefault="00230AEF" w:rsidP="00230AEF">
      <w:pPr>
        <w:jc w:val="both"/>
        <w:rPr>
          <w:rFonts w:cs="Times New Roman"/>
          <w:sz w:val="18"/>
          <w:szCs w:val="18"/>
        </w:rPr>
      </w:pPr>
      <w:r w:rsidRPr="00432F0F">
        <w:rPr>
          <w:rFonts w:cs="Times New Roman"/>
          <w:sz w:val="18"/>
          <w:szCs w:val="18"/>
        </w:rPr>
        <w:t>14. Needlepoint, counted, charted</w:t>
      </w:r>
    </w:p>
    <w:p w14:paraId="0BB39DAD" w14:textId="77777777" w:rsidR="00230AEF" w:rsidRPr="00432F0F" w:rsidRDefault="00230AEF" w:rsidP="00230AEF">
      <w:pPr>
        <w:jc w:val="both"/>
        <w:rPr>
          <w:rFonts w:cs="Times New Roman"/>
          <w:sz w:val="18"/>
          <w:szCs w:val="18"/>
        </w:rPr>
      </w:pPr>
      <w:r w:rsidRPr="00432F0F">
        <w:rPr>
          <w:rFonts w:cs="Times New Roman"/>
          <w:sz w:val="18"/>
          <w:szCs w:val="18"/>
        </w:rPr>
        <w:t xml:space="preserve">15. Needlepoint, </w:t>
      </w:r>
      <w:r w:rsidR="00685520" w:rsidRPr="00432F0F">
        <w:rPr>
          <w:rFonts w:cs="Times New Roman"/>
          <w:sz w:val="18"/>
          <w:szCs w:val="18"/>
        </w:rPr>
        <w:t>long stitch</w:t>
      </w:r>
    </w:p>
    <w:p w14:paraId="04B4A787" w14:textId="77777777" w:rsidR="00230AEF" w:rsidRPr="00432F0F" w:rsidRDefault="00230AEF" w:rsidP="00230AEF">
      <w:pPr>
        <w:jc w:val="both"/>
        <w:rPr>
          <w:rFonts w:cs="Times New Roman"/>
          <w:sz w:val="18"/>
          <w:szCs w:val="18"/>
        </w:rPr>
      </w:pPr>
      <w:r w:rsidRPr="00432F0F">
        <w:rPr>
          <w:rFonts w:cs="Times New Roman"/>
          <w:sz w:val="18"/>
          <w:szCs w:val="18"/>
        </w:rPr>
        <w:t>16. Needlepoint, 2 or more stitches</w:t>
      </w:r>
    </w:p>
    <w:p w14:paraId="218BA9EE" w14:textId="77777777" w:rsidR="00230AEF" w:rsidRPr="00432F0F" w:rsidRDefault="00230AEF" w:rsidP="00230AEF">
      <w:pPr>
        <w:jc w:val="both"/>
        <w:rPr>
          <w:rFonts w:cs="Times New Roman"/>
          <w:sz w:val="18"/>
          <w:szCs w:val="18"/>
        </w:rPr>
      </w:pPr>
      <w:r w:rsidRPr="00432F0F">
        <w:rPr>
          <w:rFonts w:cs="Times New Roman"/>
          <w:sz w:val="18"/>
          <w:szCs w:val="18"/>
        </w:rPr>
        <w:t>17. Latch hook, original</w:t>
      </w:r>
    </w:p>
    <w:p w14:paraId="0602D8AB" w14:textId="77777777" w:rsidR="00230AEF" w:rsidRPr="00432F0F" w:rsidRDefault="00230AEF" w:rsidP="00230AEF">
      <w:pPr>
        <w:jc w:val="both"/>
        <w:rPr>
          <w:rFonts w:cs="Times New Roman"/>
          <w:sz w:val="18"/>
          <w:szCs w:val="18"/>
        </w:rPr>
      </w:pPr>
      <w:r w:rsidRPr="00432F0F">
        <w:rPr>
          <w:rFonts w:cs="Times New Roman"/>
          <w:sz w:val="18"/>
          <w:szCs w:val="18"/>
        </w:rPr>
        <w:t>18. Latch hook, kit</w:t>
      </w:r>
    </w:p>
    <w:p w14:paraId="363EDD5B" w14:textId="77777777" w:rsidR="00230AEF" w:rsidRPr="00432F0F" w:rsidRDefault="00230AEF" w:rsidP="00230AEF">
      <w:pPr>
        <w:jc w:val="both"/>
        <w:rPr>
          <w:rFonts w:cs="Times New Roman"/>
          <w:sz w:val="18"/>
          <w:szCs w:val="18"/>
        </w:rPr>
      </w:pPr>
      <w:r w:rsidRPr="00432F0F">
        <w:rPr>
          <w:rFonts w:cs="Times New Roman"/>
          <w:sz w:val="18"/>
          <w:szCs w:val="18"/>
        </w:rPr>
        <w:t>19. Ribbon embroidery</w:t>
      </w:r>
    </w:p>
    <w:p w14:paraId="24BEBF9B" w14:textId="77777777" w:rsidR="00230AEF" w:rsidRPr="00432F0F" w:rsidRDefault="00230AEF" w:rsidP="00230AEF">
      <w:pPr>
        <w:jc w:val="both"/>
        <w:rPr>
          <w:rFonts w:cs="Times New Roman"/>
          <w:sz w:val="18"/>
          <w:szCs w:val="18"/>
        </w:rPr>
      </w:pPr>
      <w:r w:rsidRPr="00432F0F">
        <w:rPr>
          <w:rFonts w:cs="Times New Roman"/>
          <w:sz w:val="18"/>
          <w:szCs w:val="18"/>
        </w:rPr>
        <w:t>20. Machine quilted</w:t>
      </w:r>
    </w:p>
    <w:p w14:paraId="44C96517" w14:textId="77777777" w:rsidR="00230AEF" w:rsidRPr="00432F0F" w:rsidRDefault="00230AEF" w:rsidP="00230AEF">
      <w:pPr>
        <w:jc w:val="both"/>
        <w:rPr>
          <w:rFonts w:cs="Times New Roman"/>
          <w:sz w:val="18"/>
          <w:szCs w:val="18"/>
        </w:rPr>
      </w:pPr>
      <w:r w:rsidRPr="00432F0F">
        <w:rPr>
          <w:rFonts w:cs="Times New Roman"/>
          <w:sz w:val="18"/>
          <w:szCs w:val="18"/>
        </w:rPr>
        <w:t>21. Hand appliqued</w:t>
      </w:r>
    </w:p>
    <w:p w14:paraId="7D37FDA4" w14:textId="77777777" w:rsidR="00230AEF" w:rsidRPr="00432F0F" w:rsidRDefault="00230AEF" w:rsidP="00230AEF">
      <w:pPr>
        <w:jc w:val="both"/>
        <w:rPr>
          <w:rFonts w:cs="Times New Roman"/>
          <w:sz w:val="18"/>
          <w:szCs w:val="18"/>
        </w:rPr>
      </w:pPr>
      <w:r w:rsidRPr="00432F0F">
        <w:rPr>
          <w:rFonts w:cs="Times New Roman"/>
          <w:sz w:val="18"/>
          <w:szCs w:val="18"/>
        </w:rPr>
        <w:t>22. Machine appliqued</w:t>
      </w:r>
    </w:p>
    <w:p w14:paraId="680A780F" w14:textId="77777777" w:rsidR="00230AEF" w:rsidRPr="00432F0F" w:rsidRDefault="00230AEF" w:rsidP="00230AEF">
      <w:pPr>
        <w:jc w:val="both"/>
        <w:rPr>
          <w:rFonts w:cs="Times New Roman"/>
          <w:sz w:val="18"/>
          <w:szCs w:val="18"/>
        </w:rPr>
      </w:pPr>
      <w:r w:rsidRPr="00432F0F">
        <w:rPr>
          <w:rFonts w:cs="Times New Roman"/>
          <w:sz w:val="18"/>
          <w:szCs w:val="18"/>
        </w:rPr>
        <w:t>23. Crocheted</w:t>
      </w:r>
    </w:p>
    <w:p w14:paraId="74ACBE79" w14:textId="77777777" w:rsidR="00230AEF" w:rsidRPr="00432F0F" w:rsidRDefault="00230AEF" w:rsidP="00230AEF">
      <w:pPr>
        <w:jc w:val="both"/>
        <w:rPr>
          <w:rFonts w:cs="Times New Roman"/>
          <w:sz w:val="18"/>
          <w:szCs w:val="18"/>
        </w:rPr>
      </w:pPr>
      <w:r w:rsidRPr="00432F0F">
        <w:rPr>
          <w:rFonts w:cs="Times New Roman"/>
          <w:sz w:val="18"/>
          <w:szCs w:val="18"/>
        </w:rPr>
        <w:t>24. Soft sculpture</w:t>
      </w:r>
    </w:p>
    <w:p w14:paraId="22141ECC" w14:textId="77777777" w:rsidR="00230AEF" w:rsidRPr="00432F0F" w:rsidRDefault="00230AEF" w:rsidP="00230AEF">
      <w:pPr>
        <w:jc w:val="both"/>
        <w:rPr>
          <w:rFonts w:cs="Times New Roman"/>
          <w:sz w:val="18"/>
          <w:szCs w:val="18"/>
        </w:rPr>
      </w:pPr>
      <w:r w:rsidRPr="00432F0F">
        <w:rPr>
          <w:rFonts w:cs="Times New Roman"/>
          <w:sz w:val="18"/>
          <w:szCs w:val="18"/>
        </w:rPr>
        <w:t xml:space="preserve">25. </w:t>
      </w:r>
      <w:r w:rsidR="00685520" w:rsidRPr="00432F0F">
        <w:rPr>
          <w:rFonts w:cs="Times New Roman"/>
          <w:sz w:val="18"/>
          <w:szCs w:val="18"/>
        </w:rPr>
        <w:t>Candle wicking</w:t>
      </w:r>
    </w:p>
    <w:p w14:paraId="5D1C78F3" w14:textId="55A4F5F9" w:rsidR="000747B6" w:rsidRPr="00432F0F" w:rsidRDefault="00230AEF" w:rsidP="00230AEF">
      <w:pPr>
        <w:jc w:val="both"/>
        <w:rPr>
          <w:rFonts w:cs="Times New Roman"/>
          <w:sz w:val="18"/>
          <w:szCs w:val="18"/>
        </w:rPr>
      </w:pPr>
      <w:r w:rsidRPr="00432F0F">
        <w:rPr>
          <w:rFonts w:cs="Times New Roman"/>
          <w:sz w:val="18"/>
          <w:szCs w:val="18"/>
        </w:rPr>
        <w:t>26. Other</w:t>
      </w:r>
    </w:p>
    <w:p w14:paraId="20FBE3A1" w14:textId="4F1C0809" w:rsidR="007E1080" w:rsidRPr="00432F0F" w:rsidRDefault="007E1080" w:rsidP="007E1080">
      <w:pPr>
        <w:jc w:val="both"/>
        <w:rPr>
          <w:rFonts w:cs="Times New Roman"/>
          <w:color w:val="FF0000"/>
          <w:sz w:val="18"/>
          <w:szCs w:val="18"/>
        </w:rPr>
      </w:pPr>
    </w:p>
    <w:p w14:paraId="1AB220AF" w14:textId="18856A42" w:rsidR="00EC2B29" w:rsidRPr="00432F0F" w:rsidRDefault="007E1080" w:rsidP="00EC2B29">
      <w:pPr>
        <w:jc w:val="both"/>
        <w:rPr>
          <w:rFonts w:cs="Times New Roman"/>
          <w:color w:val="000000" w:themeColor="text1"/>
          <w:sz w:val="18"/>
          <w:szCs w:val="18"/>
        </w:rPr>
      </w:pPr>
      <w:r w:rsidRPr="00432F0F">
        <w:rPr>
          <w:rFonts w:cs="Times New Roman"/>
          <w:b/>
          <w:bCs/>
          <w:color w:val="000000" w:themeColor="text1"/>
          <w:sz w:val="18"/>
          <w:szCs w:val="18"/>
        </w:rPr>
        <w:t>Division</w:t>
      </w:r>
      <w:r w:rsidR="003846F4" w:rsidRPr="00432F0F">
        <w:rPr>
          <w:rFonts w:cs="Times New Roman"/>
          <w:b/>
          <w:bCs/>
          <w:color w:val="000000" w:themeColor="text1"/>
          <w:sz w:val="18"/>
          <w:szCs w:val="18"/>
        </w:rPr>
        <w:t xml:space="preserve"> </w:t>
      </w:r>
      <w:r w:rsidR="003A4C6A" w:rsidRPr="00432F0F">
        <w:rPr>
          <w:rFonts w:cs="Times New Roman"/>
          <w:b/>
          <w:bCs/>
          <w:color w:val="000000" w:themeColor="text1"/>
          <w:sz w:val="18"/>
          <w:szCs w:val="18"/>
        </w:rPr>
        <w:t>523</w:t>
      </w:r>
      <w:r w:rsidR="00DE2959" w:rsidRPr="00432F0F">
        <w:rPr>
          <w:rFonts w:cs="Times New Roman"/>
          <w:color w:val="000000" w:themeColor="text1"/>
          <w:sz w:val="18"/>
          <w:szCs w:val="18"/>
        </w:rPr>
        <w:t>-</w:t>
      </w:r>
      <w:r w:rsidR="006331A9" w:rsidRPr="00432F0F">
        <w:rPr>
          <w:rFonts w:cs="Times New Roman"/>
          <w:b/>
          <w:bCs/>
          <w:color w:val="000000" w:themeColor="text1"/>
          <w:sz w:val="18"/>
          <w:szCs w:val="18"/>
        </w:rPr>
        <w:t>Wall Hangings &amp; Pictures 81-120 sq. Inches</w:t>
      </w:r>
      <w:r w:rsidR="00EC2B29" w:rsidRPr="00432F0F">
        <w:rPr>
          <w:rFonts w:cs="Times New Roman"/>
          <w:color w:val="000000" w:themeColor="text1"/>
          <w:sz w:val="18"/>
          <w:szCs w:val="18"/>
        </w:rPr>
        <w:t xml:space="preserve"> Note:  Frame &amp; mat not included in size</w:t>
      </w:r>
    </w:p>
    <w:p w14:paraId="48AFDFC3" w14:textId="4E539469" w:rsidR="003A4C6A" w:rsidRPr="00432F0F" w:rsidRDefault="003A4C6A"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523.1 Youth (ages 13 and under) </w:t>
      </w:r>
    </w:p>
    <w:p w14:paraId="1E28062C" w14:textId="1E1A1CAD" w:rsidR="003A4C6A" w:rsidRPr="00432F0F" w:rsidRDefault="003A4C6A"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523.2 Junior (ages 14 to 18) </w:t>
      </w:r>
    </w:p>
    <w:p w14:paraId="008180A8" w14:textId="7B15E588" w:rsidR="003A4C6A" w:rsidRPr="00432F0F" w:rsidRDefault="003A4C6A"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523.3 Adult (ages 19-75)</w:t>
      </w:r>
    </w:p>
    <w:p w14:paraId="03316921" w14:textId="392EB854" w:rsidR="003A4C6A" w:rsidRPr="00432F0F" w:rsidRDefault="003A4C6A"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062504C" w14:textId="38B33927"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523.5 Professional</w:t>
      </w:r>
    </w:p>
    <w:p w14:paraId="4AA6CE31" w14:textId="42544E20" w:rsidR="006331A9" w:rsidRPr="00432F0F" w:rsidRDefault="00FF28BE" w:rsidP="006331A9">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67FC9729" w14:textId="77777777" w:rsidR="00230AEF" w:rsidRPr="00432F0F" w:rsidRDefault="00230AEF" w:rsidP="00230AEF">
      <w:pPr>
        <w:jc w:val="both"/>
        <w:rPr>
          <w:rFonts w:cs="Times New Roman"/>
          <w:sz w:val="18"/>
          <w:szCs w:val="18"/>
        </w:rPr>
      </w:pPr>
      <w:r w:rsidRPr="00432F0F">
        <w:rPr>
          <w:rFonts w:cs="Times New Roman"/>
          <w:sz w:val="18"/>
          <w:szCs w:val="18"/>
        </w:rPr>
        <w:t>1. Crewel embroidery, original</w:t>
      </w:r>
    </w:p>
    <w:p w14:paraId="603FDF6D" w14:textId="77777777" w:rsidR="00230AEF" w:rsidRPr="00432F0F" w:rsidRDefault="00230AEF" w:rsidP="00230AEF">
      <w:pPr>
        <w:jc w:val="both"/>
        <w:rPr>
          <w:rFonts w:cs="Times New Roman"/>
          <w:sz w:val="18"/>
          <w:szCs w:val="18"/>
        </w:rPr>
      </w:pPr>
      <w:r w:rsidRPr="00432F0F">
        <w:rPr>
          <w:rFonts w:cs="Times New Roman"/>
          <w:sz w:val="18"/>
          <w:szCs w:val="18"/>
        </w:rPr>
        <w:t>2. Crewel embroidery, kit</w:t>
      </w:r>
    </w:p>
    <w:p w14:paraId="0D6B4925" w14:textId="77777777" w:rsidR="00230AEF" w:rsidRPr="00432F0F" w:rsidRDefault="00230AEF" w:rsidP="00230AEF">
      <w:pPr>
        <w:jc w:val="both"/>
        <w:rPr>
          <w:rFonts w:cs="Times New Roman"/>
          <w:sz w:val="18"/>
          <w:szCs w:val="18"/>
        </w:rPr>
      </w:pPr>
      <w:r w:rsidRPr="00432F0F">
        <w:rPr>
          <w:rFonts w:cs="Times New Roman"/>
          <w:sz w:val="18"/>
          <w:szCs w:val="18"/>
        </w:rPr>
        <w:t>3. Counted cross stitch, original</w:t>
      </w:r>
    </w:p>
    <w:p w14:paraId="67E1BD2C" w14:textId="77777777" w:rsidR="00230AEF" w:rsidRPr="00432F0F" w:rsidRDefault="00230AEF" w:rsidP="00230AEF">
      <w:pPr>
        <w:jc w:val="both"/>
        <w:rPr>
          <w:rFonts w:cs="Times New Roman"/>
          <w:sz w:val="18"/>
          <w:szCs w:val="18"/>
        </w:rPr>
      </w:pPr>
      <w:r w:rsidRPr="00432F0F">
        <w:rPr>
          <w:rFonts w:cs="Times New Roman"/>
          <w:sz w:val="18"/>
          <w:szCs w:val="18"/>
        </w:rPr>
        <w:t xml:space="preserve">4. Counted cross stitch, </w:t>
      </w:r>
      <w:proofErr w:type="gramStart"/>
      <w:r w:rsidRPr="00432F0F">
        <w:rPr>
          <w:rFonts w:cs="Times New Roman"/>
          <w:sz w:val="18"/>
          <w:szCs w:val="18"/>
        </w:rPr>
        <w:t>kit</w:t>
      </w:r>
      <w:proofErr w:type="gramEnd"/>
      <w:r w:rsidRPr="00432F0F">
        <w:rPr>
          <w:rFonts w:cs="Times New Roman"/>
          <w:sz w:val="18"/>
          <w:szCs w:val="18"/>
        </w:rPr>
        <w:t xml:space="preserve"> or chart</w:t>
      </w:r>
    </w:p>
    <w:p w14:paraId="5A232BAE" w14:textId="77777777" w:rsidR="00230AEF" w:rsidRPr="00432F0F" w:rsidRDefault="00230AEF" w:rsidP="00230AEF">
      <w:pPr>
        <w:jc w:val="both"/>
        <w:rPr>
          <w:rFonts w:cs="Times New Roman"/>
          <w:sz w:val="18"/>
          <w:szCs w:val="18"/>
        </w:rPr>
      </w:pPr>
      <w:r w:rsidRPr="00432F0F">
        <w:rPr>
          <w:rFonts w:cs="Times New Roman"/>
          <w:sz w:val="18"/>
          <w:szCs w:val="18"/>
        </w:rPr>
        <w:t>5. Stamped cross stitch</w:t>
      </w:r>
    </w:p>
    <w:p w14:paraId="124FA53B" w14:textId="77777777" w:rsidR="00230AEF" w:rsidRPr="00432F0F" w:rsidRDefault="00230AEF" w:rsidP="00230AEF">
      <w:pPr>
        <w:jc w:val="both"/>
        <w:rPr>
          <w:rFonts w:cs="Times New Roman"/>
          <w:sz w:val="18"/>
          <w:szCs w:val="18"/>
        </w:rPr>
      </w:pPr>
      <w:r w:rsidRPr="00432F0F">
        <w:rPr>
          <w:rFonts w:cs="Times New Roman"/>
          <w:sz w:val="18"/>
          <w:szCs w:val="18"/>
        </w:rPr>
        <w:t>6. Embroidered, original</w:t>
      </w:r>
    </w:p>
    <w:p w14:paraId="148274F2" w14:textId="77777777" w:rsidR="00230AEF" w:rsidRPr="00432F0F" w:rsidRDefault="00230AEF" w:rsidP="00230AEF">
      <w:pPr>
        <w:jc w:val="both"/>
        <w:rPr>
          <w:rFonts w:cs="Times New Roman"/>
          <w:sz w:val="18"/>
          <w:szCs w:val="18"/>
        </w:rPr>
      </w:pPr>
      <w:r w:rsidRPr="00432F0F">
        <w:rPr>
          <w:rFonts w:cs="Times New Roman"/>
          <w:sz w:val="18"/>
          <w:szCs w:val="18"/>
        </w:rPr>
        <w:t>7. Embroidered, kit</w:t>
      </w:r>
    </w:p>
    <w:p w14:paraId="6BCD1757" w14:textId="77777777" w:rsidR="00230AEF" w:rsidRPr="00432F0F" w:rsidRDefault="00230AEF" w:rsidP="00230AEF">
      <w:pPr>
        <w:jc w:val="both"/>
        <w:rPr>
          <w:rFonts w:cs="Times New Roman"/>
          <w:sz w:val="18"/>
          <w:szCs w:val="18"/>
        </w:rPr>
      </w:pPr>
      <w:r w:rsidRPr="00432F0F">
        <w:rPr>
          <w:rFonts w:cs="Times New Roman"/>
          <w:sz w:val="18"/>
          <w:szCs w:val="18"/>
        </w:rPr>
        <w:t>8. Felt</w:t>
      </w:r>
    </w:p>
    <w:p w14:paraId="360563FC" w14:textId="77777777" w:rsidR="00230AEF" w:rsidRPr="00432F0F" w:rsidRDefault="00230AEF" w:rsidP="00230AEF">
      <w:pPr>
        <w:jc w:val="both"/>
        <w:rPr>
          <w:rFonts w:cs="Times New Roman"/>
          <w:sz w:val="18"/>
          <w:szCs w:val="18"/>
        </w:rPr>
      </w:pPr>
      <w:r w:rsidRPr="00432F0F">
        <w:rPr>
          <w:rFonts w:cs="Times New Roman"/>
          <w:sz w:val="18"/>
          <w:szCs w:val="18"/>
        </w:rPr>
        <w:t>9. Hooked, original</w:t>
      </w:r>
    </w:p>
    <w:p w14:paraId="07D98C4C" w14:textId="77777777" w:rsidR="00230AEF" w:rsidRPr="00432F0F" w:rsidRDefault="00230AEF" w:rsidP="00230AEF">
      <w:pPr>
        <w:jc w:val="both"/>
        <w:rPr>
          <w:rFonts w:cs="Times New Roman"/>
          <w:sz w:val="18"/>
          <w:szCs w:val="18"/>
        </w:rPr>
      </w:pPr>
      <w:r w:rsidRPr="00432F0F">
        <w:rPr>
          <w:rFonts w:cs="Times New Roman"/>
          <w:sz w:val="18"/>
          <w:szCs w:val="18"/>
        </w:rPr>
        <w:t>10. Hooked, kit</w:t>
      </w:r>
    </w:p>
    <w:p w14:paraId="3FE7F99B" w14:textId="77777777" w:rsidR="00230AEF" w:rsidRPr="00432F0F" w:rsidRDefault="00230AEF" w:rsidP="00230AEF">
      <w:pPr>
        <w:jc w:val="both"/>
        <w:rPr>
          <w:rFonts w:cs="Times New Roman"/>
          <w:sz w:val="18"/>
          <w:szCs w:val="18"/>
        </w:rPr>
      </w:pPr>
      <w:r w:rsidRPr="00432F0F">
        <w:rPr>
          <w:rFonts w:cs="Times New Roman"/>
          <w:sz w:val="18"/>
          <w:szCs w:val="18"/>
        </w:rPr>
        <w:t>11. Petit point</w:t>
      </w:r>
    </w:p>
    <w:p w14:paraId="415F796A" w14:textId="77777777" w:rsidR="00230AEF" w:rsidRPr="00432F0F" w:rsidRDefault="00230AEF" w:rsidP="00230AEF">
      <w:pPr>
        <w:jc w:val="both"/>
        <w:rPr>
          <w:rFonts w:cs="Times New Roman"/>
          <w:sz w:val="18"/>
          <w:szCs w:val="18"/>
        </w:rPr>
      </w:pPr>
      <w:r w:rsidRPr="00432F0F">
        <w:rPr>
          <w:rFonts w:cs="Times New Roman"/>
          <w:sz w:val="18"/>
          <w:szCs w:val="18"/>
        </w:rPr>
        <w:t>12. Needlepoint, original</w:t>
      </w:r>
    </w:p>
    <w:p w14:paraId="06C1A3A4" w14:textId="77777777" w:rsidR="00230AEF" w:rsidRPr="00432F0F" w:rsidRDefault="00230AEF" w:rsidP="00230AEF">
      <w:pPr>
        <w:jc w:val="both"/>
        <w:rPr>
          <w:rFonts w:cs="Times New Roman"/>
          <w:sz w:val="18"/>
          <w:szCs w:val="18"/>
        </w:rPr>
      </w:pPr>
      <w:r w:rsidRPr="00432F0F">
        <w:rPr>
          <w:rFonts w:cs="Times New Roman"/>
          <w:sz w:val="18"/>
          <w:szCs w:val="18"/>
        </w:rPr>
        <w:t>13. Needlepoint, kit</w:t>
      </w:r>
    </w:p>
    <w:p w14:paraId="4DAF6CAC" w14:textId="77777777" w:rsidR="00230AEF" w:rsidRPr="00432F0F" w:rsidRDefault="00230AEF" w:rsidP="00230AEF">
      <w:pPr>
        <w:jc w:val="both"/>
        <w:rPr>
          <w:rFonts w:cs="Times New Roman"/>
          <w:sz w:val="18"/>
          <w:szCs w:val="18"/>
        </w:rPr>
      </w:pPr>
      <w:r w:rsidRPr="00432F0F">
        <w:rPr>
          <w:rFonts w:cs="Times New Roman"/>
          <w:sz w:val="18"/>
          <w:szCs w:val="18"/>
        </w:rPr>
        <w:t>14. Needlepoint, counted, charted</w:t>
      </w:r>
    </w:p>
    <w:p w14:paraId="5DE8CEC3" w14:textId="77777777" w:rsidR="00230AEF" w:rsidRPr="00432F0F" w:rsidRDefault="00230AEF" w:rsidP="00230AEF">
      <w:pPr>
        <w:jc w:val="both"/>
        <w:rPr>
          <w:rFonts w:cs="Times New Roman"/>
          <w:sz w:val="18"/>
          <w:szCs w:val="18"/>
        </w:rPr>
      </w:pPr>
      <w:r w:rsidRPr="00432F0F">
        <w:rPr>
          <w:rFonts w:cs="Times New Roman"/>
          <w:sz w:val="18"/>
          <w:szCs w:val="18"/>
        </w:rPr>
        <w:t xml:space="preserve">15. Needlepoint, </w:t>
      </w:r>
      <w:r w:rsidR="00685520" w:rsidRPr="00432F0F">
        <w:rPr>
          <w:rFonts w:cs="Times New Roman"/>
          <w:sz w:val="18"/>
          <w:szCs w:val="18"/>
        </w:rPr>
        <w:t>long stitch</w:t>
      </w:r>
    </w:p>
    <w:p w14:paraId="4750E53B" w14:textId="77777777" w:rsidR="00230AEF" w:rsidRPr="00432F0F" w:rsidRDefault="00230AEF" w:rsidP="00230AEF">
      <w:pPr>
        <w:jc w:val="both"/>
        <w:rPr>
          <w:rFonts w:cs="Times New Roman"/>
          <w:sz w:val="18"/>
          <w:szCs w:val="18"/>
        </w:rPr>
      </w:pPr>
      <w:r w:rsidRPr="00432F0F">
        <w:rPr>
          <w:rFonts w:cs="Times New Roman"/>
          <w:sz w:val="18"/>
          <w:szCs w:val="18"/>
        </w:rPr>
        <w:t>16. Needlepoint, 2 or more stitches</w:t>
      </w:r>
    </w:p>
    <w:p w14:paraId="0576F2D6" w14:textId="77777777" w:rsidR="00230AEF" w:rsidRPr="00432F0F" w:rsidRDefault="00230AEF" w:rsidP="00230AEF">
      <w:pPr>
        <w:jc w:val="both"/>
        <w:rPr>
          <w:rFonts w:cs="Times New Roman"/>
          <w:sz w:val="18"/>
          <w:szCs w:val="18"/>
        </w:rPr>
      </w:pPr>
      <w:r w:rsidRPr="00432F0F">
        <w:rPr>
          <w:rFonts w:cs="Times New Roman"/>
          <w:sz w:val="18"/>
          <w:szCs w:val="18"/>
        </w:rPr>
        <w:t>17. Latch hook, original</w:t>
      </w:r>
    </w:p>
    <w:p w14:paraId="3F4EAC85" w14:textId="77777777" w:rsidR="00230AEF" w:rsidRPr="00432F0F" w:rsidRDefault="00230AEF" w:rsidP="00230AEF">
      <w:pPr>
        <w:jc w:val="both"/>
        <w:rPr>
          <w:rFonts w:cs="Times New Roman"/>
          <w:sz w:val="18"/>
          <w:szCs w:val="18"/>
        </w:rPr>
      </w:pPr>
      <w:r w:rsidRPr="00432F0F">
        <w:rPr>
          <w:rFonts w:cs="Times New Roman"/>
          <w:sz w:val="18"/>
          <w:szCs w:val="18"/>
        </w:rPr>
        <w:t>18. Latch hook, kit</w:t>
      </w:r>
    </w:p>
    <w:p w14:paraId="483D4DAC" w14:textId="77777777" w:rsidR="00230AEF" w:rsidRPr="00432F0F" w:rsidRDefault="00230AEF" w:rsidP="00230AEF">
      <w:pPr>
        <w:jc w:val="both"/>
        <w:rPr>
          <w:rFonts w:cs="Times New Roman"/>
          <w:sz w:val="18"/>
          <w:szCs w:val="18"/>
        </w:rPr>
      </w:pPr>
      <w:r w:rsidRPr="00432F0F">
        <w:rPr>
          <w:rFonts w:cs="Times New Roman"/>
          <w:sz w:val="18"/>
          <w:szCs w:val="18"/>
        </w:rPr>
        <w:t>19. Ribbon embroidery</w:t>
      </w:r>
    </w:p>
    <w:p w14:paraId="72D993C7" w14:textId="77777777" w:rsidR="00230AEF" w:rsidRPr="00432F0F" w:rsidRDefault="00230AEF" w:rsidP="00230AEF">
      <w:pPr>
        <w:jc w:val="both"/>
        <w:rPr>
          <w:rFonts w:cs="Times New Roman"/>
          <w:sz w:val="18"/>
          <w:szCs w:val="18"/>
        </w:rPr>
      </w:pPr>
      <w:r w:rsidRPr="00432F0F">
        <w:rPr>
          <w:rFonts w:cs="Times New Roman"/>
          <w:sz w:val="18"/>
          <w:szCs w:val="18"/>
        </w:rPr>
        <w:t>20. Machine quilted</w:t>
      </w:r>
    </w:p>
    <w:p w14:paraId="20072066" w14:textId="77777777" w:rsidR="00230AEF" w:rsidRPr="00432F0F" w:rsidRDefault="00230AEF" w:rsidP="00230AEF">
      <w:pPr>
        <w:jc w:val="both"/>
        <w:rPr>
          <w:rFonts w:cs="Times New Roman"/>
          <w:sz w:val="18"/>
          <w:szCs w:val="18"/>
        </w:rPr>
      </w:pPr>
      <w:r w:rsidRPr="00432F0F">
        <w:rPr>
          <w:rFonts w:cs="Times New Roman"/>
          <w:sz w:val="18"/>
          <w:szCs w:val="18"/>
        </w:rPr>
        <w:t>21. Hand appliqued</w:t>
      </w:r>
    </w:p>
    <w:p w14:paraId="4C729A22" w14:textId="77777777" w:rsidR="00230AEF" w:rsidRPr="00432F0F" w:rsidRDefault="00230AEF" w:rsidP="00230AEF">
      <w:pPr>
        <w:jc w:val="both"/>
        <w:rPr>
          <w:rFonts w:cs="Times New Roman"/>
          <w:sz w:val="18"/>
          <w:szCs w:val="18"/>
        </w:rPr>
      </w:pPr>
      <w:r w:rsidRPr="00432F0F">
        <w:rPr>
          <w:rFonts w:cs="Times New Roman"/>
          <w:sz w:val="18"/>
          <w:szCs w:val="18"/>
        </w:rPr>
        <w:t>22. Machine appliqued</w:t>
      </w:r>
    </w:p>
    <w:p w14:paraId="638FE337" w14:textId="77777777" w:rsidR="00230AEF" w:rsidRPr="00432F0F" w:rsidRDefault="00230AEF" w:rsidP="00230AEF">
      <w:pPr>
        <w:jc w:val="both"/>
        <w:rPr>
          <w:rFonts w:cs="Times New Roman"/>
          <w:sz w:val="18"/>
          <w:szCs w:val="18"/>
        </w:rPr>
      </w:pPr>
      <w:r w:rsidRPr="00432F0F">
        <w:rPr>
          <w:rFonts w:cs="Times New Roman"/>
          <w:sz w:val="18"/>
          <w:szCs w:val="18"/>
        </w:rPr>
        <w:t>23. Crocheted</w:t>
      </w:r>
    </w:p>
    <w:p w14:paraId="220C9F28" w14:textId="77777777" w:rsidR="00230AEF" w:rsidRPr="00432F0F" w:rsidRDefault="00230AEF" w:rsidP="00230AEF">
      <w:pPr>
        <w:jc w:val="both"/>
        <w:rPr>
          <w:rFonts w:cs="Times New Roman"/>
          <w:sz w:val="18"/>
          <w:szCs w:val="18"/>
        </w:rPr>
      </w:pPr>
      <w:r w:rsidRPr="00432F0F">
        <w:rPr>
          <w:rFonts w:cs="Times New Roman"/>
          <w:sz w:val="18"/>
          <w:szCs w:val="18"/>
        </w:rPr>
        <w:t>24. Soft sculpture</w:t>
      </w:r>
    </w:p>
    <w:p w14:paraId="594283C4" w14:textId="77777777" w:rsidR="00230AEF" w:rsidRPr="00432F0F" w:rsidRDefault="00230AEF" w:rsidP="00230AEF">
      <w:pPr>
        <w:jc w:val="both"/>
        <w:rPr>
          <w:rFonts w:cs="Times New Roman"/>
          <w:sz w:val="18"/>
          <w:szCs w:val="18"/>
        </w:rPr>
      </w:pPr>
      <w:r w:rsidRPr="00432F0F">
        <w:rPr>
          <w:rFonts w:cs="Times New Roman"/>
          <w:sz w:val="18"/>
          <w:szCs w:val="18"/>
        </w:rPr>
        <w:t xml:space="preserve">25. </w:t>
      </w:r>
      <w:r w:rsidR="00685520" w:rsidRPr="00432F0F">
        <w:rPr>
          <w:rFonts w:cs="Times New Roman"/>
          <w:sz w:val="18"/>
          <w:szCs w:val="18"/>
        </w:rPr>
        <w:t>Candle wicking</w:t>
      </w:r>
    </w:p>
    <w:p w14:paraId="67C5E5EB" w14:textId="1FAD057E" w:rsidR="00230AEF" w:rsidRPr="00432F0F" w:rsidRDefault="00230AEF" w:rsidP="00230AEF">
      <w:pPr>
        <w:jc w:val="both"/>
        <w:rPr>
          <w:rFonts w:cs="Times New Roman"/>
          <w:sz w:val="18"/>
          <w:szCs w:val="18"/>
        </w:rPr>
      </w:pPr>
      <w:r w:rsidRPr="00432F0F">
        <w:rPr>
          <w:rFonts w:cs="Times New Roman"/>
          <w:sz w:val="18"/>
          <w:szCs w:val="18"/>
        </w:rPr>
        <w:t>26. Other</w:t>
      </w:r>
    </w:p>
    <w:p w14:paraId="4242D575" w14:textId="4BCB0912" w:rsidR="00DE2959" w:rsidRPr="00432F0F" w:rsidRDefault="00DE2959" w:rsidP="00DE2959">
      <w:pPr>
        <w:jc w:val="both"/>
        <w:rPr>
          <w:rFonts w:cs="Times New Roman"/>
          <w:color w:val="FF0000"/>
          <w:sz w:val="18"/>
          <w:szCs w:val="18"/>
        </w:rPr>
      </w:pPr>
    </w:p>
    <w:p w14:paraId="663B92AE" w14:textId="7020DAAA" w:rsidR="00840C0D" w:rsidRPr="00432F0F" w:rsidRDefault="003846F4" w:rsidP="00840C0D">
      <w:pPr>
        <w:jc w:val="both"/>
        <w:rPr>
          <w:rFonts w:cs="Times New Roman"/>
          <w:color w:val="000000" w:themeColor="text1"/>
          <w:sz w:val="18"/>
          <w:szCs w:val="18"/>
        </w:rPr>
      </w:pPr>
      <w:r w:rsidRPr="00432F0F">
        <w:rPr>
          <w:rFonts w:cs="Times New Roman"/>
          <w:b/>
          <w:bCs/>
          <w:color w:val="000000" w:themeColor="text1"/>
          <w:sz w:val="18"/>
          <w:szCs w:val="18"/>
        </w:rPr>
        <w:t>Division</w:t>
      </w:r>
      <w:r w:rsidRPr="00432F0F">
        <w:rPr>
          <w:rFonts w:cs="Times New Roman"/>
          <w:color w:val="000000" w:themeColor="text1"/>
          <w:sz w:val="18"/>
          <w:szCs w:val="18"/>
        </w:rPr>
        <w:t xml:space="preserve"> </w:t>
      </w:r>
      <w:r w:rsidR="00840C0D" w:rsidRPr="00432F0F">
        <w:rPr>
          <w:rFonts w:cs="Times New Roman"/>
          <w:b/>
          <w:bCs/>
          <w:color w:val="000000" w:themeColor="text1"/>
          <w:sz w:val="18"/>
          <w:szCs w:val="18"/>
        </w:rPr>
        <w:t>524</w:t>
      </w:r>
      <w:r w:rsidR="00DE2959" w:rsidRPr="00432F0F">
        <w:rPr>
          <w:rFonts w:cs="Times New Roman"/>
          <w:color w:val="000000" w:themeColor="text1"/>
          <w:sz w:val="18"/>
          <w:szCs w:val="18"/>
        </w:rPr>
        <w:t>-</w:t>
      </w:r>
      <w:r w:rsidR="006331A9" w:rsidRPr="00432F0F">
        <w:rPr>
          <w:rFonts w:cs="Times New Roman"/>
          <w:b/>
          <w:bCs/>
          <w:color w:val="000000" w:themeColor="text1"/>
          <w:sz w:val="18"/>
          <w:szCs w:val="18"/>
        </w:rPr>
        <w:t>Wall Hangings &amp; Pictures 121-250 sq. Inches</w:t>
      </w:r>
      <w:r w:rsidR="00840C0D" w:rsidRPr="00432F0F">
        <w:rPr>
          <w:rFonts w:cs="Times New Roman"/>
          <w:color w:val="000000" w:themeColor="text1"/>
          <w:sz w:val="18"/>
          <w:szCs w:val="18"/>
        </w:rPr>
        <w:t xml:space="preserve"> Note:  Frame &amp; mat not included in size</w:t>
      </w:r>
    </w:p>
    <w:p w14:paraId="1BE23084" w14:textId="0C5B170A" w:rsidR="00840C0D" w:rsidRPr="00432F0F" w:rsidRDefault="00840C0D"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524.1 Youth (ages 13 and under) </w:t>
      </w:r>
    </w:p>
    <w:p w14:paraId="4F6C07FA" w14:textId="283CFC1A" w:rsidR="00840C0D" w:rsidRPr="00432F0F" w:rsidRDefault="00840C0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524.2 Junior (ages 14 to 18) </w:t>
      </w:r>
    </w:p>
    <w:p w14:paraId="7E7ADB5B" w14:textId="2567EFDD" w:rsidR="00840C0D" w:rsidRPr="00432F0F" w:rsidRDefault="00840C0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524.3 Adult (ages 19-75)</w:t>
      </w:r>
    </w:p>
    <w:p w14:paraId="4A3E3495" w14:textId="4EA44D28" w:rsidR="00840C0D" w:rsidRPr="00432F0F" w:rsidRDefault="00840C0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030D605" w14:textId="1C7BF708"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524.5 Professional</w:t>
      </w:r>
    </w:p>
    <w:p w14:paraId="0DDD3C6E" w14:textId="11C741AD" w:rsidR="006331A9" w:rsidRPr="00432F0F" w:rsidRDefault="00FF28BE" w:rsidP="006331A9">
      <w:pPr>
        <w:jc w:val="both"/>
        <w:rPr>
          <w:rFonts w:cs="Times New Roman"/>
          <w:b/>
          <w:bCs/>
          <w:sz w:val="18"/>
          <w:szCs w:val="18"/>
        </w:rPr>
      </w:pPr>
      <w:r w:rsidRPr="00432F0F">
        <w:rPr>
          <w:rFonts w:cs="Times New Roman"/>
          <w:b/>
          <w:bCs/>
          <w:sz w:val="18"/>
          <w:szCs w:val="18"/>
          <w:u w:val="single"/>
        </w:rPr>
        <w:t>CLASS</w:t>
      </w:r>
    </w:p>
    <w:p w14:paraId="448F766C" w14:textId="77777777" w:rsidR="00230AEF" w:rsidRPr="00432F0F" w:rsidRDefault="00230AEF" w:rsidP="00230AEF">
      <w:pPr>
        <w:jc w:val="both"/>
        <w:rPr>
          <w:rFonts w:cs="Times New Roman"/>
          <w:sz w:val="18"/>
          <w:szCs w:val="18"/>
        </w:rPr>
      </w:pPr>
      <w:r w:rsidRPr="00432F0F">
        <w:rPr>
          <w:rFonts w:cs="Times New Roman"/>
          <w:sz w:val="18"/>
          <w:szCs w:val="18"/>
        </w:rPr>
        <w:t>1. Crewel embroidery, original</w:t>
      </w:r>
    </w:p>
    <w:p w14:paraId="4EBEE0EE" w14:textId="77777777" w:rsidR="00230AEF" w:rsidRPr="00432F0F" w:rsidRDefault="00230AEF" w:rsidP="00230AEF">
      <w:pPr>
        <w:jc w:val="both"/>
        <w:rPr>
          <w:rFonts w:cs="Times New Roman"/>
          <w:sz w:val="18"/>
          <w:szCs w:val="18"/>
        </w:rPr>
      </w:pPr>
      <w:r w:rsidRPr="00432F0F">
        <w:rPr>
          <w:rFonts w:cs="Times New Roman"/>
          <w:sz w:val="18"/>
          <w:szCs w:val="18"/>
        </w:rPr>
        <w:t>2. Crewel embroidery, kit</w:t>
      </w:r>
    </w:p>
    <w:p w14:paraId="0BC7E02F" w14:textId="77777777" w:rsidR="00230AEF" w:rsidRPr="00432F0F" w:rsidRDefault="00230AEF" w:rsidP="00230AEF">
      <w:pPr>
        <w:jc w:val="both"/>
        <w:rPr>
          <w:rFonts w:cs="Times New Roman"/>
          <w:sz w:val="18"/>
          <w:szCs w:val="18"/>
        </w:rPr>
      </w:pPr>
      <w:r w:rsidRPr="00432F0F">
        <w:rPr>
          <w:rFonts w:cs="Times New Roman"/>
          <w:sz w:val="18"/>
          <w:szCs w:val="18"/>
        </w:rPr>
        <w:t>3. Counted cross stitch, original</w:t>
      </w:r>
    </w:p>
    <w:p w14:paraId="0DF016C3" w14:textId="77777777" w:rsidR="00230AEF" w:rsidRPr="00432F0F" w:rsidRDefault="00230AEF" w:rsidP="00230AEF">
      <w:pPr>
        <w:jc w:val="both"/>
        <w:rPr>
          <w:rFonts w:cs="Times New Roman"/>
          <w:sz w:val="18"/>
          <w:szCs w:val="18"/>
        </w:rPr>
      </w:pPr>
      <w:r w:rsidRPr="00432F0F">
        <w:rPr>
          <w:rFonts w:cs="Times New Roman"/>
          <w:sz w:val="18"/>
          <w:szCs w:val="18"/>
        </w:rPr>
        <w:t xml:space="preserve">4. Counted cross stitch, </w:t>
      </w:r>
      <w:proofErr w:type="gramStart"/>
      <w:r w:rsidRPr="00432F0F">
        <w:rPr>
          <w:rFonts w:cs="Times New Roman"/>
          <w:sz w:val="18"/>
          <w:szCs w:val="18"/>
        </w:rPr>
        <w:t>kit</w:t>
      </w:r>
      <w:proofErr w:type="gramEnd"/>
      <w:r w:rsidRPr="00432F0F">
        <w:rPr>
          <w:rFonts w:cs="Times New Roman"/>
          <w:sz w:val="18"/>
          <w:szCs w:val="18"/>
        </w:rPr>
        <w:t xml:space="preserve"> or chart</w:t>
      </w:r>
    </w:p>
    <w:p w14:paraId="4EA5E658" w14:textId="77777777" w:rsidR="00230AEF" w:rsidRPr="00432F0F" w:rsidRDefault="00230AEF" w:rsidP="00230AEF">
      <w:pPr>
        <w:jc w:val="both"/>
        <w:rPr>
          <w:rFonts w:cs="Times New Roman"/>
          <w:sz w:val="18"/>
          <w:szCs w:val="18"/>
        </w:rPr>
      </w:pPr>
      <w:r w:rsidRPr="00432F0F">
        <w:rPr>
          <w:rFonts w:cs="Times New Roman"/>
          <w:sz w:val="18"/>
          <w:szCs w:val="18"/>
        </w:rPr>
        <w:t>5. Stamped cross stitch</w:t>
      </w:r>
    </w:p>
    <w:p w14:paraId="4D829DF4" w14:textId="77777777" w:rsidR="00230AEF" w:rsidRPr="00432F0F" w:rsidRDefault="00230AEF" w:rsidP="00230AEF">
      <w:pPr>
        <w:jc w:val="both"/>
        <w:rPr>
          <w:rFonts w:cs="Times New Roman"/>
          <w:sz w:val="18"/>
          <w:szCs w:val="18"/>
        </w:rPr>
      </w:pPr>
      <w:r w:rsidRPr="00432F0F">
        <w:rPr>
          <w:rFonts w:cs="Times New Roman"/>
          <w:sz w:val="18"/>
          <w:szCs w:val="18"/>
        </w:rPr>
        <w:t>6. Embroidered, original</w:t>
      </w:r>
    </w:p>
    <w:p w14:paraId="26F26745" w14:textId="77777777" w:rsidR="00230AEF" w:rsidRPr="00432F0F" w:rsidRDefault="00230AEF" w:rsidP="00230AEF">
      <w:pPr>
        <w:jc w:val="both"/>
        <w:rPr>
          <w:rFonts w:cs="Times New Roman"/>
          <w:sz w:val="18"/>
          <w:szCs w:val="18"/>
        </w:rPr>
      </w:pPr>
      <w:r w:rsidRPr="00432F0F">
        <w:rPr>
          <w:rFonts w:cs="Times New Roman"/>
          <w:sz w:val="18"/>
          <w:szCs w:val="18"/>
        </w:rPr>
        <w:t>7. Embroidered, kit</w:t>
      </w:r>
    </w:p>
    <w:p w14:paraId="3C707C70" w14:textId="77777777" w:rsidR="00230AEF" w:rsidRPr="00432F0F" w:rsidRDefault="00230AEF" w:rsidP="00230AEF">
      <w:pPr>
        <w:jc w:val="both"/>
        <w:rPr>
          <w:rFonts w:cs="Times New Roman"/>
          <w:sz w:val="18"/>
          <w:szCs w:val="18"/>
        </w:rPr>
      </w:pPr>
      <w:r w:rsidRPr="00432F0F">
        <w:rPr>
          <w:rFonts w:cs="Times New Roman"/>
          <w:sz w:val="18"/>
          <w:szCs w:val="18"/>
        </w:rPr>
        <w:t>8. Felt</w:t>
      </w:r>
    </w:p>
    <w:p w14:paraId="42629B45" w14:textId="77777777" w:rsidR="00230AEF" w:rsidRPr="00432F0F" w:rsidRDefault="00230AEF" w:rsidP="00230AEF">
      <w:pPr>
        <w:jc w:val="both"/>
        <w:rPr>
          <w:rFonts w:cs="Times New Roman"/>
          <w:sz w:val="18"/>
          <w:szCs w:val="18"/>
        </w:rPr>
      </w:pPr>
      <w:r w:rsidRPr="00432F0F">
        <w:rPr>
          <w:rFonts w:cs="Times New Roman"/>
          <w:sz w:val="18"/>
          <w:szCs w:val="18"/>
        </w:rPr>
        <w:t>9. Hooked, original</w:t>
      </w:r>
    </w:p>
    <w:p w14:paraId="5BEB83F3" w14:textId="77777777" w:rsidR="00230AEF" w:rsidRPr="00432F0F" w:rsidRDefault="00230AEF" w:rsidP="00230AEF">
      <w:pPr>
        <w:jc w:val="both"/>
        <w:rPr>
          <w:rFonts w:cs="Times New Roman"/>
          <w:sz w:val="18"/>
          <w:szCs w:val="18"/>
        </w:rPr>
      </w:pPr>
      <w:r w:rsidRPr="00432F0F">
        <w:rPr>
          <w:rFonts w:cs="Times New Roman"/>
          <w:sz w:val="18"/>
          <w:szCs w:val="18"/>
        </w:rPr>
        <w:t>10. Hooked, kit</w:t>
      </w:r>
    </w:p>
    <w:p w14:paraId="7531F1F7" w14:textId="77777777" w:rsidR="00230AEF" w:rsidRPr="00432F0F" w:rsidRDefault="00230AEF" w:rsidP="00230AEF">
      <w:pPr>
        <w:jc w:val="both"/>
        <w:rPr>
          <w:rFonts w:cs="Times New Roman"/>
          <w:sz w:val="18"/>
          <w:szCs w:val="18"/>
        </w:rPr>
      </w:pPr>
      <w:r w:rsidRPr="00432F0F">
        <w:rPr>
          <w:rFonts w:cs="Times New Roman"/>
          <w:sz w:val="18"/>
          <w:szCs w:val="18"/>
        </w:rPr>
        <w:t>11. Petit point</w:t>
      </w:r>
    </w:p>
    <w:p w14:paraId="181C9821" w14:textId="77777777" w:rsidR="00230AEF" w:rsidRPr="00432F0F" w:rsidRDefault="00230AEF" w:rsidP="00230AEF">
      <w:pPr>
        <w:jc w:val="both"/>
        <w:rPr>
          <w:rFonts w:cs="Times New Roman"/>
          <w:sz w:val="18"/>
          <w:szCs w:val="18"/>
        </w:rPr>
      </w:pPr>
      <w:r w:rsidRPr="00432F0F">
        <w:rPr>
          <w:rFonts w:cs="Times New Roman"/>
          <w:sz w:val="18"/>
          <w:szCs w:val="18"/>
        </w:rPr>
        <w:t>12. Needlepoint, original</w:t>
      </w:r>
    </w:p>
    <w:p w14:paraId="1C04E629" w14:textId="77777777" w:rsidR="00230AEF" w:rsidRPr="00432F0F" w:rsidRDefault="00230AEF" w:rsidP="00230AEF">
      <w:pPr>
        <w:jc w:val="both"/>
        <w:rPr>
          <w:rFonts w:cs="Times New Roman"/>
          <w:sz w:val="18"/>
          <w:szCs w:val="18"/>
        </w:rPr>
      </w:pPr>
      <w:r w:rsidRPr="00432F0F">
        <w:rPr>
          <w:rFonts w:cs="Times New Roman"/>
          <w:sz w:val="18"/>
          <w:szCs w:val="18"/>
        </w:rPr>
        <w:t>13. Needlepoint, kit</w:t>
      </w:r>
    </w:p>
    <w:p w14:paraId="02FE60E8" w14:textId="77777777" w:rsidR="00230AEF" w:rsidRPr="00432F0F" w:rsidRDefault="00230AEF" w:rsidP="00230AEF">
      <w:pPr>
        <w:jc w:val="both"/>
        <w:rPr>
          <w:rFonts w:cs="Times New Roman"/>
          <w:sz w:val="18"/>
          <w:szCs w:val="18"/>
        </w:rPr>
      </w:pPr>
      <w:r w:rsidRPr="00432F0F">
        <w:rPr>
          <w:rFonts w:cs="Times New Roman"/>
          <w:sz w:val="18"/>
          <w:szCs w:val="18"/>
        </w:rPr>
        <w:t>14. Needlepoint, counted, charted</w:t>
      </w:r>
    </w:p>
    <w:p w14:paraId="73D8459F" w14:textId="77777777" w:rsidR="00230AEF" w:rsidRPr="00432F0F" w:rsidRDefault="00230AEF" w:rsidP="00230AEF">
      <w:pPr>
        <w:jc w:val="both"/>
        <w:rPr>
          <w:rFonts w:cs="Times New Roman"/>
          <w:sz w:val="18"/>
          <w:szCs w:val="18"/>
        </w:rPr>
      </w:pPr>
      <w:r w:rsidRPr="00432F0F">
        <w:rPr>
          <w:rFonts w:cs="Times New Roman"/>
          <w:sz w:val="18"/>
          <w:szCs w:val="18"/>
        </w:rPr>
        <w:t xml:space="preserve">15. Needlepoint, </w:t>
      </w:r>
      <w:r w:rsidR="00685520" w:rsidRPr="00432F0F">
        <w:rPr>
          <w:rFonts w:cs="Times New Roman"/>
          <w:sz w:val="18"/>
          <w:szCs w:val="18"/>
        </w:rPr>
        <w:t>long stitch</w:t>
      </w:r>
    </w:p>
    <w:p w14:paraId="4AF3DE73" w14:textId="77777777" w:rsidR="00230AEF" w:rsidRPr="00432F0F" w:rsidRDefault="00230AEF" w:rsidP="00230AEF">
      <w:pPr>
        <w:jc w:val="both"/>
        <w:rPr>
          <w:rFonts w:cs="Times New Roman"/>
          <w:sz w:val="18"/>
          <w:szCs w:val="18"/>
        </w:rPr>
      </w:pPr>
      <w:r w:rsidRPr="00432F0F">
        <w:rPr>
          <w:rFonts w:cs="Times New Roman"/>
          <w:sz w:val="18"/>
          <w:szCs w:val="18"/>
        </w:rPr>
        <w:t>16. Needlepoint, 2 or more stitches</w:t>
      </w:r>
    </w:p>
    <w:p w14:paraId="08A9ABBC" w14:textId="77777777" w:rsidR="00230AEF" w:rsidRPr="00432F0F" w:rsidRDefault="00230AEF" w:rsidP="00230AEF">
      <w:pPr>
        <w:jc w:val="both"/>
        <w:rPr>
          <w:rFonts w:cs="Times New Roman"/>
          <w:sz w:val="18"/>
          <w:szCs w:val="18"/>
        </w:rPr>
      </w:pPr>
      <w:r w:rsidRPr="00432F0F">
        <w:rPr>
          <w:rFonts w:cs="Times New Roman"/>
          <w:sz w:val="18"/>
          <w:szCs w:val="18"/>
        </w:rPr>
        <w:t>17. Latch hook, original</w:t>
      </w:r>
    </w:p>
    <w:p w14:paraId="702E097C" w14:textId="77777777" w:rsidR="00230AEF" w:rsidRPr="00432F0F" w:rsidRDefault="00230AEF" w:rsidP="00230AEF">
      <w:pPr>
        <w:jc w:val="both"/>
        <w:rPr>
          <w:rFonts w:cs="Times New Roman"/>
          <w:sz w:val="18"/>
          <w:szCs w:val="18"/>
        </w:rPr>
      </w:pPr>
      <w:r w:rsidRPr="00432F0F">
        <w:rPr>
          <w:rFonts w:cs="Times New Roman"/>
          <w:sz w:val="18"/>
          <w:szCs w:val="18"/>
        </w:rPr>
        <w:t>18. Latch hook, kit</w:t>
      </w:r>
    </w:p>
    <w:p w14:paraId="312ED11C" w14:textId="77777777" w:rsidR="00230AEF" w:rsidRPr="00432F0F" w:rsidRDefault="00230AEF" w:rsidP="00230AEF">
      <w:pPr>
        <w:jc w:val="both"/>
        <w:rPr>
          <w:rFonts w:cs="Times New Roman"/>
          <w:sz w:val="18"/>
          <w:szCs w:val="18"/>
        </w:rPr>
      </w:pPr>
      <w:r w:rsidRPr="00432F0F">
        <w:rPr>
          <w:rFonts w:cs="Times New Roman"/>
          <w:sz w:val="18"/>
          <w:szCs w:val="18"/>
        </w:rPr>
        <w:t>19. Ribbon embroidery</w:t>
      </w:r>
    </w:p>
    <w:p w14:paraId="6C18EAC6" w14:textId="77777777" w:rsidR="00230AEF" w:rsidRPr="00432F0F" w:rsidRDefault="00230AEF" w:rsidP="00230AEF">
      <w:pPr>
        <w:jc w:val="both"/>
        <w:rPr>
          <w:rFonts w:cs="Times New Roman"/>
          <w:sz w:val="18"/>
          <w:szCs w:val="18"/>
        </w:rPr>
      </w:pPr>
      <w:r w:rsidRPr="00432F0F">
        <w:rPr>
          <w:rFonts w:cs="Times New Roman"/>
          <w:sz w:val="18"/>
          <w:szCs w:val="18"/>
        </w:rPr>
        <w:t>20. Machine quilted</w:t>
      </w:r>
    </w:p>
    <w:p w14:paraId="12F39256" w14:textId="77777777" w:rsidR="00230AEF" w:rsidRPr="00432F0F" w:rsidRDefault="00230AEF" w:rsidP="00230AEF">
      <w:pPr>
        <w:jc w:val="both"/>
        <w:rPr>
          <w:rFonts w:cs="Times New Roman"/>
          <w:sz w:val="18"/>
          <w:szCs w:val="18"/>
        </w:rPr>
      </w:pPr>
      <w:r w:rsidRPr="00432F0F">
        <w:rPr>
          <w:rFonts w:cs="Times New Roman"/>
          <w:sz w:val="18"/>
          <w:szCs w:val="18"/>
        </w:rPr>
        <w:t>21. Hand appliqued</w:t>
      </w:r>
    </w:p>
    <w:p w14:paraId="2541B001" w14:textId="77777777" w:rsidR="00230AEF" w:rsidRPr="00432F0F" w:rsidRDefault="00230AEF" w:rsidP="00230AEF">
      <w:pPr>
        <w:jc w:val="both"/>
        <w:rPr>
          <w:rFonts w:cs="Times New Roman"/>
          <w:sz w:val="18"/>
          <w:szCs w:val="18"/>
        </w:rPr>
      </w:pPr>
      <w:r w:rsidRPr="00432F0F">
        <w:rPr>
          <w:rFonts w:cs="Times New Roman"/>
          <w:sz w:val="18"/>
          <w:szCs w:val="18"/>
        </w:rPr>
        <w:t>22. Machine appliqued</w:t>
      </w:r>
    </w:p>
    <w:p w14:paraId="6409EA22" w14:textId="77777777" w:rsidR="00230AEF" w:rsidRPr="00432F0F" w:rsidRDefault="00230AEF" w:rsidP="00230AEF">
      <w:pPr>
        <w:jc w:val="both"/>
        <w:rPr>
          <w:rFonts w:cs="Times New Roman"/>
          <w:sz w:val="18"/>
          <w:szCs w:val="18"/>
        </w:rPr>
      </w:pPr>
      <w:r w:rsidRPr="00432F0F">
        <w:rPr>
          <w:rFonts w:cs="Times New Roman"/>
          <w:sz w:val="18"/>
          <w:szCs w:val="18"/>
        </w:rPr>
        <w:t>23. Crocheted</w:t>
      </w:r>
    </w:p>
    <w:p w14:paraId="6B67F709" w14:textId="77777777" w:rsidR="00230AEF" w:rsidRPr="00432F0F" w:rsidRDefault="00230AEF" w:rsidP="00230AEF">
      <w:pPr>
        <w:jc w:val="both"/>
        <w:rPr>
          <w:rFonts w:cs="Times New Roman"/>
          <w:sz w:val="18"/>
          <w:szCs w:val="18"/>
        </w:rPr>
      </w:pPr>
      <w:r w:rsidRPr="00432F0F">
        <w:rPr>
          <w:rFonts w:cs="Times New Roman"/>
          <w:sz w:val="18"/>
          <w:szCs w:val="18"/>
        </w:rPr>
        <w:t>24. Soft sculpture</w:t>
      </w:r>
    </w:p>
    <w:p w14:paraId="0E7D0890" w14:textId="77777777" w:rsidR="00230AEF" w:rsidRPr="00432F0F" w:rsidRDefault="00230AEF" w:rsidP="00230AEF">
      <w:pPr>
        <w:jc w:val="both"/>
        <w:rPr>
          <w:rFonts w:cs="Times New Roman"/>
          <w:sz w:val="18"/>
          <w:szCs w:val="18"/>
        </w:rPr>
      </w:pPr>
      <w:r w:rsidRPr="00432F0F">
        <w:rPr>
          <w:rFonts w:cs="Times New Roman"/>
          <w:sz w:val="18"/>
          <w:szCs w:val="18"/>
        </w:rPr>
        <w:t xml:space="preserve">25. </w:t>
      </w:r>
      <w:r w:rsidR="00685520" w:rsidRPr="00432F0F">
        <w:rPr>
          <w:rFonts w:cs="Times New Roman"/>
          <w:sz w:val="18"/>
          <w:szCs w:val="18"/>
        </w:rPr>
        <w:t>Candle wicking</w:t>
      </w:r>
    </w:p>
    <w:p w14:paraId="6DBE2C30" w14:textId="30AC8FB5" w:rsidR="00230AEF" w:rsidRPr="00432F0F" w:rsidRDefault="00230AEF" w:rsidP="00230AEF">
      <w:pPr>
        <w:jc w:val="both"/>
        <w:rPr>
          <w:rFonts w:cs="Times New Roman"/>
          <w:sz w:val="18"/>
          <w:szCs w:val="18"/>
        </w:rPr>
      </w:pPr>
      <w:r w:rsidRPr="00432F0F">
        <w:rPr>
          <w:rFonts w:cs="Times New Roman"/>
          <w:sz w:val="18"/>
          <w:szCs w:val="18"/>
        </w:rPr>
        <w:t>26. Other</w:t>
      </w:r>
    </w:p>
    <w:p w14:paraId="33B23043" w14:textId="77777777" w:rsidR="006331A9" w:rsidRPr="00432F0F" w:rsidRDefault="006331A9" w:rsidP="006331A9">
      <w:pPr>
        <w:jc w:val="both"/>
        <w:rPr>
          <w:rFonts w:cs="Times New Roman"/>
          <w:sz w:val="18"/>
          <w:szCs w:val="18"/>
        </w:rPr>
      </w:pPr>
    </w:p>
    <w:p w14:paraId="66273C9A" w14:textId="77777777" w:rsidR="00265CAC" w:rsidRPr="00432F0F" w:rsidRDefault="003C2290" w:rsidP="00265CAC">
      <w:pPr>
        <w:jc w:val="both"/>
        <w:rPr>
          <w:rFonts w:cs="Times New Roman"/>
          <w:color w:val="000000" w:themeColor="text1"/>
          <w:sz w:val="18"/>
          <w:szCs w:val="18"/>
        </w:rPr>
      </w:pPr>
      <w:r w:rsidRPr="00432F0F">
        <w:rPr>
          <w:rFonts w:cs="Times New Roman"/>
          <w:b/>
          <w:bCs/>
          <w:color w:val="000000" w:themeColor="text1"/>
          <w:sz w:val="18"/>
          <w:szCs w:val="18"/>
        </w:rPr>
        <w:t>Division</w:t>
      </w:r>
      <w:r w:rsidR="003846F4" w:rsidRPr="00432F0F">
        <w:rPr>
          <w:rFonts w:cs="Times New Roman"/>
          <w:b/>
          <w:bCs/>
          <w:color w:val="000000" w:themeColor="text1"/>
          <w:sz w:val="18"/>
          <w:szCs w:val="18"/>
        </w:rPr>
        <w:t xml:space="preserve"> </w:t>
      </w:r>
      <w:r w:rsidR="00D35E4B" w:rsidRPr="00432F0F">
        <w:rPr>
          <w:rFonts w:cs="Times New Roman"/>
          <w:b/>
          <w:bCs/>
          <w:color w:val="000000" w:themeColor="text1"/>
          <w:sz w:val="18"/>
          <w:szCs w:val="18"/>
        </w:rPr>
        <w:t>525</w:t>
      </w:r>
      <w:r w:rsidRPr="00432F0F">
        <w:rPr>
          <w:rFonts w:cs="Times New Roman"/>
          <w:color w:val="000000" w:themeColor="text1"/>
          <w:sz w:val="18"/>
          <w:szCs w:val="18"/>
        </w:rPr>
        <w:t>-</w:t>
      </w:r>
      <w:r w:rsidR="00FA16AF" w:rsidRPr="00432F0F">
        <w:rPr>
          <w:rFonts w:cs="Times New Roman"/>
          <w:color w:val="000000" w:themeColor="text1"/>
          <w:sz w:val="18"/>
          <w:szCs w:val="18"/>
        </w:rPr>
        <w:t xml:space="preserve"> </w:t>
      </w:r>
      <w:r w:rsidR="006331A9" w:rsidRPr="00432F0F">
        <w:rPr>
          <w:rFonts w:cs="Times New Roman"/>
          <w:b/>
          <w:bCs/>
          <w:color w:val="000000" w:themeColor="text1"/>
          <w:sz w:val="18"/>
          <w:szCs w:val="18"/>
        </w:rPr>
        <w:t>Wall Hangings &amp; Pictures over 250 sq.</w:t>
      </w:r>
      <w:r w:rsidR="00D35E4B" w:rsidRPr="00432F0F">
        <w:rPr>
          <w:rFonts w:cs="Times New Roman"/>
          <w:b/>
          <w:bCs/>
          <w:color w:val="000000" w:themeColor="text1"/>
          <w:sz w:val="18"/>
          <w:szCs w:val="18"/>
        </w:rPr>
        <w:t xml:space="preserve"> </w:t>
      </w:r>
      <w:r w:rsidR="006331A9" w:rsidRPr="00432F0F">
        <w:rPr>
          <w:rFonts w:cs="Times New Roman"/>
          <w:b/>
          <w:bCs/>
          <w:color w:val="000000" w:themeColor="text1"/>
          <w:sz w:val="18"/>
          <w:szCs w:val="18"/>
        </w:rPr>
        <w:t xml:space="preserve"> Inches</w:t>
      </w:r>
      <w:r w:rsidR="00265CAC" w:rsidRPr="00432F0F">
        <w:rPr>
          <w:rFonts w:cs="Times New Roman"/>
          <w:b/>
          <w:bCs/>
          <w:color w:val="000000" w:themeColor="text1"/>
          <w:sz w:val="18"/>
          <w:szCs w:val="18"/>
        </w:rPr>
        <w:t xml:space="preserve"> </w:t>
      </w:r>
      <w:r w:rsidR="00265CAC" w:rsidRPr="00432F0F">
        <w:rPr>
          <w:rFonts w:cs="Times New Roman"/>
          <w:color w:val="000000" w:themeColor="text1"/>
          <w:sz w:val="18"/>
          <w:szCs w:val="18"/>
        </w:rPr>
        <w:t>Note:  Frame &amp; mat not included in size</w:t>
      </w:r>
    </w:p>
    <w:p w14:paraId="1FCD4308" w14:textId="0517A6DE" w:rsidR="00265CAC" w:rsidRPr="00432F0F" w:rsidRDefault="00265CAC"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52</w:t>
      </w:r>
      <w:r w:rsidR="00CC6BA5" w:rsidRPr="00432F0F">
        <w:rPr>
          <w:rFonts w:cs="Times New Roman"/>
          <w:b/>
          <w:bCs/>
          <w:color w:val="000000" w:themeColor="text1"/>
          <w:sz w:val="18"/>
          <w:szCs w:val="18"/>
        </w:rPr>
        <w:t>5</w:t>
      </w:r>
      <w:r w:rsidRPr="00432F0F">
        <w:rPr>
          <w:rFonts w:cs="Times New Roman"/>
          <w:b/>
          <w:bCs/>
          <w:color w:val="000000" w:themeColor="text1"/>
          <w:sz w:val="18"/>
          <w:szCs w:val="18"/>
        </w:rPr>
        <w:t xml:space="preserve">.1 Youth (ages 13 and under) </w:t>
      </w:r>
    </w:p>
    <w:p w14:paraId="20915F07" w14:textId="1CBCAAE9" w:rsidR="00265CAC" w:rsidRPr="00432F0F" w:rsidRDefault="00265CA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w:t>
      </w:r>
      <w:r w:rsidR="00CC6BA5" w:rsidRPr="00432F0F">
        <w:rPr>
          <w:rFonts w:cs="Times New Roman"/>
          <w:b/>
          <w:bCs/>
          <w:color w:val="000000" w:themeColor="text1"/>
          <w:sz w:val="18"/>
          <w:szCs w:val="18"/>
        </w:rPr>
        <w:t>5</w:t>
      </w:r>
      <w:r w:rsidRPr="00432F0F">
        <w:rPr>
          <w:rFonts w:cs="Times New Roman"/>
          <w:b/>
          <w:bCs/>
          <w:color w:val="000000" w:themeColor="text1"/>
          <w:sz w:val="18"/>
          <w:szCs w:val="18"/>
        </w:rPr>
        <w:t xml:space="preserve">.2 Junior (ages 14 to 18) </w:t>
      </w:r>
    </w:p>
    <w:p w14:paraId="03F75036" w14:textId="404C6AB4" w:rsidR="00265CAC" w:rsidRPr="00432F0F" w:rsidRDefault="00265CA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w:t>
      </w:r>
      <w:r w:rsidR="00CC6BA5" w:rsidRPr="00432F0F">
        <w:rPr>
          <w:rFonts w:cs="Times New Roman"/>
          <w:b/>
          <w:bCs/>
          <w:color w:val="000000" w:themeColor="text1"/>
          <w:sz w:val="18"/>
          <w:szCs w:val="18"/>
        </w:rPr>
        <w:t>5</w:t>
      </w:r>
      <w:r w:rsidRPr="00432F0F">
        <w:rPr>
          <w:rFonts w:cs="Times New Roman"/>
          <w:b/>
          <w:bCs/>
          <w:color w:val="000000" w:themeColor="text1"/>
          <w:sz w:val="18"/>
          <w:szCs w:val="18"/>
        </w:rPr>
        <w:t>.3 Adult (ages 19-75)</w:t>
      </w:r>
    </w:p>
    <w:p w14:paraId="41CCD1BA" w14:textId="5AC09F22" w:rsidR="00265CAC" w:rsidRPr="00432F0F" w:rsidRDefault="00265CAC"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w:t>
      </w:r>
      <w:r w:rsidR="00CC6BA5" w:rsidRPr="00432F0F">
        <w:rPr>
          <w:rFonts w:cs="Times New Roman"/>
          <w:b/>
          <w:bCs/>
          <w:color w:val="000000" w:themeColor="text1"/>
          <w:sz w:val="18"/>
          <w:szCs w:val="18"/>
        </w:rPr>
        <w:t>5</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AA5C228" w14:textId="0F3DE62F"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525.5 Professional</w:t>
      </w:r>
    </w:p>
    <w:p w14:paraId="4D6EB08E" w14:textId="41F49A79" w:rsidR="006331A9" w:rsidRPr="00432F0F" w:rsidRDefault="00FF28BE" w:rsidP="006331A9">
      <w:pPr>
        <w:jc w:val="both"/>
        <w:rPr>
          <w:rFonts w:cs="Times New Roman"/>
          <w:b/>
          <w:bCs/>
          <w:sz w:val="18"/>
          <w:szCs w:val="18"/>
        </w:rPr>
      </w:pPr>
      <w:r w:rsidRPr="00432F0F">
        <w:rPr>
          <w:rFonts w:cs="Times New Roman"/>
          <w:b/>
          <w:bCs/>
          <w:sz w:val="18"/>
          <w:szCs w:val="18"/>
          <w:u w:val="single"/>
        </w:rPr>
        <w:t>CLASS</w:t>
      </w:r>
    </w:p>
    <w:p w14:paraId="2A780AAF" w14:textId="77777777" w:rsidR="00230AEF" w:rsidRPr="00432F0F" w:rsidRDefault="00230AEF" w:rsidP="00230AEF">
      <w:pPr>
        <w:jc w:val="both"/>
        <w:rPr>
          <w:rFonts w:cs="Times New Roman"/>
          <w:sz w:val="18"/>
          <w:szCs w:val="18"/>
        </w:rPr>
      </w:pPr>
      <w:r w:rsidRPr="00432F0F">
        <w:rPr>
          <w:rFonts w:cs="Times New Roman"/>
          <w:sz w:val="18"/>
          <w:szCs w:val="18"/>
        </w:rPr>
        <w:lastRenderedPageBreak/>
        <w:t>Note:  Frame &amp; mat not included in size</w:t>
      </w:r>
    </w:p>
    <w:p w14:paraId="5A3E9FE8" w14:textId="77777777" w:rsidR="00230AEF" w:rsidRPr="00432F0F" w:rsidRDefault="00230AEF" w:rsidP="00230AEF">
      <w:pPr>
        <w:jc w:val="both"/>
        <w:rPr>
          <w:rFonts w:cs="Times New Roman"/>
          <w:sz w:val="18"/>
          <w:szCs w:val="18"/>
        </w:rPr>
      </w:pPr>
      <w:r w:rsidRPr="00432F0F">
        <w:rPr>
          <w:rFonts w:cs="Times New Roman"/>
          <w:sz w:val="18"/>
          <w:szCs w:val="18"/>
        </w:rPr>
        <w:t>1. Crewel embroidery, original</w:t>
      </w:r>
    </w:p>
    <w:p w14:paraId="2F897A4C" w14:textId="77777777" w:rsidR="00230AEF" w:rsidRPr="00432F0F" w:rsidRDefault="00230AEF" w:rsidP="00230AEF">
      <w:pPr>
        <w:jc w:val="both"/>
        <w:rPr>
          <w:rFonts w:cs="Times New Roman"/>
          <w:sz w:val="18"/>
          <w:szCs w:val="18"/>
        </w:rPr>
      </w:pPr>
      <w:r w:rsidRPr="00432F0F">
        <w:rPr>
          <w:rFonts w:cs="Times New Roman"/>
          <w:sz w:val="18"/>
          <w:szCs w:val="18"/>
        </w:rPr>
        <w:t>2. Crewel embroidery, kit</w:t>
      </w:r>
    </w:p>
    <w:p w14:paraId="4825887B" w14:textId="77777777" w:rsidR="00230AEF" w:rsidRPr="00432F0F" w:rsidRDefault="00230AEF" w:rsidP="00230AEF">
      <w:pPr>
        <w:jc w:val="both"/>
        <w:rPr>
          <w:rFonts w:cs="Times New Roman"/>
          <w:sz w:val="18"/>
          <w:szCs w:val="18"/>
        </w:rPr>
      </w:pPr>
      <w:r w:rsidRPr="00432F0F">
        <w:rPr>
          <w:rFonts w:cs="Times New Roman"/>
          <w:sz w:val="18"/>
          <w:szCs w:val="18"/>
        </w:rPr>
        <w:t>3. Counted cross stitch, original</w:t>
      </w:r>
    </w:p>
    <w:p w14:paraId="62F1AC7A" w14:textId="77777777" w:rsidR="00230AEF" w:rsidRPr="00432F0F" w:rsidRDefault="00230AEF" w:rsidP="00230AEF">
      <w:pPr>
        <w:jc w:val="both"/>
        <w:rPr>
          <w:rFonts w:cs="Times New Roman"/>
          <w:sz w:val="18"/>
          <w:szCs w:val="18"/>
        </w:rPr>
      </w:pPr>
      <w:r w:rsidRPr="00432F0F">
        <w:rPr>
          <w:rFonts w:cs="Times New Roman"/>
          <w:sz w:val="18"/>
          <w:szCs w:val="18"/>
        </w:rPr>
        <w:t xml:space="preserve">4. Counted cross stitch, </w:t>
      </w:r>
      <w:proofErr w:type="gramStart"/>
      <w:r w:rsidRPr="00432F0F">
        <w:rPr>
          <w:rFonts w:cs="Times New Roman"/>
          <w:sz w:val="18"/>
          <w:szCs w:val="18"/>
        </w:rPr>
        <w:t>kit</w:t>
      </w:r>
      <w:proofErr w:type="gramEnd"/>
      <w:r w:rsidRPr="00432F0F">
        <w:rPr>
          <w:rFonts w:cs="Times New Roman"/>
          <w:sz w:val="18"/>
          <w:szCs w:val="18"/>
        </w:rPr>
        <w:t xml:space="preserve"> or chart</w:t>
      </w:r>
    </w:p>
    <w:p w14:paraId="6C729D55" w14:textId="77777777" w:rsidR="00230AEF" w:rsidRPr="00432F0F" w:rsidRDefault="00230AEF" w:rsidP="00230AEF">
      <w:pPr>
        <w:jc w:val="both"/>
        <w:rPr>
          <w:rFonts w:cs="Times New Roman"/>
          <w:sz w:val="18"/>
          <w:szCs w:val="18"/>
        </w:rPr>
      </w:pPr>
      <w:r w:rsidRPr="00432F0F">
        <w:rPr>
          <w:rFonts w:cs="Times New Roman"/>
          <w:sz w:val="18"/>
          <w:szCs w:val="18"/>
        </w:rPr>
        <w:t>5. Stamped cross stitch</w:t>
      </w:r>
    </w:p>
    <w:p w14:paraId="040ABDFE" w14:textId="77777777" w:rsidR="00230AEF" w:rsidRPr="00432F0F" w:rsidRDefault="00230AEF" w:rsidP="00230AEF">
      <w:pPr>
        <w:jc w:val="both"/>
        <w:rPr>
          <w:rFonts w:cs="Times New Roman"/>
          <w:sz w:val="18"/>
          <w:szCs w:val="18"/>
        </w:rPr>
      </w:pPr>
      <w:r w:rsidRPr="00432F0F">
        <w:rPr>
          <w:rFonts w:cs="Times New Roman"/>
          <w:sz w:val="18"/>
          <w:szCs w:val="18"/>
        </w:rPr>
        <w:t>6. Embroidered, original</w:t>
      </w:r>
    </w:p>
    <w:p w14:paraId="2B277358" w14:textId="77777777" w:rsidR="00230AEF" w:rsidRPr="00432F0F" w:rsidRDefault="00230AEF" w:rsidP="00230AEF">
      <w:pPr>
        <w:jc w:val="both"/>
        <w:rPr>
          <w:rFonts w:cs="Times New Roman"/>
          <w:sz w:val="18"/>
          <w:szCs w:val="18"/>
        </w:rPr>
      </w:pPr>
      <w:r w:rsidRPr="00432F0F">
        <w:rPr>
          <w:rFonts w:cs="Times New Roman"/>
          <w:sz w:val="18"/>
          <w:szCs w:val="18"/>
        </w:rPr>
        <w:t>7. Embroidered, kit</w:t>
      </w:r>
    </w:p>
    <w:p w14:paraId="2380C80B" w14:textId="77777777" w:rsidR="00230AEF" w:rsidRPr="00432F0F" w:rsidRDefault="00230AEF" w:rsidP="00230AEF">
      <w:pPr>
        <w:jc w:val="both"/>
        <w:rPr>
          <w:rFonts w:cs="Times New Roman"/>
          <w:sz w:val="18"/>
          <w:szCs w:val="18"/>
        </w:rPr>
      </w:pPr>
      <w:r w:rsidRPr="00432F0F">
        <w:rPr>
          <w:rFonts w:cs="Times New Roman"/>
          <w:sz w:val="18"/>
          <w:szCs w:val="18"/>
        </w:rPr>
        <w:t>8. Felt</w:t>
      </w:r>
    </w:p>
    <w:p w14:paraId="1E871601" w14:textId="77777777" w:rsidR="00230AEF" w:rsidRPr="00432F0F" w:rsidRDefault="00230AEF" w:rsidP="00230AEF">
      <w:pPr>
        <w:jc w:val="both"/>
        <w:rPr>
          <w:rFonts w:cs="Times New Roman"/>
          <w:sz w:val="18"/>
          <w:szCs w:val="18"/>
        </w:rPr>
      </w:pPr>
      <w:r w:rsidRPr="00432F0F">
        <w:rPr>
          <w:rFonts w:cs="Times New Roman"/>
          <w:sz w:val="18"/>
          <w:szCs w:val="18"/>
        </w:rPr>
        <w:t>9. Hooked, original</w:t>
      </w:r>
    </w:p>
    <w:p w14:paraId="6F2E1408" w14:textId="736DA867" w:rsidR="003846F4" w:rsidRPr="00432F0F" w:rsidRDefault="00230AEF" w:rsidP="00230AEF">
      <w:pPr>
        <w:jc w:val="both"/>
        <w:rPr>
          <w:rFonts w:cs="Times New Roman"/>
          <w:sz w:val="18"/>
          <w:szCs w:val="18"/>
        </w:rPr>
      </w:pPr>
      <w:r w:rsidRPr="00432F0F">
        <w:rPr>
          <w:rFonts w:cs="Times New Roman"/>
          <w:sz w:val="18"/>
          <w:szCs w:val="18"/>
        </w:rPr>
        <w:t>10. Hooked, kit</w:t>
      </w:r>
    </w:p>
    <w:p w14:paraId="778F5FEB" w14:textId="77777777" w:rsidR="00230AEF" w:rsidRPr="00432F0F" w:rsidRDefault="00230AEF" w:rsidP="00230AEF">
      <w:pPr>
        <w:jc w:val="both"/>
        <w:rPr>
          <w:rFonts w:cs="Times New Roman"/>
          <w:sz w:val="18"/>
          <w:szCs w:val="18"/>
        </w:rPr>
      </w:pPr>
      <w:r w:rsidRPr="00432F0F">
        <w:rPr>
          <w:rFonts w:cs="Times New Roman"/>
          <w:sz w:val="18"/>
          <w:szCs w:val="18"/>
        </w:rPr>
        <w:t>11. Petit point</w:t>
      </w:r>
    </w:p>
    <w:p w14:paraId="525FA285" w14:textId="77777777" w:rsidR="00230AEF" w:rsidRPr="00432F0F" w:rsidRDefault="00230AEF" w:rsidP="00230AEF">
      <w:pPr>
        <w:jc w:val="both"/>
        <w:rPr>
          <w:rFonts w:cs="Times New Roman"/>
          <w:sz w:val="18"/>
          <w:szCs w:val="18"/>
        </w:rPr>
      </w:pPr>
      <w:r w:rsidRPr="00432F0F">
        <w:rPr>
          <w:rFonts w:cs="Times New Roman"/>
          <w:sz w:val="18"/>
          <w:szCs w:val="18"/>
        </w:rPr>
        <w:t>12. Needlepoint, original</w:t>
      </w:r>
    </w:p>
    <w:p w14:paraId="39EAB4BD" w14:textId="77777777" w:rsidR="00230AEF" w:rsidRPr="00432F0F" w:rsidRDefault="00230AEF" w:rsidP="00230AEF">
      <w:pPr>
        <w:jc w:val="both"/>
        <w:rPr>
          <w:rFonts w:cs="Times New Roman"/>
          <w:sz w:val="18"/>
          <w:szCs w:val="18"/>
        </w:rPr>
      </w:pPr>
      <w:r w:rsidRPr="00432F0F">
        <w:rPr>
          <w:rFonts w:cs="Times New Roman"/>
          <w:sz w:val="18"/>
          <w:szCs w:val="18"/>
        </w:rPr>
        <w:t>13. Needlepoint, kit</w:t>
      </w:r>
    </w:p>
    <w:p w14:paraId="7C248A20" w14:textId="77777777" w:rsidR="00230AEF" w:rsidRPr="00432F0F" w:rsidRDefault="00230AEF" w:rsidP="00230AEF">
      <w:pPr>
        <w:jc w:val="both"/>
        <w:rPr>
          <w:rFonts w:cs="Times New Roman"/>
          <w:sz w:val="18"/>
          <w:szCs w:val="18"/>
        </w:rPr>
      </w:pPr>
      <w:r w:rsidRPr="00432F0F">
        <w:rPr>
          <w:rFonts w:cs="Times New Roman"/>
          <w:sz w:val="18"/>
          <w:szCs w:val="18"/>
        </w:rPr>
        <w:t>14. Needlepoint, counted, charted</w:t>
      </w:r>
    </w:p>
    <w:p w14:paraId="20D3FB2B" w14:textId="77777777" w:rsidR="00230AEF" w:rsidRPr="00432F0F" w:rsidRDefault="00230AEF" w:rsidP="00230AEF">
      <w:pPr>
        <w:jc w:val="both"/>
        <w:rPr>
          <w:rFonts w:cs="Times New Roman"/>
          <w:sz w:val="18"/>
          <w:szCs w:val="18"/>
        </w:rPr>
      </w:pPr>
      <w:r w:rsidRPr="00432F0F">
        <w:rPr>
          <w:rFonts w:cs="Times New Roman"/>
          <w:sz w:val="18"/>
          <w:szCs w:val="18"/>
        </w:rPr>
        <w:t xml:space="preserve">15. Needlepoint, </w:t>
      </w:r>
      <w:r w:rsidR="00685520" w:rsidRPr="00432F0F">
        <w:rPr>
          <w:rFonts w:cs="Times New Roman"/>
          <w:sz w:val="18"/>
          <w:szCs w:val="18"/>
        </w:rPr>
        <w:t>long stitch</w:t>
      </w:r>
    </w:p>
    <w:p w14:paraId="7F5758BD" w14:textId="77777777" w:rsidR="00230AEF" w:rsidRPr="00432F0F" w:rsidRDefault="00230AEF" w:rsidP="00230AEF">
      <w:pPr>
        <w:jc w:val="both"/>
        <w:rPr>
          <w:rFonts w:cs="Times New Roman"/>
          <w:sz w:val="18"/>
          <w:szCs w:val="18"/>
        </w:rPr>
      </w:pPr>
      <w:r w:rsidRPr="00432F0F">
        <w:rPr>
          <w:rFonts w:cs="Times New Roman"/>
          <w:sz w:val="18"/>
          <w:szCs w:val="18"/>
        </w:rPr>
        <w:t>16. Needlepoint, 2 or more stitches</w:t>
      </w:r>
    </w:p>
    <w:p w14:paraId="54F44CBC" w14:textId="77777777" w:rsidR="00230AEF" w:rsidRPr="00432F0F" w:rsidRDefault="00230AEF" w:rsidP="00230AEF">
      <w:pPr>
        <w:jc w:val="both"/>
        <w:rPr>
          <w:rFonts w:cs="Times New Roman"/>
          <w:sz w:val="18"/>
          <w:szCs w:val="18"/>
        </w:rPr>
      </w:pPr>
      <w:r w:rsidRPr="00432F0F">
        <w:rPr>
          <w:rFonts w:cs="Times New Roman"/>
          <w:sz w:val="18"/>
          <w:szCs w:val="18"/>
        </w:rPr>
        <w:t>17. Latch hook, original</w:t>
      </w:r>
    </w:p>
    <w:p w14:paraId="3B30AEB9" w14:textId="77777777" w:rsidR="00230AEF" w:rsidRPr="00432F0F" w:rsidRDefault="00230AEF" w:rsidP="00230AEF">
      <w:pPr>
        <w:jc w:val="both"/>
        <w:rPr>
          <w:rFonts w:cs="Times New Roman"/>
          <w:sz w:val="18"/>
          <w:szCs w:val="18"/>
        </w:rPr>
      </w:pPr>
      <w:r w:rsidRPr="00432F0F">
        <w:rPr>
          <w:rFonts w:cs="Times New Roman"/>
          <w:sz w:val="18"/>
          <w:szCs w:val="18"/>
        </w:rPr>
        <w:t>18. Latch hook, kit</w:t>
      </w:r>
    </w:p>
    <w:p w14:paraId="55ABD4A9" w14:textId="77777777" w:rsidR="00230AEF" w:rsidRPr="00432F0F" w:rsidRDefault="00230AEF" w:rsidP="00230AEF">
      <w:pPr>
        <w:jc w:val="both"/>
        <w:rPr>
          <w:rFonts w:cs="Times New Roman"/>
          <w:sz w:val="18"/>
          <w:szCs w:val="18"/>
        </w:rPr>
      </w:pPr>
      <w:r w:rsidRPr="00432F0F">
        <w:rPr>
          <w:rFonts w:cs="Times New Roman"/>
          <w:sz w:val="18"/>
          <w:szCs w:val="18"/>
        </w:rPr>
        <w:t>19. Ribbon embroidery</w:t>
      </w:r>
    </w:p>
    <w:p w14:paraId="3C0A2EFC" w14:textId="77777777" w:rsidR="00230AEF" w:rsidRPr="00432F0F" w:rsidRDefault="00230AEF" w:rsidP="00230AEF">
      <w:pPr>
        <w:jc w:val="both"/>
        <w:rPr>
          <w:rFonts w:cs="Times New Roman"/>
          <w:sz w:val="18"/>
          <w:szCs w:val="18"/>
        </w:rPr>
      </w:pPr>
      <w:r w:rsidRPr="00432F0F">
        <w:rPr>
          <w:rFonts w:cs="Times New Roman"/>
          <w:sz w:val="18"/>
          <w:szCs w:val="18"/>
        </w:rPr>
        <w:t>20. Machine quilted</w:t>
      </w:r>
    </w:p>
    <w:p w14:paraId="6DB96059" w14:textId="77777777" w:rsidR="00230AEF" w:rsidRPr="00432F0F" w:rsidRDefault="00230AEF" w:rsidP="00230AEF">
      <w:pPr>
        <w:jc w:val="both"/>
        <w:rPr>
          <w:rFonts w:cs="Times New Roman"/>
          <w:sz w:val="18"/>
          <w:szCs w:val="18"/>
        </w:rPr>
      </w:pPr>
      <w:r w:rsidRPr="00432F0F">
        <w:rPr>
          <w:rFonts w:cs="Times New Roman"/>
          <w:sz w:val="18"/>
          <w:szCs w:val="18"/>
        </w:rPr>
        <w:t>21. Hand appliqued</w:t>
      </w:r>
    </w:p>
    <w:p w14:paraId="7BB21843" w14:textId="77777777" w:rsidR="00230AEF" w:rsidRPr="00432F0F" w:rsidRDefault="00230AEF" w:rsidP="00230AEF">
      <w:pPr>
        <w:jc w:val="both"/>
        <w:rPr>
          <w:rFonts w:cs="Times New Roman"/>
          <w:sz w:val="18"/>
          <w:szCs w:val="18"/>
        </w:rPr>
      </w:pPr>
      <w:r w:rsidRPr="00432F0F">
        <w:rPr>
          <w:rFonts w:cs="Times New Roman"/>
          <w:sz w:val="18"/>
          <w:szCs w:val="18"/>
        </w:rPr>
        <w:t>22. Machine appliqued</w:t>
      </w:r>
    </w:p>
    <w:p w14:paraId="7A59ABC3" w14:textId="77777777" w:rsidR="00230AEF" w:rsidRPr="00432F0F" w:rsidRDefault="00230AEF" w:rsidP="00230AEF">
      <w:pPr>
        <w:jc w:val="both"/>
        <w:rPr>
          <w:rFonts w:cs="Times New Roman"/>
          <w:sz w:val="18"/>
          <w:szCs w:val="18"/>
        </w:rPr>
      </w:pPr>
      <w:r w:rsidRPr="00432F0F">
        <w:rPr>
          <w:rFonts w:cs="Times New Roman"/>
          <w:sz w:val="18"/>
          <w:szCs w:val="18"/>
        </w:rPr>
        <w:t>23. Crocheted</w:t>
      </w:r>
    </w:p>
    <w:p w14:paraId="5D1F478E" w14:textId="77777777" w:rsidR="00230AEF" w:rsidRPr="00432F0F" w:rsidRDefault="00230AEF" w:rsidP="00230AEF">
      <w:pPr>
        <w:jc w:val="both"/>
        <w:rPr>
          <w:rFonts w:cs="Times New Roman"/>
          <w:sz w:val="18"/>
          <w:szCs w:val="18"/>
        </w:rPr>
      </w:pPr>
      <w:r w:rsidRPr="00432F0F">
        <w:rPr>
          <w:rFonts w:cs="Times New Roman"/>
          <w:sz w:val="18"/>
          <w:szCs w:val="18"/>
        </w:rPr>
        <w:t>24. Soft sculpture</w:t>
      </w:r>
    </w:p>
    <w:p w14:paraId="14090C33" w14:textId="77777777" w:rsidR="00230AEF" w:rsidRPr="00432F0F" w:rsidRDefault="00230AEF" w:rsidP="00230AEF">
      <w:pPr>
        <w:jc w:val="both"/>
        <w:rPr>
          <w:rFonts w:cs="Times New Roman"/>
          <w:sz w:val="18"/>
          <w:szCs w:val="18"/>
        </w:rPr>
      </w:pPr>
      <w:r w:rsidRPr="00432F0F">
        <w:rPr>
          <w:rFonts w:cs="Times New Roman"/>
          <w:sz w:val="18"/>
          <w:szCs w:val="18"/>
        </w:rPr>
        <w:t xml:space="preserve">25. </w:t>
      </w:r>
      <w:r w:rsidR="00685520" w:rsidRPr="00432F0F">
        <w:rPr>
          <w:rFonts w:cs="Times New Roman"/>
          <w:sz w:val="18"/>
          <w:szCs w:val="18"/>
        </w:rPr>
        <w:t>Candle wicking</w:t>
      </w:r>
    </w:p>
    <w:p w14:paraId="3EA2F4E5" w14:textId="77777777" w:rsidR="001F15E7" w:rsidRPr="00432F0F" w:rsidRDefault="00230AEF" w:rsidP="0038705C">
      <w:pPr>
        <w:jc w:val="both"/>
        <w:rPr>
          <w:rFonts w:cs="Times New Roman"/>
          <w:sz w:val="18"/>
          <w:szCs w:val="18"/>
        </w:rPr>
      </w:pPr>
      <w:r w:rsidRPr="00432F0F">
        <w:rPr>
          <w:rFonts w:cs="Times New Roman"/>
          <w:sz w:val="18"/>
          <w:szCs w:val="18"/>
        </w:rPr>
        <w:t>26. Other</w:t>
      </w:r>
    </w:p>
    <w:p w14:paraId="1EA026E8" w14:textId="77777777" w:rsidR="003C2290" w:rsidRPr="00432F0F" w:rsidRDefault="003C2290" w:rsidP="003C2290">
      <w:pPr>
        <w:jc w:val="both"/>
        <w:rPr>
          <w:rFonts w:cs="Times New Roman"/>
          <w:sz w:val="18"/>
          <w:szCs w:val="18"/>
        </w:rPr>
      </w:pPr>
    </w:p>
    <w:p w14:paraId="234AD7B4" w14:textId="702BA4B9" w:rsidR="00230AEF" w:rsidRPr="00432F0F" w:rsidRDefault="00AD3E2F" w:rsidP="00230AEF">
      <w:pPr>
        <w:jc w:val="both"/>
        <w:rPr>
          <w:rFonts w:cs="Times New Roman"/>
          <w:b/>
          <w:bCs/>
          <w:color w:val="000000" w:themeColor="text1"/>
          <w:sz w:val="18"/>
          <w:szCs w:val="18"/>
        </w:rPr>
      </w:pPr>
      <w:r w:rsidRPr="00432F0F">
        <w:rPr>
          <w:rFonts w:cs="Times New Roman"/>
          <w:color w:val="000000" w:themeColor="text1"/>
          <w:sz w:val="18"/>
          <w:szCs w:val="18"/>
        </w:rPr>
        <w:t xml:space="preserve"> </w:t>
      </w:r>
      <w:r w:rsidRPr="00432F0F">
        <w:rPr>
          <w:rFonts w:cs="Times New Roman"/>
          <w:b/>
          <w:bCs/>
          <w:color w:val="000000" w:themeColor="text1"/>
          <w:sz w:val="18"/>
          <w:szCs w:val="18"/>
        </w:rPr>
        <w:t>Division</w:t>
      </w:r>
      <w:r w:rsidR="00973DE6" w:rsidRPr="00432F0F">
        <w:rPr>
          <w:rFonts w:cs="Times New Roman"/>
          <w:b/>
          <w:bCs/>
          <w:color w:val="000000" w:themeColor="text1"/>
          <w:sz w:val="18"/>
          <w:szCs w:val="18"/>
        </w:rPr>
        <w:t xml:space="preserve"> </w:t>
      </w:r>
      <w:r w:rsidR="00CC6BA5" w:rsidRPr="00432F0F">
        <w:rPr>
          <w:rFonts w:cs="Times New Roman"/>
          <w:b/>
          <w:bCs/>
          <w:color w:val="000000" w:themeColor="text1"/>
          <w:sz w:val="18"/>
          <w:szCs w:val="18"/>
        </w:rPr>
        <w:t>526</w:t>
      </w:r>
      <w:r w:rsidRPr="00432F0F">
        <w:rPr>
          <w:rFonts w:cs="Times New Roman"/>
          <w:color w:val="000000" w:themeColor="text1"/>
          <w:sz w:val="18"/>
          <w:szCs w:val="18"/>
        </w:rPr>
        <w:t xml:space="preserve"> -</w:t>
      </w:r>
      <w:r w:rsidR="006331A9" w:rsidRPr="00432F0F">
        <w:rPr>
          <w:rFonts w:cs="Times New Roman"/>
          <w:b/>
          <w:bCs/>
          <w:color w:val="000000" w:themeColor="text1"/>
          <w:sz w:val="18"/>
          <w:szCs w:val="18"/>
        </w:rPr>
        <w:t>M</w:t>
      </w:r>
      <w:r w:rsidR="00230AEF" w:rsidRPr="00432F0F">
        <w:rPr>
          <w:rFonts w:cs="Times New Roman"/>
          <w:b/>
          <w:bCs/>
          <w:color w:val="000000" w:themeColor="text1"/>
          <w:sz w:val="18"/>
          <w:szCs w:val="18"/>
        </w:rPr>
        <w:t>iscellaneous Work</w:t>
      </w:r>
    </w:p>
    <w:p w14:paraId="34D81C99" w14:textId="57FDCC5B" w:rsidR="00CC6BA5" w:rsidRPr="00432F0F" w:rsidRDefault="00CC6BA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526.1 Youth (ages 13 and under) </w:t>
      </w:r>
    </w:p>
    <w:p w14:paraId="61CDE27C" w14:textId="0CD538B2" w:rsidR="00CC6BA5" w:rsidRPr="00432F0F" w:rsidRDefault="00CC6BA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526.2 Junior (ages 14 to 18) </w:t>
      </w:r>
    </w:p>
    <w:p w14:paraId="3276A523" w14:textId="15CB957A" w:rsidR="00CC6BA5" w:rsidRPr="00432F0F" w:rsidRDefault="00CC6BA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526.3 Adult (ages 19-75)</w:t>
      </w:r>
    </w:p>
    <w:p w14:paraId="0CA9ED62" w14:textId="54B464D3" w:rsidR="00CC6BA5" w:rsidRPr="00432F0F" w:rsidRDefault="00CC6BA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78CE4FF" w14:textId="5725440F" w:rsidR="00E821A0" w:rsidRPr="00432F0F" w:rsidRDefault="00E821A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526.5 Professional</w:t>
      </w:r>
    </w:p>
    <w:p w14:paraId="0941E325" w14:textId="53595DB0" w:rsidR="006331A9" w:rsidRPr="00432F0F" w:rsidRDefault="00FF28BE" w:rsidP="00230AEF">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3FB3B23F" w14:textId="77777777" w:rsidR="00230AEF" w:rsidRPr="00432F0F" w:rsidRDefault="00230AEF" w:rsidP="00230AEF">
      <w:pPr>
        <w:jc w:val="both"/>
        <w:rPr>
          <w:rFonts w:cs="Times New Roman"/>
          <w:sz w:val="18"/>
          <w:szCs w:val="18"/>
        </w:rPr>
      </w:pPr>
      <w:r w:rsidRPr="00432F0F">
        <w:rPr>
          <w:rFonts w:cs="Times New Roman"/>
          <w:sz w:val="18"/>
          <w:szCs w:val="18"/>
        </w:rPr>
        <w:t>1. Nylon net article</w:t>
      </w:r>
    </w:p>
    <w:p w14:paraId="6BC9F061" w14:textId="77777777" w:rsidR="00230AEF" w:rsidRPr="00432F0F" w:rsidRDefault="00230AEF" w:rsidP="00230AEF">
      <w:pPr>
        <w:jc w:val="both"/>
        <w:rPr>
          <w:rFonts w:cs="Times New Roman"/>
          <w:sz w:val="18"/>
          <w:szCs w:val="18"/>
        </w:rPr>
      </w:pPr>
      <w:r w:rsidRPr="00432F0F">
        <w:rPr>
          <w:rFonts w:cs="Times New Roman"/>
          <w:sz w:val="18"/>
          <w:szCs w:val="18"/>
        </w:rPr>
        <w:t>2. Drawn work, any article</w:t>
      </w:r>
    </w:p>
    <w:p w14:paraId="3D179CBE" w14:textId="77777777" w:rsidR="00230AEF" w:rsidRPr="00432F0F" w:rsidRDefault="00230AEF" w:rsidP="00230AEF">
      <w:pPr>
        <w:jc w:val="both"/>
        <w:rPr>
          <w:rFonts w:cs="Times New Roman"/>
          <w:sz w:val="18"/>
          <w:szCs w:val="18"/>
        </w:rPr>
      </w:pPr>
      <w:r w:rsidRPr="00432F0F">
        <w:rPr>
          <w:rFonts w:cs="Times New Roman"/>
          <w:sz w:val="18"/>
          <w:szCs w:val="18"/>
        </w:rPr>
        <w:t>3. Ballpoint marking</w:t>
      </w:r>
    </w:p>
    <w:p w14:paraId="4DE50741" w14:textId="77777777" w:rsidR="00230AEF" w:rsidRPr="00432F0F" w:rsidRDefault="00230AEF" w:rsidP="00230AEF">
      <w:pPr>
        <w:jc w:val="both"/>
        <w:rPr>
          <w:rFonts w:cs="Times New Roman"/>
          <w:sz w:val="18"/>
          <w:szCs w:val="18"/>
        </w:rPr>
      </w:pPr>
      <w:r w:rsidRPr="00432F0F">
        <w:rPr>
          <w:rFonts w:cs="Times New Roman"/>
          <w:sz w:val="18"/>
          <w:szCs w:val="18"/>
        </w:rPr>
        <w:t>4. Swedish weaving, any article</w:t>
      </w:r>
    </w:p>
    <w:p w14:paraId="66542778" w14:textId="77777777" w:rsidR="00230AEF" w:rsidRPr="00432F0F" w:rsidRDefault="00230AEF" w:rsidP="00230AEF">
      <w:pPr>
        <w:jc w:val="both"/>
        <w:rPr>
          <w:rFonts w:cs="Times New Roman"/>
          <w:sz w:val="18"/>
          <w:szCs w:val="18"/>
        </w:rPr>
      </w:pPr>
      <w:r w:rsidRPr="00432F0F">
        <w:rPr>
          <w:rFonts w:cs="Times New Roman"/>
          <w:sz w:val="18"/>
          <w:szCs w:val="18"/>
        </w:rPr>
        <w:t>5. Lace article, all handmade</w:t>
      </w:r>
    </w:p>
    <w:p w14:paraId="457B2526" w14:textId="77777777" w:rsidR="00230AEF" w:rsidRPr="00432F0F" w:rsidRDefault="00230AEF" w:rsidP="00230AEF">
      <w:pPr>
        <w:jc w:val="both"/>
        <w:rPr>
          <w:rFonts w:cs="Times New Roman"/>
          <w:sz w:val="18"/>
          <w:szCs w:val="18"/>
        </w:rPr>
      </w:pPr>
      <w:r w:rsidRPr="00432F0F">
        <w:rPr>
          <w:rFonts w:cs="Times New Roman"/>
          <w:sz w:val="18"/>
          <w:szCs w:val="18"/>
        </w:rPr>
        <w:t>6. Stuffed animal</w:t>
      </w:r>
    </w:p>
    <w:p w14:paraId="204CF4A1" w14:textId="77777777" w:rsidR="00230AEF" w:rsidRPr="00432F0F" w:rsidRDefault="00230AEF" w:rsidP="00230AEF">
      <w:pPr>
        <w:jc w:val="both"/>
        <w:rPr>
          <w:rFonts w:cs="Times New Roman"/>
          <w:sz w:val="18"/>
          <w:szCs w:val="18"/>
        </w:rPr>
      </w:pPr>
      <w:r w:rsidRPr="00432F0F">
        <w:rPr>
          <w:rFonts w:cs="Times New Roman"/>
          <w:sz w:val="18"/>
          <w:szCs w:val="18"/>
        </w:rPr>
        <w:t>7. Decorated straw purse</w:t>
      </w:r>
    </w:p>
    <w:p w14:paraId="43518574" w14:textId="77777777" w:rsidR="00230AEF" w:rsidRPr="00432F0F" w:rsidRDefault="00230AEF" w:rsidP="00230AEF">
      <w:pPr>
        <w:jc w:val="both"/>
        <w:rPr>
          <w:rFonts w:cs="Times New Roman"/>
          <w:sz w:val="18"/>
          <w:szCs w:val="18"/>
        </w:rPr>
      </w:pPr>
      <w:r w:rsidRPr="00432F0F">
        <w:rPr>
          <w:rFonts w:cs="Times New Roman"/>
          <w:sz w:val="18"/>
          <w:szCs w:val="18"/>
        </w:rPr>
        <w:t>8. Lined basket, 1</w:t>
      </w:r>
    </w:p>
    <w:p w14:paraId="29797920" w14:textId="77777777" w:rsidR="00230AEF" w:rsidRPr="00432F0F" w:rsidRDefault="00230AEF" w:rsidP="00230AEF">
      <w:pPr>
        <w:jc w:val="both"/>
        <w:rPr>
          <w:rFonts w:cs="Times New Roman"/>
          <w:sz w:val="18"/>
          <w:szCs w:val="18"/>
        </w:rPr>
      </w:pPr>
      <w:r w:rsidRPr="00432F0F">
        <w:rPr>
          <w:rFonts w:cs="Times New Roman"/>
          <w:sz w:val="18"/>
          <w:szCs w:val="18"/>
        </w:rPr>
        <w:t>9. Padded picture frame, 1</w:t>
      </w:r>
    </w:p>
    <w:p w14:paraId="34288D21" w14:textId="77777777" w:rsidR="00230AEF" w:rsidRPr="00432F0F" w:rsidRDefault="00230AEF" w:rsidP="00230AEF">
      <w:pPr>
        <w:jc w:val="both"/>
        <w:rPr>
          <w:rFonts w:cs="Times New Roman"/>
          <w:sz w:val="18"/>
          <w:szCs w:val="18"/>
        </w:rPr>
      </w:pPr>
      <w:r w:rsidRPr="00432F0F">
        <w:rPr>
          <w:rFonts w:cs="Times New Roman"/>
          <w:sz w:val="18"/>
          <w:szCs w:val="18"/>
        </w:rPr>
        <w:t>10. Stenciling</w:t>
      </w:r>
    </w:p>
    <w:p w14:paraId="12BAEFED" w14:textId="77777777" w:rsidR="00230AEF" w:rsidRPr="00432F0F" w:rsidRDefault="00230AEF" w:rsidP="00230AEF">
      <w:pPr>
        <w:jc w:val="both"/>
        <w:rPr>
          <w:rFonts w:cs="Times New Roman"/>
          <w:sz w:val="18"/>
          <w:szCs w:val="18"/>
        </w:rPr>
      </w:pPr>
      <w:r w:rsidRPr="00432F0F">
        <w:rPr>
          <w:rFonts w:cs="Times New Roman"/>
          <w:sz w:val="18"/>
          <w:szCs w:val="18"/>
        </w:rPr>
        <w:t>11. Frame loom weaving</w:t>
      </w:r>
    </w:p>
    <w:p w14:paraId="28930EC5" w14:textId="77777777" w:rsidR="00230AEF" w:rsidRPr="00432F0F" w:rsidRDefault="00230AEF" w:rsidP="00230AEF">
      <w:pPr>
        <w:jc w:val="both"/>
        <w:rPr>
          <w:rFonts w:cs="Times New Roman"/>
          <w:sz w:val="18"/>
          <w:szCs w:val="18"/>
        </w:rPr>
      </w:pPr>
      <w:r w:rsidRPr="00432F0F">
        <w:rPr>
          <w:rFonts w:cs="Times New Roman"/>
          <w:sz w:val="18"/>
          <w:szCs w:val="18"/>
        </w:rPr>
        <w:t>12. Finger weaving article</w:t>
      </w:r>
    </w:p>
    <w:p w14:paraId="2CAA73D5" w14:textId="77777777" w:rsidR="00230AEF" w:rsidRPr="00432F0F" w:rsidRDefault="00230AEF" w:rsidP="00230AEF">
      <w:pPr>
        <w:jc w:val="both"/>
        <w:rPr>
          <w:rFonts w:cs="Times New Roman"/>
          <w:sz w:val="18"/>
          <w:szCs w:val="18"/>
        </w:rPr>
      </w:pPr>
      <w:r w:rsidRPr="00432F0F">
        <w:rPr>
          <w:rFonts w:cs="Times New Roman"/>
          <w:sz w:val="18"/>
          <w:szCs w:val="18"/>
        </w:rPr>
        <w:t>13. Soft Sculpture</w:t>
      </w:r>
    </w:p>
    <w:p w14:paraId="222A8B2C" w14:textId="77777777" w:rsidR="00230AEF" w:rsidRPr="00432F0F" w:rsidRDefault="00230AEF" w:rsidP="00230AEF">
      <w:pPr>
        <w:jc w:val="both"/>
        <w:rPr>
          <w:rFonts w:cs="Times New Roman"/>
          <w:sz w:val="18"/>
          <w:szCs w:val="18"/>
        </w:rPr>
      </w:pPr>
      <w:r w:rsidRPr="00432F0F">
        <w:rPr>
          <w:rFonts w:cs="Times New Roman"/>
          <w:sz w:val="18"/>
          <w:szCs w:val="18"/>
        </w:rPr>
        <w:t>14. Photo albums</w:t>
      </w:r>
    </w:p>
    <w:p w14:paraId="5529D3D3" w14:textId="77777777" w:rsidR="00230AEF" w:rsidRPr="00432F0F" w:rsidRDefault="00230AEF" w:rsidP="00230AEF">
      <w:pPr>
        <w:jc w:val="both"/>
        <w:rPr>
          <w:rFonts w:cs="Times New Roman"/>
          <w:sz w:val="18"/>
          <w:szCs w:val="18"/>
        </w:rPr>
      </w:pPr>
      <w:r w:rsidRPr="00432F0F">
        <w:rPr>
          <w:rFonts w:cs="Times New Roman"/>
          <w:sz w:val="18"/>
          <w:szCs w:val="18"/>
        </w:rPr>
        <w:t>15. Applique item</w:t>
      </w:r>
    </w:p>
    <w:p w14:paraId="40B03260" w14:textId="77777777" w:rsidR="00230AEF" w:rsidRPr="00432F0F" w:rsidRDefault="00230AEF" w:rsidP="00230AEF">
      <w:pPr>
        <w:jc w:val="both"/>
        <w:rPr>
          <w:rFonts w:cs="Times New Roman"/>
          <w:sz w:val="18"/>
          <w:szCs w:val="18"/>
        </w:rPr>
      </w:pPr>
      <w:r w:rsidRPr="00432F0F">
        <w:rPr>
          <w:rFonts w:cs="Times New Roman"/>
          <w:sz w:val="18"/>
          <w:szCs w:val="18"/>
        </w:rPr>
        <w:t>16. Decorated item</w:t>
      </w:r>
    </w:p>
    <w:p w14:paraId="66A4B6D0" w14:textId="77777777" w:rsidR="00787996" w:rsidRPr="00432F0F" w:rsidRDefault="00230AEF" w:rsidP="0038705C">
      <w:pPr>
        <w:jc w:val="both"/>
        <w:rPr>
          <w:rFonts w:cs="Times New Roman"/>
          <w:sz w:val="18"/>
          <w:szCs w:val="18"/>
        </w:rPr>
      </w:pPr>
      <w:r w:rsidRPr="00432F0F">
        <w:rPr>
          <w:rFonts w:cs="Times New Roman"/>
          <w:sz w:val="18"/>
          <w:szCs w:val="18"/>
        </w:rPr>
        <w:t>17. Other</w:t>
      </w:r>
      <w:r w:rsidR="00787996" w:rsidRPr="00432F0F">
        <w:rPr>
          <w:rFonts w:cs="Times New Roman"/>
          <w:sz w:val="18"/>
          <w:szCs w:val="18"/>
        </w:rPr>
        <w:t>\</w:t>
      </w:r>
    </w:p>
    <w:p w14:paraId="4E15FC54" w14:textId="77777777" w:rsidR="00DA15E4" w:rsidRPr="00432F0F" w:rsidRDefault="00DA15E4" w:rsidP="00230AEF">
      <w:pPr>
        <w:jc w:val="both"/>
        <w:rPr>
          <w:rFonts w:cs="Times New Roman"/>
          <w:color w:val="FF0000"/>
          <w:sz w:val="18"/>
          <w:szCs w:val="18"/>
        </w:rPr>
      </w:pPr>
    </w:p>
    <w:p w14:paraId="4E313C28" w14:textId="242A2275" w:rsidR="00230AEF" w:rsidRPr="00432F0F" w:rsidRDefault="00AD3E2F" w:rsidP="00230AEF">
      <w:pPr>
        <w:jc w:val="both"/>
        <w:rPr>
          <w:rFonts w:cs="Times New Roman"/>
          <w:b/>
          <w:bCs/>
          <w:color w:val="000000" w:themeColor="text1"/>
          <w:sz w:val="18"/>
          <w:szCs w:val="18"/>
        </w:rPr>
      </w:pPr>
      <w:r w:rsidRPr="00432F0F">
        <w:rPr>
          <w:rFonts w:cs="Times New Roman"/>
          <w:b/>
          <w:bCs/>
          <w:color w:val="000000" w:themeColor="text1"/>
          <w:sz w:val="18"/>
          <w:szCs w:val="18"/>
        </w:rPr>
        <w:t xml:space="preserve"> Division</w:t>
      </w:r>
      <w:r w:rsidR="0038705C" w:rsidRPr="00432F0F">
        <w:rPr>
          <w:rFonts w:cs="Times New Roman"/>
          <w:b/>
          <w:bCs/>
          <w:color w:val="000000" w:themeColor="text1"/>
          <w:sz w:val="18"/>
          <w:szCs w:val="18"/>
        </w:rPr>
        <w:t xml:space="preserve"> </w:t>
      </w:r>
      <w:r w:rsidR="00B52E6E" w:rsidRPr="00432F0F">
        <w:rPr>
          <w:rFonts w:cs="Times New Roman"/>
          <w:b/>
          <w:bCs/>
          <w:color w:val="000000" w:themeColor="text1"/>
          <w:sz w:val="18"/>
          <w:szCs w:val="18"/>
        </w:rPr>
        <w:t>527</w:t>
      </w:r>
      <w:r w:rsidRPr="00432F0F">
        <w:rPr>
          <w:rFonts w:cs="Times New Roman"/>
          <w:color w:val="000000" w:themeColor="text1"/>
          <w:sz w:val="18"/>
          <w:szCs w:val="18"/>
        </w:rPr>
        <w:t>-</w:t>
      </w:r>
      <w:r w:rsidR="006331A9" w:rsidRPr="00432F0F">
        <w:rPr>
          <w:rFonts w:cs="Times New Roman"/>
          <w:color w:val="000000" w:themeColor="text1"/>
          <w:sz w:val="18"/>
          <w:szCs w:val="18"/>
        </w:rPr>
        <w:t xml:space="preserve"> </w:t>
      </w:r>
      <w:r w:rsidR="006331A9" w:rsidRPr="00432F0F">
        <w:rPr>
          <w:rFonts w:cs="Times New Roman"/>
          <w:b/>
          <w:bCs/>
          <w:color w:val="000000" w:themeColor="text1"/>
          <w:sz w:val="18"/>
          <w:szCs w:val="18"/>
        </w:rPr>
        <w:t>W</w:t>
      </w:r>
      <w:r w:rsidR="00230AEF" w:rsidRPr="00432F0F">
        <w:rPr>
          <w:rFonts w:cs="Times New Roman"/>
          <w:b/>
          <w:bCs/>
          <w:color w:val="000000" w:themeColor="text1"/>
          <w:sz w:val="18"/>
          <w:szCs w:val="18"/>
        </w:rPr>
        <w:t>eaving &amp; Spinning</w:t>
      </w:r>
    </w:p>
    <w:p w14:paraId="726A250A" w14:textId="4286D441" w:rsidR="00B52E6E" w:rsidRPr="00432F0F" w:rsidRDefault="00B52E6E"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527.1 Youth (ages 13 and under) </w:t>
      </w:r>
    </w:p>
    <w:p w14:paraId="6D1BE0DF" w14:textId="3EECA503" w:rsidR="00B52E6E" w:rsidRPr="00432F0F" w:rsidRDefault="00B52E6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527.2 Junior (ages 14 to 18) </w:t>
      </w:r>
    </w:p>
    <w:p w14:paraId="618ECF1C" w14:textId="4DF79DFC" w:rsidR="00B52E6E" w:rsidRPr="00432F0F" w:rsidRDefault="00B52E6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527.3 Adult (ages 19-75)</w:t>
      </w:r>
    </w:p>
    <w:p w14:paraId="3EAC4801" w14:textId="5B93005D" w:rsidR="00B52E6E" w:rsidRPr="00432F0F" w:rsidRDefault="00B52E6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527.4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181DD8E" w14:textId="6796A33E" w:rsidR="00E45FD9" w:rsidRPr="00432F0F" w:rsidRDefault="00E45FD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527.5 Professional</w:t>
      </w:r>
    </w:p>
    <w:p w14:paraId="51DDB78D" w14:textId="17350F2B" w:rsidR="006331A9" w:rsidRPr="00432F0F" w:rsidRDefault="00FF28BE" w:rsidP="00230AEF">
      <w:pPr>
        <w:jc w:val="both"/>
        <w:rPr>
          <w:rFonts w:cs="Times New Roman"/>
          <w:sz w:val="18"/>
          <w:szCs w:val="18"/>
        </w:rPr>
      </w:pPr>
      <w:r w:rsidRPr="00432F0F">
        <w:rPr>
          <w:rFonts w:cs="Times New Roman"/>
          <w:b/>
          <w:bCs/>
          <w:sz w:val="18"/>
          <w:szCs w:val="18"/>
          <w:u w:val="single"/>
        </w:rPr>
        <w:t>CLASS</w:t>
      </w:r>
    </w:p>
    <w:p w14:paraId="41D78114" w14:textId="77777777" w:rsidR="00230AEF" w:rsidRPr="00432F0F" w:rsidRDefault="00230AEF" w:rsidP="00230AEF">
      <w:pPr>
        <w:jc w:val="both"/>
        <w:rPr>
          <w:rFonts w:cs="Times New Roman"/>
          <w:sz w:val="18"/>
          <w:szCs w:val="18"/>
        </w:rPr>
      </w:pPr>
      <w:r w:rsidRPr="00432F0F">
        <w:rPr>
          <w:rFonts w:cs="Times New Roman"/>
          <w:sz w:val="18"/>
          <w:szCs w:val="18"/>
        </w:rPr>
        <w:t>1. Clothing</w:t>
      </w:r>
    </w:p>
    <w:p w14:paraId="037FA27A" w14:textId="77777777" w:rsidR="00230AEF" w:rsidRPr="00432F0F" w:rsidRDefault="00230AEF" w:rsidP="00230AEF">
      <w:pPr>
        <w:jc w:val="both"/>
        <w:rPr>
          <w:rFonts w:cs="Times New Roman"/>
          <w:sz w:val="18"/>
          <w:szCs w:val="18"/>
        </w:rPr>
      </w:pPr>
      <w:r w:rsidRPr="00432F0F">
        <w:rPr>
          <w:rFonts w:cs="Times New Roman"/>
          <w:sz w:val="18"/>
          <w:szCs w:val="18"/>
        </w:rPr>
        <w:t>2. Wall hangings</w:t>
      </w:r>
    </w:p>
    <w:p w14:paraId="5288DD5D" w14:textId="77777777" w:rsidR="00230AEF" w:rsidRPr="00432F0F" w:rsidRDefault="00230AEF" w:rsidP="00230AEF">
      <w:pPr>
        <w:jc w:val="both"/>
        <w:rPr>
          <w:rFonts w:cs="Times New Roman"/>
          <w:sz w:val="18"/>
          <w:szCs w:val="18"/>
        </w:rPr>
      </w:pPr>
      <w:r w:rsidRPr="00432F0F">
        <w:rPr>
          <w:rFonts w:cs="Times New Roman"/>
          <w:sz w:val="18"/>
          <w:szCs w:val="18"/>
        </w:rPr>
        <w:t>3. Rugs</w:t>
      </w:r>
    </w:p>
    <w:p w14:paraId="67A117B8" w14:textId="77777777" w:rsidR="00230AEF" w:rsidRPr="00432F0F" w:rsidRDefault="00230AEF" w:rsidP="00230AEF">
      <w:pPr>
        <w:jc w:val="both"/>
        <w:rPr>
          <w:rFonts w:cs="Times New Roman"/>
          <w:sz w:val="18"/>
          <w:szCs w:val="18"/>
        </w:rPr>
      </w:pPr>
      <w:r w:rsidRPr="00432F0F">
        <w:rPr>
          <w:rFonts w:cs="Times New Roman"/>
          <w:sz w:val="18"/>
          <w:szCs w:val="18"/>
        </w:rPr>
        <w:t>4. Blankets</w:t>
      </w:r>
    </w:p>
    <w:p w14:paraId="2A17CD01" w14:textId="77777777" w:rsidR="00230AEF" w:rsidRPr="00432F0F" w:rsidRDefault="00230AEF" w:rsidP="00230AEF">
      <w:pPr>
        <w:jc w:val="both"/>
        <w:rPr>
          <w:rFonts w:cs="Times New Roman"/>
          <w:sz w:val="18"/>
          <w:szCs w:val="18"/>
        </w:rPr>
      </w:pPr>
      <w:r w:rsidRPr="00432F0F">
        <w:rPr>
          <w:rFonts w:cs="Times New Roman"/>
          <w:sz w:val="18"/>
          <w:szCs w:val="18"/>
        </w:rPr>
        <w:t>5. Runners/place mats</w:t>
      </w:r>
    </w:p>
    <w:p w14:paraId="6E206D10" w14:textId="2691E9DB" w:rsidR="00230AEF" w:rsidRPr="00432F0F" w:rsidRDefault="00230AEF" w:rsidP="00230AEF">
      <w:pPr>
        <w:jc w:val="both"/>
        <w:rPr>
          <w:rFonts w:cs="Times New Roman"/>
          <w:sz w:val="18"/>
          <w:szCs w:val="18"/>
        </w:rPr>
      </w:pPr>
      <w:r w:rsidRPr="00432F0F">
        <w:rPr>
          <w:rFonts w:cs="Times New Roman"/>
          <w:sz w:val="18"/>
          <w:szCs w:val="18"/>
        </w:rPr>
        <w:t>6. Other</w:t>
      </w:r>
    </w:p>
    <w:p w14:paraId="6F2051B7" w14:textId="77777777" w:rsidR="000C3205" w:rsidRPr="00432F0F" w:rsidRDefault="000C3205" w:rsidP="00230AEF">
      <w:pPr>
        <w:jc w:val="both"/>
        <w:rPr>
          <w:rFonts w:cs="Times New Roman"/>
          <w:color w:val="FF0000"/>
          <w:sz w:val="18"/>
          <w:szCs w:val="18"/>
        </w:rPr>
      </w:pPr>
    </w:p>
    <w:p w14:paraId="700C1869" w14:textId="190161F5" w:rsidR="00230AEF" w:rsidRPr="00432F0F" w:rsidRDefault="00560B96" w:rsidP="00230AEF">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345BC6" w:rsidRPr="00432F0F">
        <w:rPr>
          <w:rFonts w:cs="Times New Roman"/>
          <w:b/>
          <w:bCs/>
          <w:color w:val="000000" w:themeColor="text1"/>
          <w:sz w:val="18"/>
          <w:szCs w:val="18"/>
        </w:rPr>
        <w:t>5</w:t>
      </w:r>
      <w:r w:rsidR="00314857" w:rsidRPr="00432F0F">
        <w:rPr>
          <w:rFonts w:cs="Times New Roman"/>
          <w:b/>
          <w:bCs/>
          <w:color w:val="000000" w:themeColor="text1"/>
          <w:sz w:val="18"/>
          <w:szCs w:val="18"/>
        </w:rPr>
        <w:t>28</w:t>
      </w:r>
      <w:r w:rsidRPr="00432F0F">
        <w:rPr>
          <w:rFonts w:cs="Times New Roman"/>
          <w:color w:val="000000" w:themeColor="text1"/>
          <w:sz w:val="18"/>
          <w:szCs w:val="18"/>
        </w:rPr>
        <w:t>-</w:t>
      </w:r>
      <w:r w:rsidR="00DC5037" w:rsidRPr="00432F0F">
        <w:rPr>
          <w:rFonts w:cs="Times New Roman"/>
          <w:color w:val="000000" w:themeColor="text1"/>
          <w:sz w:val="18"/>
          <w:szCs w:val="18"/>
        </w:rPr>
        <w:t xml:space="preserve"> </w:t>
      </w:r>
      <w:r w:rsidR="00230AEF" w:rsidRPr="00432F0F">
        <w:rPr>
          <w:rFonts w:cs="Times New Roman"/>
          <w:b/>
          <w:bCs/>
          <w:color w:val="000000" w:themeColor="text1"/>
          <w:sz w:val="18"/>
          <w:szCs w:val="18"/>
        </w:rPr>
        <w:t>Dolls, only ONE doll per lot</w:t>
      </w:r>
    </w:p>
    <w:p w14:paraId="5072BD8F" w14:textId="63B9B44D" w:rsidR="00314857" w:rsidRPr="00432F0F" w:rsidRDefault="00314857"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528.1 Youth (ages 13 and under) </w:t>
      </w:r>
    </w:p>
    <w:p w14:paraId="5CDEF1B0" w14:textId="4497664B"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528.2 Junior (ages 14 to 18) </w:t>
      </w:r>
    </w:p>
    <w:p w14:paraId="6FEAC580" w14:textId="439255B4"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528.3 Adult (ages 19-75)</w:t>
      </w:r>
    </w:p>
    <w:p w14:paraId="1CA7B42A" w14:textId="6517C513"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528.4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BF05845" w14:textId="2D5472EC" w:rsidR="00E45FD9" w:rsidRPr="00432F0F" w:rsidRDefault="00E45FD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528.5 Professional</w:t>
      </w:r>
    </w:p>
    <w:p w14:paraId="1B1178D8" w14:textId="5FD41684" w:rsidR="00DC5037" w:rsidRPr="00432F0F" w:rsidRDefault="00FF28BE" w:rsidP="00230AEF">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0855C453" w14:textId="77777777" w:rsidR="00230AEF" w:rsidRPr="00432F0F" w:rsidRDefault="00230AEF" w:rsidP="00230AEF">
      <w:pPr>
        <w:jc w:val="both"/>
        <w:rPr>
          <w:rFonts w:cs="Times New Roman"/>
          <w:sz w:val="18"/>
          <w:szCs w:val="18"/>
        </w:rPr>
      </w:pPr>
      <w:r w:rsidRPr="00432F0F">
        <w:rPr>
          <w:rFonts w:cs="Times New Roman"/>
          <w:sz w:val="18"/>
          <w:szCs w:val="18"/>
        </w:rPr>
        <w:t>1. Bride, dressed</w:t>
      </w:r>
    </w:p>
    <w:p w14:paraId="5D594D10" w14:textId="77777777" w:rsidR="00230AEF" w:rsidRPr="00432F0F" w:rsidRDefault="00230AEF" w:rsidP="00230AEF">
      <w:pPr>
        <w:jc w:val="both"/>
        <w:rPr>
          <w:rFonts w:cs="Times New Roman"/>
          <w:sz w:val="18"/>
          <w:szCs w:val="18"/>
        </w:rPr>
      </w:pPr>
      <w:r w:rsidRPr="00432F0F">
        <w:rPr>
          <w:rFonts w:cs="Times New Roman"/>
          <w:sz w:val="18"/>
          <w:szCs w:val="18"/>
        </w:rPr>
        <w:t>2. Formal dressed</w:t>
      </w:r>
    </w:p>
    <w:p w14:paraId="45EE3F65" w14:textId="77777777" w:rsidR="00230AEF" w:rsidRPr="00432F0F" w:rsidRDefault="00230AEF" w:rsidP="00230AEF">
      <w:pPr>
        <w:jc w:val="both"/>
        <w:rPr>
          <w:rFonts w:cs="Times New Roman"/>
          <w:sz w:val="18"/>
          <w:szCs w:val="18"/>
        </w:rPr>
      </w:pPr>
      <w:r w:rsidRPr="00432F0F">
        <w:rPr>
          <w:rFonts w:cs="Times New Roman"/>
          <w:sz w:val="18"/>
          <w:szCs w:val="18"/>
        </w:rPr>
        <w:t>3. Baby, dressed</w:t>
      </w:r>
    </w:p>
    <w:p w14:paraId="6002E4B3" w14:textId="77777777" w:rsidR="00230AEF" w:rsidRPr="00432F0F" w:rsidRDefault="00230AEF" w:rsidP="00230AEF">
      <w:pPr>
        <w:jc w:val="both"/>
        <w:rPr>
          <w:rFonts w:cs="Times New Roman"/>
          <w:sz w:val="18"/>
          <w:szCs w:val="18"/>
        </w:rPr>
      </w:pPr>
      <w:r w:rsidRPr="00432F0F">
        <w:rPr>
          <w:rFonts w:cs="Times New Roman"/>
          <w:sz w:val="18"/>
          <w:szCs w:val="18"/>
        </w:rPr>
        <w:t>4. Character doll, not over 18”</w:t>
      </w:r>
    </w:p>
    <w:p w14:paraId="6A0C8D27" w14:textId="77777777" w:rsidR="00230AEF" w:rsidRPr="00432F0F" w:rsidRDefault="00230AEF" w:rsidP="00230AEF">
      <w:pPr>
        <w:jc w:val="both"/>
        <w:rPr>
          <w:rFonts w:cs="Times New Roman"/>
          <w:sz w:val="18"/>
          <w:szCs w:val="18"/>
        </w:rPr>
      </w:pPr>
      <w:r w:rsidRPr="00432F0F">
        <w:rPr>
          <w:rFonts w:cs="Times New Roman"/>
          <w:sz w:val="18"/>
          <w:szCs w:val="18"/>
        </w:rPr>
        <w:t>5. Boudoir doll, not over 24”</w:t>
      </w:r>
    </w:p>
    <w:p w14:paraId="7E90011B" w14:textId="77777777" w:rsidR="00230AEF" w:rsidRPr="00432F0F" w:rsidRDefault="00230AEF" w:rsidP="00230AEF">
      <w:pPr>
        <w:jc w:val="both"/>
        <w:rPr>
          <w:rFonts w:cs="Times New Roman"/>
          <w:sz w:val="18"/>
          <w:szCs w:val="18"/>
        </w:rPr>
      </w:pPr>
      <w:r w:rsidRPr="00432F0F">
        <w:rPr>
          <w:rFonts w:cs="Times New Roman"/>
          <w:sz w:val="18"/>
          <w:szCs w:val="18"/>
        </w:rPr>
        <w:t>6. Doll, original or conversation piece, made by exhibitor</w:t>
      </w:r>
    </w:p>
    <w:p w14:paraId="7587773F" w14:textId="77777777" w:rsidR="00230AEF" w:rsidRPr="00432F0F" w:rsidRDefault="00230AEF" w:rsidP="00230AEF">
      <w:pPr>
        <w:jc w:val="both"/>
        <w:rPr>
          <w:rFonts w:cs="Times New Roman"/>
          <w:sz w:val="18"/>
          <w:szCs w:val="18"/>
        </w:rPr>
      </w:pPr>
      <w:r w:rsidRPr="00432F0F">
        <w:rPr>
          <w:rFonts w:cs="Times New Roman"/>
          <w:sz w:val="18"/>
          <w:szCs w:val="18"/>
        </w:rPr>
        <w:t>7. Doll made of other material, not stuffed</w:t>
      </w:r>
    </w:p>
    <w:p w14:paraId="68F69143" w14:textId="77777777" w:rsidR="00230AEF" w:rsidRPr="00432F0F" w:rsidRDefault="00230AEF" w:rsidP="00230AEF">
      <w:pPr>
        <w:jc w:val="both"/>
        <w:rPr>
          <w:rFonts w:cs="Times New Roman"/>
          <w:sz w:val="18"/>
          <w:szCs w:val="18"/>
        </w:rPr>
      </w:pPr>
      <w:r w:rsidRPr="00432F0F">
        <w:rPr>
          <w:rFonts w:cs="Times New Roman"/>
          <w:sz w:val="18"/>
          <w:szCs w:val="18"/>
        </w:rPr>
        <w:t>8. Dip and draped figure</w:t>
      </w:r>
    </w:p>
    <w:p w14:paraId="562FAE66" w14:textId="77777777" w:rsidR="00230AEF" w:rsidRPr="00432F0F" w:rsidRDefault="00230AEF" w:rsidP="00230AEF">
      <w:pPr>
        <w:jc w:val="both"/>
        <w:rPr>
          <w:rFonts w:cs="Times New Roman"/>
          <w:sz w:val="18"/>
          <w:szCs w:val="18"/>
        </w:rPr>
      </w:pPr>
      <w:r w:rsidRPr="00432F0F">
        <w:rPr>
          <w:rFonts w:cs="Times New Roman"/>
          <w:sz w:val="18"/>
          <w:szCs w:val="18"/>
        </w:rPr>
        <w:t>9. Ceramic doll, dressed</w:t>
      </w:r>
    </w:p>
    <w:p w14:paraId="7E4270F1" w14:textId="77777777" w:rsidR="00230AEF" w:rsidRPr="00432F0F" w:rsidRDefault="00230AEF" w:rsidP="00230AEF">
      <w:pPr>
        <w:jc w:val="both"/>
        <w:rPr>
          <w:rFonts w:cs="Times New Roman"/>
          <w:sz w:val="18"/>
          <w:szCs w:val="18"/>
        </w:rPr>
      </w:pPr>
      <w:r w:rsidRPr="00432F0F">
        <w:rPr>
          <w:rFonts w:cs="Times New Roman"/>
          <w:sz w:val="18"/>
          <w:szCs w:val="18"/>
        </w:rPr>
        <w:t>10. Porcelain doll, dressed</w:t>
      </w:r>
    </w:p>
    <w:p w14:paraId="55F3D159" w14:textId="2241B174" w:rsidR="00230AEF" w:rsidRPr="00432F0F" w:rsidRDefault="00230AEF" w:rsidP="00230AEF">
      <w:pPr>
        <w:jc w:val="both"/>
        <w:rPr>
          <w:rFonts w:cs="Times New Roman"/>
          <w:sz w:val="18"/>
          <w:szCs w:val="18"/>
        </w:rPr>
      </w:pPr>
      <w:r w:rsidRPr="00432F0F">
        <w:rPr>
          <w:rFonts w:cs="Times New Roman"/>
          <w:sz w:val="18"/>
          <w:szCs w:val="18"/>
        </w:rPr>
        <w:t xml:space="preserve">11. Doll, hand molded (bread, </w:t>
      </w:r>
      <w:r w:rsidR="00E45FD9" w:rsidRPr="00432F0F">
        <w:rPr>
          <w:rFonts w:cs="Times New Roman"/>
          <w:sz w:val="18"/>
          <w:szCs w:val="18"/>
        </w:rPr>
        <w:t>etc.</w:t>
      </w:r>
      <w:r w:rsidRPr="00432F0F">
        <w:rPr>
          <w:rFonts w:cs="Times New Roman"/>
          <w:sz w:val="18"/>
          <w:szCs w:val="18"/>
        </w:rPr>
        <w:t>)</w:t>
      </w:r>
    </w:p>
    <w:p w14:paraId="05B330A8" w14:textId="7DA2D999" w:rsidR="00230AEF" w:rsidRPr="00432F0F" w:rsidRDefault="00230AEF" w:rsidP="00230AEF">
      <w:pPr>
        <w:jc w:val="both"/>
        <w:rPr>
          <w:rFonts w:cs="Times New Roman"/>
          <w:sz w:val="18"/>
          <w:szCs w:val="18"/>
        </w:rPr>
      </w:pPr>
      <w:r w:rsidRPr="00432F0F">
        <w:rPr>
          <w:rFonts w:cs="Times New Roman"/>
          <w:sz w:val="18"/>
          <w:szCs w:val="18"/>
        </w:rPr>
        <w:t xml:space="preserve">12. Doll, any other, </w:t>
      </w:r>
      <w:r w:rsidR="007353DA" w:rsidRPr="00432F0F">
        <w:rPr>
          <w:rFonts w:cs="Times New Roman"/>
          <w:sz w:val="18"/>
          <w:szCs w:val="18"/>
        </w:rPr>
        <w:t>m</w:t>
      </w:r>
      <w:r w:rsidRPr="00432F0F">
        <w:rPr>
          <w:rFonts w:cs="Times New Roman"/>
          <w:sz w:val="18"/>
          <w:szCs w:val="18"/>
        </w:rPr>
        <w:t>ust be made by exhibitor</w:t>
      </w:r>
    </w:p>
    <w:p w14:paraId="02CC9A81" w14:textId="7E5008F2" w:rsidR="00EC3847" w:rsidRPr="00432F0F" w:rsidRDefault="00EC3847" w:rsidP="00230AEF">
      <w:pPr>
        <w:jc w:val="both"/>
        <w:rPr>
          <w:rFonts w:cs="Times New Roman"/>
          <w:sz w:val="18"/>
          <w:szCs w:val="18"/>
        </w:rPr>
      </w:pPr>
    </w:p>
    <w:p w14:paraId="2B577BFF" w14:textId="766545D0" w:rsidR="00230AEF" w:rsidRPr="00432F0F" w:rsidRDefault="00230AEF" w:rsidP="0091185E">
      <w:pPr>
        <w:rPr>
          <w:rFonts w:cs="Times New Roman"/>
          <w:color w:val="FF0000"/>
        </w:rPr>
      </w:pPr>
      <w:r w:rsidRPr="00432F0F">
        <w:rPr>
          <w:rFonts w:cs="Times New Roman"/>
          <w:b/>
          <w:bCs/>
        </w:rPr>
        <w:t>DOMESTIC SCIENCE</w:t>
      </w:r>
      <w:r w:rsidR="00FA16AF" w:rsidRPr="00432F0F">
        <w:rPr>
          <w:rFonts w:cs="Times New Roman"/>
          <w:b/>
          <w:bCs/>
          <w:sz w:val="30"/>
          <w:szCs w:val="30"/>
        </w:rPr>
        <w:t xml:space="preserve"> </w:t>
      </w:r>
      <w:r w:rsidR="00FA16AF" w:rsidRPr="00432F0F">
        <w:rPr>
          <w:rFonts w:cs="Times New Roman"/>
        </w:rPr>
        <w:t>D</w:t>
      </w:r>
      <w:r w:rsidR="00DC5037" w:rsidRPr="00432F0F">
        <w:rPr>
          <w:rFonts w:cs="Times New Roman"/>
        </w:rPr>
        <w:t>epartment</w:t>
      </w:r>
    </w:p>
    <w:p w14:paraId="563CA22E" w14:textId="06D4237E" w:rsidR="00FA16AF" w:rsidRPr="00432F0F" w:rsidRDefault="00814A70" w:rsidP="00FE40AE">
      <w:pPr>
        <w:rPr>
          <w:rFonts w:cs="Times New Roman"/>
        </w:rPr>
      </w:pPr>
      <w:r w:rsidRPr="00FE40AE">
        <w:rPr>
          <w:rFonts w:cs="Times New Roman"/>
        </w:rPr>
        <w:t>Superintendent:</w:t>
      </w:r>
      <w:r w:rsidR="0019022B" w:rsidRPr="00FE40AE">
        <w:rPr>
          <w:rFonts w:cs="Times New Roman"/>
        </w:rPr>
        <w:t xml:space="preserve"> </w:t>
      </w:r>
    </w:p>
    <w:p w14:paraId="6F268F8E" w14:textId="3BCE461A" w:rsidR="00230AEF" w:rsidRPr="00432F0F" w:rsidRDefault="00230AEF" w:rsidP="00230AEF">
      <w:pPr>
        <w:jc w:val="both"/>
        <w:rPr>
          <w:rFonts w:cs="Times New Roman"/>
          <w:sz w:val="18"/>
          <w:szCs w:val="18"/>
        </w:rPr>
      </w:pPr>
      <w:r w:rsidRPr="00432F0F">
        <w:rPr>
          <w:rFonts w:cs="Times New Roman"/>
          <w:sz w:val="18"/>
          <w:szCs w:val="18"/>
        </w:rPr>
        <w:t xml:space="preserve"> Best of </w:t>
      </w:r>
      <w:r w:rsidR="00E45FD9" w:rsidRPr="00432F0F">
        <w:rPr>
          <w:rFonts w:cs="Times New Roman"/>
          <w:sz w:val="18"/>
          <w:szCs w:val="18"/>
        </w:rPr>
        <w:t>class</w:t>
      </w:r>
      <w:r w:rsidRPr="00432F0F">
        <w:rPr>
          <w:rFonts w:cs="Times New Roman"/>
          <w:sz w:val="18"/>
          <w:szCs w:val="18"/>
        </w:rPr>
        <w:t xml:space="preserve"> may be awarded if warranted</w:t>
      </w:r>
    </w:p>
    <w:p w14:paraId="355E3A6A" w14:textId="77777777" w:rsidR="00230AEF" w:rsidRPr="00432F0F" w:rsidRDefault="00230AEF" w:rsidP="00230AEF">
      <w:pPr>
        <w:jc w:val="both"/>
        <w:rPr>
          <w:rFonts w:cs="Times New Roman"/>
          <w:sz w:val="18"/>
          <w:szCs w:val="18"/>
        </w:rPr>
      </w:pPr>
      <w:r w:rsidRPr="00432F0F">
        <w:rPr>
          <w:rFonts w:cs="Times New Roman"/>
          <w:sz w:val="18"/>
          <w:szCs w:val="18"/>
        </w:rPr>
        <w:t> The Danish system of judging will be used.  Each entry will be judged on its own merit.</w:t>
      </w:r>
    </w:p>
    <w:p w14:paraId="7AF3C9D9" w14:textId="4B1B111D" w:rsidR="00230AEF" w:rsidRPr="00432F0F" w:rsidRDefault="00230AEF" w:rsidP="00230AEF">
      <w:pPr>
        <w:jc w:val="both"/>
        <w:rPr>
          <w:rFonts w:cs="Times New Roman"/>
          <w:sz w:val="18"/>
          <w:szCs w:val="18"/>
        </w:rPr>
      </w:pPr>
      <w:r w:rsidRPr="00432F0F">
        <w:rPr>
          <w:rFonts w:cs="Times New Roman"/>
          <w:sz w:val="18"/>
          <w:szCs w:val="18"/>
        </w:rPr>
        <w:t xml:space="preserve">1st Blue Ribbon, 2nd Red Ribbon 3rd White Ribbon, Best of </w:t>
      </w:r>
      <w:r w:rsidR="00E45FD9" w:rsidRPr="00432F0F">
        <w:rPr>
          <w:rFonts w:cs="Times New Roman"/>
          <w:sz w:val="18"/>
          <w:szCs w:val="18"/>
        </w:rPr>
        <w:t>Class</w:t>
      </w:r>
      <w:r w:rsidRPr="00432F0F">
        <w:rPr>
          <w:rFonts w:cs="Times New Roman"/>
          <w:sz w:val="18"/>
          <w:szCs w:val="18"/>
        </w:rPr>
        <w:t>, Best of Show</w:t>
      </w:r>
    </w:p>
    <w:p w14:paraId="759385C3" w14:textId="71B1AA30" w:rsidR="00230AEF" w:rsidRPr="00432F0F" w:rsidRDefault="00230AEF" w:rsidP="00230AEF">
      <w:pPr>
        <w:jc w:val="both"/>
        <w:rPr>
          <w:rFonts w:cs="Times New Roman"/>
          <w:sz w:val="18"/>
          <w:szCs w:val="18"/>
        </w:rPr>
      </w:pPr>
      <w:r w:rsidRPr="00432F0F">
        <w:rPr>
          <w:rFonts w:cs="Times New Roman"/>
          <w:sz w:val="18"/>
          <w:szCs w:val="18"/>
        </w:rPr>
        <w:t xml:space="preserve"> There will be a best of show presented in each </w:t>
      </w:r>
      <w:r w:rsidR="007353DA" w:rsidRPr="00432F0F">
        <w:rPr>
          <w:rFonts w:cs="Times New Roman"/>
          <w:sz w:val="18"/>
          <w:szCs w:val="18"/>
        </w:rPr>
        <w:t>class</w:t>
      </w:r>
      <w:r w:rsidRPr="00432F0F">
        <w:rPr>
          <w:rFonts w:cs="Times New Roman"/>
          <w:sz w:val="18"/>
          <w:szCs w:val="18"/>
        </w:rPr>
        <w:t xml:space="preserve"> providing Best of Show criteria are met.</w:t>
      </w:r>
    </w:p>
    <w:p w14:paraId="377F7477" w14:textId="77777777" w:rsidR="00230AEF" w:rsidRPr="00432F0F" w:rsidRDefault="00230AEF" w:rsidP="00230AEF">
      <w:pPr>
        <w:jc w:val="both"/>
        <w:rPr>
          <w:rFonts w:cs="Times New Roman"/>
          <w:sz w:val="18"/>
          <w:szCs w:val="18"/>
        </w:rPr>
      </w:pPr>
    </w:p>
    <w:p w14:paraId="2FA3BEFD" w14:textId="77777777" w:rsidR="00230AEF" w:rsidRPr="00432F0F" w:rsidRDefault="00230AEF" w:rsidP="00230AEF">
      <w:pPr>
        <w:jc w:val="both"/>
        <w:rPr>
          <w:rFonts w:cs="Times New Roman"/>
          <w:sz w:val="18"/>
          <w:szCs w:val="18"/>
        </w:rPr>
      </w:pPr>
      <w:r w:rsidRPr="00432F0F">
        <w:rPr>
          <w:rFonts w:cs="Times New Roman"/>
          <w:sz w:val="18"/>
          <w:szCs w:val="18"/>
        </w:rPr>
        <w:t>SPECIAL RULES &amp; REGULATIONS</w:t>
      </w:r>
    </w:p>
    <w:p w14:paraId="37E2CDDF" w14:textId="77777777" w:rsidR="00230AEF" w:rsidRPr="00432F0F" w:rsidRDefault="00230AEF" w:rsidP="00230AEF">
      <w:pPr>
        <w:jc w:val="both"/>
        <w:rPr>
          <w:rFonts w:cs="Times New Roman"/>
          <w:color w:val="000000" w:themeColor="text1"/>
          <w:sz w:val="18"/>
          <w:szCs w:val="18"/>
        </w:rPr>
      </w:pPr>
      <w:r w:rsidRPr="00432F0F">
        <w:rPr>
          <w:rFonts w:cs="Times New Roman"/>
          <w:sz w:val="18"/>
          <w:szCs w:val="18"/>
        </w:rPr>
        <w:t xml:space="preserve"> Any article exhibited in this department must be made by the </w:t>
      </w:r>
      <w:r w:rsidRPr="00432F0F">
        <w:rPr>
          <w:rFonts w:cs="Times New Roman"/>
          <w:color w:val="000000" w:themeColor="text1"/>
          <w:sz w:val="18"/>
          <w:szCs w:val="18"/>
        </w:rPr>
        <w:t>person exhibiting the article.  Contestants are encouraged to submit entries as freshly made as possible within the entry parameters given for the contest.  No professional entries will be accepted.  No item may be for sale.</w:t>
      </w:r>
    </w:p>
    <w:p w14:paraId="1300B550" w14:textId="316F1796"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 xml:space="preserve"> Only one entry per exhibitor may be made in each </w:t>
      </w:r>
      <w:r w:rsidR="007353DA" w:rsidRPr="00432F0F">
        <w:rPr>
          <w:rFonts w:cs="Times New Roman"/>
          <w:color w:val="000000" w:themeColor="text1"/>
          <w:sz w:val="18"/>
          <w:szCs w:val="18"/>
        </w:rPr>
        <w:t>class</w:t>
      </w:r>
    </w:p>
    <w:p w14:paraId="1D38749D" w14:textId="1F0EEDD1"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 xml:space="preserve"> Two or more persons from the same immediate family may not exhibit in the same </w:t>
      </w:r>
      <w:r w:rsidR="007353DA" w:rsidRPr="00432F0F">
        <w:rPr>
          <w:rFonts w:cs="Times New Roman"/>
          <w:color w:val="000000" w:themeColor="text1"/>
          <w:sz w:val="18"/>
          <w:szCs w:val="18"/>
        </w:rPr>
        <w:t>class</w:t>
      </w:r>
      <w:r w:rsidRPr="00432F0F">
        <w:rPr>
          <w:rFonts w:cs="Times New Roman"/>
          <w:color w:val="000000" w:themeColor="text1"/>
          <w:sz w:val="18"/>
          <w:szCs w:val="18"/>
        </w:rPr>
        <w:t>.</w:t>
      </w:r>
    </w:p>
    <w:p w14:paraId="19DE6781" w14:textId="77777777"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 All items must be made from a recipe, NO MIXES ALLOWED</w:t>
      </w:r>
    </w:p>
    <w:p w14:paraId="043589BF" w14:textId="77777777"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 No item that should be refrigerated will be accepted.</w:t>
      </w:r>
    </w:p>
    <w:p w14:paraId="14F21B9D" w14:textId="397BD540"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 xml:space="preserve"> </w:t>
      </w:r>
      <w:r w:rsidR="007353DA" w:rsidRPr="00432F0F">
        <w:rPr>
          <w:rFonts w:cs="Times New Roman"/>
          <w:color w:val="000000" w:themeColor="text1"/>
          <w:sz w:val="18"/>
          <w:szCs w:val="18"/>
        </w:rPr>
        <w:t xml:space="preserve">Each Division is judged separately. </w:t>
      </w:r>
      <w:r w:rsidRPr="00432F0F">
        <w:rPr>
          <w:rFonts w:cs="Times New Roman"/>
          <w:color w:val="000000" w:themeColor="text1"/>
          <w:sz w:val="18"/>
          <w:szCs w:val="18"/>
        </w:rPr>
        <w:t>Junior entries must be made 100% by entrant.  Adults may provide coaching and encouragement.</w:t>
      </w:r>
    </w:p>
    <w:p w14:paraId="271A047E" w14:textId="77777777"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 xml:space="preserve"> Factors such as flavor, appearance, texture, aroma, uniformity, volume, tenderness, and consistency will be </w:t>
      </w:r>
      <w:proofErr w:type="gramStart"/>
      <w:r w:rsidRPr="00432F0F">
        <w:rPr>
          <w:rFonts w:cs="Times New Roman"/>
          <w:color w:val="000000" w:themeColor="text1"/>
          <w:sz w:val="18"/>
          <w:szCs w:val="18"/>
        </w:rPr>
        <w:t>taken into account</w:t>
      </w:r>
      <w:proofErr w:type="gramEnd"/>
      <w:r w:rsidRPr="00432F0F">
        <w:rPr>
          <w:rFonts w:cs="Times New Roman"/>
          <w:color w:val="000000" w:themeColor="text1"/>
          <w:sz w:val="18"/>
          <w:szCs w:val="18"/>
        </w:rPr>
        <w:t xml:space="preserve"> during the judging.  Criteria for evaluation of the entry will be the sole responsibility of the judges.  </w:t>
      </w:r>
    </w:p>
    <w:p w14:paraId="2C2B20EE" w14:textId="09F6086F"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 Best of Show will be awarded f</w:t>
      </w:r>
      <w:r w:rsidR="006F4787" w:rsidRPr="00432F0F">
        <w:rPr>
          <w:rFonts w:cs="Times New Roman"/>
          <w:color w:val="000000" w:themeColor="text1"/>
          <w:sz w:val="18"/>
          <w:szCs w:val="18"/>
        </w:rPr>
        <w:t xml:space="preserve">or the Youth, Junior, Adult and </w:t>
      </w:r>
      <w:r w:rsidR="00AD7A9D" w:rsidRPr="00432F0F">
        <w:rPr>
          <w:rFonts w:cs="Times New Roman"/>
          <w:color w:val="000000" w:themeColor="text1"/>
          <w:sz w:val="18"/>
          <w:szCs w:val="18"/>
        </w:rPr>
        <w:t>Senior</w:t>
      </w:r>
      <w:r w:rsidR="005757A1" w:rsidRPr="00432F0F">
        <w:rPr>
          <w:rFonts w:cs="Times New Roman"/>
          <w:color w:val="000000" w:themeColor="text1"/>
          <w:sz w:val="18"/>
          <w:szCs w:val="18"/>
        </w:rPr>
        <w:t xml:space="preserve"> </w:t>
      </w:r>
      <w:r w:rsidRPr="00432F0F">
        <w:rPr>
          <w:rFonts w:cs="Times New Roman"/>
          <w:color w:val="000000" w:themeColor="text1"/>
          <w:sz w:val="18"/>
          <w:szCs w:val="18"/>
        </w:rPr>
        <w:t>divisions if applicable.</w:t>
      </w:r>
    </w:p>
    <w:p w14:paraId="0D9B050F" w14:textId="77777777" w:rsidR="00230AEF" w:rsidRPr="00432F0F" w:rsidRDefault="00230AEF" w:rsidP="00230AEF">
      <w:pPr>
        <w:jc w:val="both"/>
        <w:rPr>
          <w:rFonts w:cs="Times New Roman"/>
          <w:sz w:val="18"/>
          <w:szCs w:val="18"/>
        </w:rPr>
      </w:pPr>
    </w:p>
    <w:p w14:paraId="0F1DC594" w14:textId="48C8215B" w:rsidR="00230AEF" w:rsidRPr="00432F0F" w:rsidRDefault="00DC5037" w:rsidP="00230AEF">
      <w:pPr>
        <w:jc w:val="both"/>
        <w:rPr>
          <w:rFonts w:cs="Times New Roman"/>
          <w:b/>
          <w:bCs/>
          <w:color w:val="000000" w:themeColor="text1"/>
          <w:sz w:val="18"/>
          <w:szCs w:val="18"/>
        </w:rPr>
      </w:pPr>
      <w:r w:rsidRPr="00432F0F">
        <w:rPr>
          <w:rFonts w:cs="Times New Roman"/>
          <w:b/>
          <w:bCs/>
          <w:color w:val="000000" w:themeColor="text1"/>
          <w:sz w:val="18"/>
          <w:szCs w:val="18"/>
        </w:rPr>
        <w:t>Division 60</w:t>
      </w:r>
      <w:r w:rsidR="00375464" w:rsidRPr="00432F0F">
        <w:rPr>
          <w:rFonts w:cs="Times New Roman"/>
          <w:b/>
          <w:bCs/>
          <w:color w:val="000000" w:themeColor="text1"/>
          <w:sz w:val="18"/>
          <w:szCs w:val="18"/>
        </w:rPr>
        <w:t>0</w:t>
      </w:r>
      <w:r w:rsidR="00F94F35"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00230AEF" w:rsidRPr="00432F0F">
        <w:rPr>
          <w:rFonts w:cs="Times New Roman"/>
          <w:b/>
          <w:bCs/>
          <w:color w:val="000000" w:themeColor="text1"/>
          <w:sz w:val="18"/>
          <w:szCs w:val="18"/>
        </w:rPr>
        <w:t>Yeast Bread</w:t>
      </w:r>
    </w:p>
    <w:p w14:paraId="211F6D95" w14:textId="701F25B3" w:rsidR="00314857" w:rsidRPr="00432F0F" w:rsidRDefault="00314857"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600.1 Youth (ages 13 and under) </w:t>
      </w:r>
    </w:p>
    <w:p w14:paraId="4DBBB4C3" w14:textId="79B8DC5D"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600.2 Junior (ages 14 to 18) </w:t>
      </w:r>
    </w:p>
    <w:p w14:paraId="35126931" w14:textId="4773B887"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lastRenderedPageBreak/>
        <w:t>Division 600.3 Adult (ages 19-75)</w:t>
      </w:r>
    </w:p>
    <w:p w14:paraId="655C4DBE" w14:textId="3EAE3841"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CB0FCB7" w14:textId="28AD6F83"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600.5 Professional</w:t>
      </w:r>
    </w:p>
    <w:p w14:paraId="043169EE" w14:textId="75CEF46E" w:rsidR="00DC5037" w:rsidRPr="00432F0F" w:rsidRDefault="00FF28BE" w:rsidP="00230AEF">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76B9748C" w14:textId="77777777" w:rsidR="00230AEF" w:rsidRPr="00432F0F" w:rsidRDefault="00230AEF" w:rsidP="00230AEF">
      <w:pPr>
        <w:jc w:val="both"/>
        <w:rPr>
          <w:rFonts w:cs="Times New Roman"/>
          <w:sz w:val="18"/>
          <w:szCs w:val="18"/>
        </w:rPr>
      </w:pPr>
      <w:r w:rsidRPr="00432F0F">
        <w:rPr>
          <w:rFonts w:cs="Times New Roman"/>
          <w:sz w:val="18"/>
          <w:szCs w:val="18"/>
        </w:rPr>
        <w:t>1. White</w:t>
      </w:r>
    </w:p>
    <w:p w14:paraId="43B91BB1" w14:textId="77777777" w:rsidR="00230AEF" w:rsidRPr="00432F0F" w:rsidRDefault="00230AEF" w:rsidP="00230AEF">
      <w:pPr>
        <w:jc w:val="both"/>
        <w:rPr>
          <w:rFonts w:cs="Times New Roman"/>
          <w:sz w:val="18"/>
          <w:szCs w:val="18"/>
        </w:rPr>
      </w:pPr>
      <w:r w:rsidRPr="00432F0F">
        <w:rPr>
          <w:rFonts w:cs="Times New Roman"/>
          <w:sz w:val="18"/>
          <w:szCs w:val="18"/>
        </w:rPr>
        <w:t>2. Whole Grain and Multi grain</w:t>
      </w:r>
    </w:p>
    <w:p w14:paraId="2F682075" w14:textId="77777777" w:rsidR="00230AEF" w:rsidRPr="00432F0F" w:rsidRDefault="00230AEF" w:rsidP="00230AEF">
      <w:pPr>
        <w:jc w:val="both"/>
        <w:rPr>
          <w:rFonts w:cs="Times New Roman"/>
          <w:sz w:val="18"/>
          <w:szCs w:val="18"/>
        </w:rPr>
      </w:pPr>
      <w:r w:rsidRPr="00432F0F">
        <w:rPr>
          <w:rFonts w:cs="Times New Roman"/>
          <w:sz w:val="18"/>
          <w:szCs w:val="18"/>
        </w:rPr>
        <w:t>3. 100% Whole Wheat</w:t>
      </w:r>
    </w:p>
    <w:p w14:paraId="48B1E319" w14:textId="77777777" w:rsidR="00230AEF" w:rsidRPr="00432F0F" w:rsidRDefault="00230AEF" w:rsidP="00230AEF">
      <w:pPr>
        <w:jc w:val="both"/>
        <w:rPr>
          <w:rFonts w:cs="Times New Roman"/>
          <w:sz w:val="18"/>
          <w:szCs w:val="18"/>
        </w:rPr>
      </w:pPr>
      <w:r w:rsidRPr="00432F0F">
        <w:rPr>
          <w:rFonts w:cs="Times New Roman"/>
          <w:sz w:val="18"/>
          <w:szCs w:val="18"/>
        </w:rPr>
        <w:t>4. Rye</w:t>
      </w:r>
    </w:p>
    <w:p w14:paraId="6B621191" w14:textId="77777777" w:rsidR="00230AEF" w:rsidRPr="00432F0F" w:rsidRDefault="00230AEF" w:rsidP="00230AEF">
      <w:pPr>
        <w:jc w:val="both"/>
        <w:rPr>
          <w:rFonts w:cs="Times New Roman"/>
          <w:sz w:val="18"/>
          <w:szCs w:val="18"/>
        </w:rPr>
      </w:pPr>
      <w:r w:rsidRPr="00432F0F">
        <w:rPr>
          <w:rFonts w:cs="Times New Roman"/>
          <w:sz w:val="18"/>
          <w:szCs w:val="18"/>
        </w:rPr>
        <w:t>5. Coffee cake, Yeast</w:t>
      </w:r>
    </w:p>
    <w:p w14:paraId="2C48DF90" w14:textId="77777777" w:rsidR="00230AEF" w:rsidRPr="00432F0F" w:rsidRDefault="00230AEF" w:rsidP="00230AEF">
      <w:pPr>
        <w:jc w:val="both"/>
        <w:rPr>
          <w:rFonts w:cs="Times New Roman"/>
          <w:sz w:val="18"/>
          <w:szCs w:val="18"/>
        </w:rPr>
      </w:pPr>
      <w:r w:rsidRPr="00432F0F">
        <w:rPr>
          <w:rFonts w:cs="Times New Roman"/>
          <w:sz w:val="18"/>
          <w:szCs w:val="18"/>
        </w:rPr>
        <w:t>6. Plain Yeast Rolls, 6</w:t>
      </w:r>
    </w:p>
    <w:p w14:paraId="02B562C5" w14:textId="77777777" w:rsidR="00230AEF" w:rsidRPr="00432F0F" w:rsidRDefault="00230AEF" w:rsidP="00230AEF">
      <w:pPr>
        <w:jc w:val="both"/>
        <w:rPr>
          <w:rFonts w:cs="Times New Roman"/>
          <w:sz w:val="18"/>
          <w:szCs w:val="18"/>
        </w:rPr>
      </w:pPr>
      <w:r w:rsidRPr="00432F0F">
        <w:rPr>
          <w:rFonts w:cs="Times New Roman"/>
          <w:sz w:val="18"/>
          <w:szCs w:val="18"/>
        </w:rPr>
        <w:t>7. Whole Wheat Rolls, 6</w:t>
      </w:r>
    </w:p>
    <w:p w14:paraId="039ACFAD" w14:textId="77777777" w:rsidR="00230AEF" w:rsidRPr="00432F0F" w:rsidRDefault="00230AEF" w:rsidP="00230AEF">
      <w:pPr>
        <w:jc w:val="both"/>
        <w:rPr>
          <w:rFonts w:cs="Times New Roman"/>
          <w:sz w:val="18"/>
          <w:szCs w:val="18"/>
        </w:rPr>
      </w:pPr>
      <w:r w:rsidRPr="00432F0F">
        <w:rPr>
          <w:rFonts w:cs="Times New Roman"/>
          <w:sz w:val="18"/>
          <w:szCs w:val="18"/>
        </w:rPr>
        <w:t>8. Artisan Breads</w:t>
      </w:r>
    </w:p>
    <w:p w14:paraId="651DC47D" w14:textId="77777777" w:rsidR="00230AEF" w:rsidRPr="00432F0F" w:rsidRDefault="00230AEF" w:rsidP="00230AEF">
      <w:pPr>
        <w:jc w:val="both"/>
        <w:rPr>
          <w:rFonts w:cs="Times New Roman"/>
          <w:sz w:val="18"/>
          <w:szCs w:val="18"/>
        </w:rPr>
      </w:pPr>
      <w:r w:rsidRPr="00432F0F">
        <w:rPr>
          <w:rFonts w:cs="Times New Roman"/>
          <w:sz w:val="18"/>
          <w:szCs w:val="18"/>
        </w:rPr>
        <w:t>9. Sweet Rolls, 6</w:t>
      </w:r>
    </w:p>
    <w:p w14:paraId="4207D96D" w14:textId="76E4FB3C" w:rsidR="00230AEF" w:rsidRPr="00432F0F" w:rsidRDefault="00230AEF" w:rsidP="00230AEF">
      <w:pPr>
        <w:jc w:val="both"/>
        <w:rPr>
          <w:rFonts w:cs="Times New Roman"/>
          <w:sz w:val="18"/>
          <w:szCs w:val="18"/>
        </w:rPr>
      </w:pPr>
      <w:r w:rsidRPr="00432F0F">
        <w:rPr>
          <w:rFonts w:cs="Times New Roman"/>
          <w:sz w:val="18"/>
          <w:szCs w:val="18"/>
        </w:rPr>
        <w:t>10. Ethnic or Other Yeast Bread, named kind, 2 entries</w:t>
      </w:r>
    </w:p>
    <w:p w14:paraId="49871852" w14:textId="5EBCCE70" w:rsidR="00375464" w:rsidRPr="00432F0F" w:rsidRDefault="00375464" w:rsidP="00230AEF">
      <w:pPr>
        <w:jc w:val="both"/>
        <w:rPr>
          <w:rFonts w:cs="Times New Roman"/>
          <w:sz w:val="18"/>
          <w:szCs w:val="18"/>
        </w:rPr>
      </w:pPr>
    </w:p>
    <w:p w14:paraId="422CF5FA" w14:textId="77777777" w:rsidR="00230AEF" w:rsidRPr="00432F0F" w:rsidRDefault="00230AEF" w:rsidP="00230AEF">
      <w:pPr>
        <w:jc w:val="both"/>
        <w:rPr>
          <w:rFonts w:cs="Times New Roman"/>
          <w:sz w:val="18"/>
          <w:szCs w:val="18"/>
        </w:rPr>
      </w:pPr>
    </w:p>
    <w:p w14:paraId="51E54752" w14:textId="0B939AE3" w:rsidR="00230AEF" w:rsidRPr="00432F0F" w:rsidRDefault="00DC5037" w:rsidP="00230AEF">
      <w:pPr>
        <w:jc w:val="both"/>
        <w:rPr>
          <w:rFonts w:cs="Times New Roman"/>
          <w:b/>
          <w:bCs/>
          <w:color w:val="000000" w:themeColor="text1"/>
          <w:sz w:val="18"/>
          <w:szCs w:val="18"/>
        </w:rPr>
      </w:pPr>
      <w:r w:rsidRPr="00432F0F">
        <w:rPr>
          <w:rFonts w:cs="Times New Roman"/>
          <w:b/>
          <w:bCs/>
          <w:color w:val="000000" w:themeColor="text1"/>
          <w:sz w:val="18"/>
          <w:szCs w:val="18"/>
        </w:rPr>
        <w:t>Division 60</w:t>
      </w:r>
      <w:r w:rsidR="000C3205" w:rsidRPr="00432F0F">
        <w:rPr>
          <w:rFonts w:cs="Times New Roman"/>
          <w:b/>
          <w:bCs/>
          <w:color w:val="000000" w:themeColor="text1"/>
          <w:sz w:val="18"/>
          <w:szCs w:val="18"/>
        </w:rPr>
        <w:t>1</w:t>
      </w:r>
      <w:r w:rsidRPr="00432F0F">
        <w:rPr>
          <w:rFonts w:cs="Times New Roman"/>
          <w:color w:val="000000" w:themeColor="text1"/>
          <w:sz w:val="18"/>
          <w:szCs w:val="18"/>
        </w:rPr>
        <w:t xml:space="preserve"> </w:t>
      </w:r>
      <w:r w:rsidR="00230AEF" w:rsidRPr="00432F0F">
        <w:rPr>
          <w:rFonts w:cs="Times New Roman"/>
          <w:b/>
          <w:bCs/>
          <w:color w:val="000000" w:themeColor="text1"/>
          <w:sz w:val="18"/>
          <w:szCs w:val="18"/>
        </w:rPr>
        <w:t>Quick Bread</w:t>
      </w:r>
    </w:p>
    <w:p w14:paraId="5E4538AF" w14:textId="601FF1C4" w:rsidR="00314857" w:rsidRPr="00432F0F" w:rsidRDefault="00314857"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601.1 Youth (ages 13 and under) </w:t>
      </w:r>
    </w:p>
    <w:p w14:paraId="209C81E5" w14:textId="1A8EC92A"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601.2 Junior (ages 14 to 18) </w:t>
      </w:r>
    </w:p>
    <w:p w14:paraId="2F2FEC62" w14:textId="7DA03C56"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601.3 Adult (ages 19-75)</w:t>
      </w:r>
    </w:p>
    <w:p w14:paraId="5C8C3C4C" w14:textId="26B39B26" w:rsidR="00314857" w:rsidRPr="00432F0F" w:rsidRDefault="0031485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353C2D1" w14:textId="12513A66"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601.5 Professional</w:t>
      </w:r>
    </w:p>
    <w:p w14:paraId="63EDE3E9" w14:textId="2A3A63EF" w:rsidR="00DC5037" w:rsidRPr="00432F0F" w:rsidRDefault="00FF28BE" w:rsidP="00230AEF">
      <w:pPr>
        <w:jc w:val="both"/>
        <w:rPr>
          <w:rFonts w:cs="Times New Roman"/>
          <w:sz w:val="18"/>
          <w:szCs w:val="18"/>
        </w:rPr>
      </w:pPr>
      <w:r w:rsidRPr="00432F0F">
        <w:rPr>
          <w:rFonts w:cs="Times New Roman"/>
          <w:b/>
          <w:bCs/>
          <w:sz w:val="18"/>
          <w:szCs w:val="18"/>
          <w:u w:val="single"/>
        </w:rPr>
        <w:t>CLASS</w:t>
      </w:r>
    </w:p>
    <w:p w14:paraId="384D5AA8" w14:textId="77777777" w:rsidR="00230AEF" w:rsidRPr="00432F0F" w:rsidRDefault="00230AEF" w:rsidP="00230AEF">
      <w:pPr>
        <w:jc w:val="both"/>
        <w:rPr>
          <w:rFonts w:cs="Times New Roman"/>
          <w:sz w:val="18"/>
          <w:szCs w:val="18"/>
        </w:rPr>
      </w:pPr>
      <w:r w:rsidRPr="00432F0F">
        <w:rPr>
          <w:rFonts w:cs="Times New Roman"/>
          <w:sz w:val="18"/>
          <w:szCs w:val="18"/>
        </w:rPr>
        <w:t>1. Fruit Breads</w:t>
      </w:r>
    </w:p>
    <w:p w14:paraId="0A9B9FEC" w14:textId="77777777" w:rsidR="00230AEF" w:rsidRPr="00432F0F" w:rsidRDefault="00230AEF" w:rsidP="00230AEF">
      <w:pPr>
        <w:jc w:val="both"/>
        <w:rPr>
          <w:rFonts w:cs="Times New Roman"/>
          <w:sz w:val="18"/>
          <w:szCs w:val="18"/>
        </w:rPr>
      </w:pPr>
      <w:r w:rsidRPr="00432F0F">
        <w:rPr>
          <w:rFonts w:cs="Times New Roman"/>
          <w:sz w:val="18"/>
          <w:szCs w:val="18"/>
        </w:rPr>
        <w:t>2. Vegetable Breads</w:t>
      </w:r>
    </w:p>
    <w:p w14:paraId="0F52DFC1" w14:textId="77777777" w:rsidR="00230AEF" w:rsidRPr="00432F0F" w:rsidRDefault="00230AEF" w:rsidP="00230AEF">
      <w:pPr>
        <w:jc w:val="both"/>
        <w:rPr>
          <w:rFonts w:cs="Times New Roman"/>
          <w:sz w:val="18"/>
          <w:szCs w:val="18"/>
        </w:rPr>
      </w:pPr>
      <w:r w:rsidRPr="00432F0F">
        <w:rPr>
          <w:rFonts w:cs="Times New Roman"/>
          <w:sz w:val="18"/>
          <w:szCs w:val="18"/>
        </w:rPr>
        <w:t>3. Coffee cake</w:t>
      </w:r>
    </w:p>
    <w:p w14:paraId="795E995F" w14:textId="77777777" w:rsidR="00230AEF" w:rsidRPr="00432F0F" w:rsidRDefault="00230AEF" w:rsidP="00230AEF">
      <w:pPr>
        <w:jc w:val="both"/>
        <w:rPr>
          <w:rFonts w:cs="Times New Roman"/>
          <w:sz w:val="18"/>
          <w:szCs w:val="18"/>
        </w:rPr>
      </w:pPr>
      <w:r w:rsidRPr="00432F0F">
        <w:rPr>
          <w:rFonts w:cs="Times New Roman"/>
          <w:sz w:val="18"/>
          <w:szCs w:val="18"/>
        </w:rPr>
        <w:t>4. Corn tortillas, 6</w:t>
      </w:r>
    </w:p>
    <w:p w14:paraId="3D2EBC6F" w14:textId="77777777" w:rsidR="00230AEF" w:rsidRPr="00432F0F" w:rsidRDefault="00230AEF" w:rsidP="00230AEF">
      <w:pPr>
        <w:jc w:val="both"/>
        <w:rPr>
          <w:rFonts w:cs="Times New Roman"/>
          <w:sz w:val="18"/>
          <w:szCs w:val="18"/>
        </w:rPr>
      </w:pPr>
      <w:r w:rsidRPr="00432F0F">
        <w:rPr>
          <w:rFonts w:cs="Times New Roman"/>
          <w:sz w:val="18"/>
          <w:szCs w:val="18"/>
        </w:rPr>
        <w:t>5. Sopapillas, 6</w:t>
      </w:r>
    </w:p>
    <w:p w14:paraId="44FFCFF5" w14:textId="77777777" w:rsidR="00230AEF" w:rsidRPr="00432F0F" w:rsidRDefault="00230AEF" w:rsidP="00230AEF">
      <w:pPr>
        <w:jc w:val="both"/>
        <w:rPr>
          <w:rFonts w:cs="Times New Roman"/>
          <w:sz w:val="18"/>
          <w:szCs w:val="18"/>
        </w:rPr>
      </w:pPr>
      <w:r w:rsidRPr="00432F0F">
        <w:rPr>
          <w:rFonts w:cs="Times New Roman"/>
          <w:sz w:val="18"/>
          <w:szCs w:val="18"/>
        </w:rPr>
        <w:t>6. Muffins, named kind, 6</w:t>
      </w:r>
    </w:p>
    <w:p w14:paraId="24D9B77B" w14:textId="77777777" w:rsidR="00230AEF" w:rsidRPr="00432F0F" w:rsidRDefault="00230AEF" w:rsidP="00230AEF">
      <w:pPr>
        <w:jc w:val="both"/>
        <w:rPr>
          <w:rFonts w:cs="Times New Roman"/>
          <w:sz w:val="18"/>
          <w:szCs w:val="18"/>
        </w:rPr>
      </w:pPr>
      <w:r w:rsidRPr="00432F0F">
        <w:rPr>
          <w:rFonts w:cs="Times New Roman"/>
          <w:sz w:val="18"/>
          <w:szCs w:val="18"/>
        </w:rPr>
        <w:t>7. Doughnuts, 6</w:t>
      </w:r>
    </w:p>
    <w:p w14:paraId="4F60BC7B" w14:textId="77777777" w:rsidR="00230AEF" w:rsidRPr="00432F0F" w:rsidRDefault="00230AEF" w:rsidP="00230AEF">
      <w:pPr>
        <w:jc w:val="both"/>
        <w:rPr>
          <w:rFonts w:cs="Times New Roman"/>
          <w:sz w:val="18"/>
          <w:szCs w:val="18"/>
        </w:rPr>
      </w:pPr>
      <w:r w:rsidRPr="00432F0F">
        <w:rPr>
          <w:rFonts w:cs="Times New Roman"/>
          <w:sz w:val="18"/>
          <w:szCs w:val="18"/>
        </w:rPr>
        <w:t>8. Ethnic Unleavened Breads, including flour</w:t>
      </w:r>
    </w:p>
    <w:p w14:paraId="4D2B8982" w14:textId="77777777" w:rsidR="00230AEF" w:rsidRPr="00432F0F" w:rsidRDefault="00230AEF" w:rsidP="00230AEF">
      <w:pPr>
        <w:jc w:val="both"/>
        <w:rPr>
          <w:rFonts w:cs="Times New Roman"/>
          <w:sz w:val="18"/>
          <w:szCs w:val="18"/>
        </w:rPr>
      </w:pPr>
      <w:r w:rsidRPr="00432F0F">
        <w:rPr>
          <w:rFonts w:cs="Times New Roman"/>
          <w:sz w:val="18"/>
          <w:szCs w:val="18"/>
        </w:rPr>
        <w:t>9. Corn Bread and variations</w:t>
      </w:r>
    </w:p>
    <w:p w14:paraId="1A471D5D" w14:textId="31603ABA" w:rsidR="00230AEF" w:rsidRPr="00432F0F" w:rsidRDefault="00230AEF" w:rsidP="00230AEF">
      <w:pPr>
        <w:jc w:val="both"/>
        <w:rPr>
          <w:rFonts w:cs="Times New Roman"/>
          <w:sz w:val="18"/>
          <w:szCs w:val="18"/>
        </w:rPr>
      </w:pPr>
      <w:r w:rsidRPr="00432F0F">
        <w:rPr>
          <w:rFonts w:cs="Times New Roman"/>
          <w:sz w:val="18"/>
          <w:szCs w:val="18"/>
        </w:rPr>
        <w:t>10. Ethnic or other Quick Breads, named kind, 2 entries</w:t>
      </w:r>
    </w:p>
    <w:p w14:paraId="353E4A29" w14:textId="77777777" w:rsidR="00230AEF" w:rsidRPr="00432F0F" w:rsidRDefault="00230AEF" w:rsidP="00230AEF">
      <w:pPr>
        <w:jc w:val="both"/>
        <w:rPr>
          <w:rFonts w:cs="Times New Roman"/>
          <w:sz w:val="18"/>
          <w:szCs w:val="18"/>
        </w:rPr>
      </w:pPr>
    </w:p>
    <w:p w14:paraId="31AFC469" w14:textId="73076802" w:rsidR="00230AEF" w:rsidRPr="00432F0F" w:rsidRDefault="00DC5037" w:rsidP="00230AEF">
      <w:pPr>
        <w:jc w:val="both"/>
        <w:rPr>
          <w:rFonts w:cs="Times New Roman"/>
          <w:b/>
          <w:bCs/>
          <w:color w:val="000000" w:themeColor="text1"/>
          <w:sz w:val="18"/>
          <w:szCs w:val="18"/>
        </w:rPr>
      </w:pPr>
      <w:r w:rsidRPr="00432F0F">
        <w:rPr>
          <w:rFonts w:cs="Times New Roman"/>
          <w:b/>
          <w:bCs/>
          <w:color w:val="000000" w:themeColor="text1"/>
          <w:sz w:val="18"/>
          <w:szCs w:val="18"/>
        </w:rPr>
        <w:t>Division 60</w:t>
      </w:r>
      <w:r w:rsidR="000C3205" w:rsidRPr="00432F0F">
        <w:rPr>
          <w:rFonts w:cs="Times New Roman"/>
          <w:b/>
          <w:bCs/>
          <w:color w:val="000000" w:themeColor="text1"/>
          <w:sz w:val="18"/>
          <w:szCs w:val="18"/>
        </w:rPr>
        <w:t>2</w:t>
      </w:r>
      <w:r w:rsidR="000C69C6" w:rsidRPr="00432F0F">
        <w:rPr>
          <w:rFonts w:cs="Times New Roman"/>
          <w:color w:val="000000" w:themeColor="text1"/>
          <w:sz w:val="18"/>
          <w:szCs w:val="18"/>
        </w:rPr>
        <w:t xml:space="preserve"> </w:t>
      </w:r>
      <w:r w:rsidR="00FA5C79" w:rsidRPr="00432F0F">
        <w:rPr>
          <w:rFonts w:cs="Times New Roman"/>
          <w:color w:val="000000" w:themeColor="text1"/>
          <w:sz w:val="18"/>
          <w:szCs w:val="18"/>
        </w:rPr>
        <w:t>-</w:t>
      </w:r>
      <w:r w:rsidRPr="00432F0F">
        <w:rPr>
          <w:rFonts w:cs="Times New Roman"/>
          <w:color w:val="000000" w:themeColor="text1"/>
          <w:sz w:val="18"/>
          <w:szCs w:val="18"/>
        </w:rPr>
        <w:t xml:space="preserve"> </w:t>
      </w:r>
      <w:r w:rsidR="00230AEF" w:rsidRPr="00432F0F">
        <w:rPr>
          <w:rFonts w:cs="Times New Roman"/>
          <w:b/>
          <w:bCs/>
          <w:color w:val="000000" w:themeColor="text1"/>
          <w:sz w:val="18"/>
          <w:szCs w:val="18"/>
        </w:rPr>
        <w:t xml:space="preserve">Loaf, </w:t>
      </w:r>
      <w:proofErr w:type="gramStart"/>
      <w:r w:rsidR="00230AEF" w:rsidRPr="00432F0F">
        <w:rPr>
          <w:rFonts w:cs="Times New Roman"/>
          <w:b/>
          <w:bCs/>
          <w:color w:val="000000" w:themeColor="text1"/>
          <w:sz w:val="18"/>
          <w:szCs w:val="18"/>
        </w:rPr>
        <w:t>Sheet</w:t>
      </w:r>
      <w:proofErr w:type="gramEnd"/>
      <w:r w:rsidR="00230AEF" w:rsidRPr="00432F0F">
        <w:rPr>
          <w:rFonts w:cs="Times New Roman"/>
          <w:b/>
          <w:bCs/>
          <w:color w:val="000000" w:themeColor="text1"/>
          <w:sz w:val="18"/>
          <w:szCs w:val="18"/>
        </w:rPr>
        <w:t xml:space="preserve"> or Tube-Pan Cake</w:t>
      </w:r>
      <w:r w:rsidR="000C69C6" w:rsidRPr="00432F0F">
        <w:rPr>
          <w:rFonts w:cs="Times New Roman"/>
          <w:b/>
          <w:bCs/>
          <w:color w:val="000000" w:themeColor="text1"/>
          <w:sz w:val="18"/>
          <w:szCs w:val="18"/>
        </w:rPr>
        <w:t>\</w:t>
      </w:r>
    </w:p>
    <w:p w14:paraId="74C29366" w14:textId="2EFA8B20" w:rsidR="000C69C6" w:rsidRPr="00432F0F" w:rsidRDefault="000C69C6"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602.1 Youth (ages 13 and under) </w:t>
      </w:r>
    </w:p>
    <w:p w14:paraId="679DA697" w14:textId="1E44E773" w:rsidR="000C69C6" w:rsidRPr="00432F0F" w:rsidRDefault="000C69C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602.2 Junior (ages 14 to 18) </w:t>
      </w:r>
    </w:p>
    <w:p w14:paraId="260CD67C" w14:textId="646D8641" w:rsidR="000C69C6" w:rsidRPr="00432F0F" w:rsidRDefault="000C69C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602.3 Adult (ages 19-75)</w:t>
      </w:r>
    </w:p>
    <w:p w14:paraId="558D0E8A" w14:textId="35C2078F" w:rsidR="000C69C6" w:rsidRPr="00432F0F" w:rsidRDefault="000C69C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FA8D94E" w14:textId="64CC7F13"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602.5 Professional</w:t>
      </w:r>
    </w:p>
    <w:p w14:paraId="3F0ECEDB" w14:textId="5540E574" w:rsidR="00DC5037" w:rsidRPr="00432F0F" w:rsidRDefault="00FF28BE" w:rsidP="00230AEF">
      <w:pPr>
        <w:jc w:val="both"/>
        <w:rPr>
          <w:rFonts w:cs="Times New Roman"/>
          <w:sz w:val="18"/>
          <w:szCs w:val="18"/>
        </w:rPr>
      </w:pPr>
      <w:r w:rsidRPr="00432F0F">
        <w:rPr>
          <w:rFonts w:cs="Times New Roman"/>
          <w:b/>
          <w:bCs/>
          <w:sz w:val="18"/>
          <w:szCs w:val="18"/>
          <w:u w:val="single"/>
        </w:rPr>
        <w:t>CLASS</w:t>
      </w:r>
    </w:p>
    <w:p w14:paraId="362271D0" w14:textId="77777777" w:rsidR="00230AEF" w:rsidRPr="00432F0F" w:rsidRDefault="00230AEF" w:rsidP="00230AEF">
      <w:pPr>
        <w:jc w:val="both"/>
        <w:rPr>
          <w:rFonts w:cs="Times New Roman"/>
          <w:sz w:val="18"/>
          <w:szCs w:val="18"/>
        </w:rPr>
      </w:pPr>
      <w:r w:rsidRPr="00432F0F">
        <w:rPr>
          <w:rFonts w:cs="Times New Roman"/>
          <w:sz w:val="18"/>
          <w:szCs w:val="18"/>
        </w:rPr>
        <w:t>1. Cakes made from fruit, named kind</w:t>
      </w:r>
    </w:p>
    <w:p w14:paraId="627512A0" w14:textId="77777777" w:rsidR="00230AEF" w:rsidRPr="00432F0F" w:rsidRDefault="00230AEF" w:rsidP="00230AEF">
      <w:pPr>
        <w:jc w:val="both"/>
        <w:rPr>
          <w:rFonts w:cs="Times New Roman"/>
          <w:sz w:val="18"/>
          <w:szCs w:val="18"/>
        </w:rPr>
      </w:pPr>
      <w:r w:rsidRPr="00432F0F">
        <w:rPr>
          <w:rFonts w:cs="Times New Roman"/>
          <w:sz w:val="18"/>
          <w:szCs w:val="18"/>
        </w:rPr>
        <w:t>2. Cakes made from spice</w:t>
      </w:r>
    </w:p>
    <w:p w14:paraId="40586AB4" w14:textId="77777777" w:rsidR="00230AEF" w:rsidRPr="00432F0F" w:rsidRDefault="00230AEF" w:rsidP="00230AEF">
      <w:pPr>
        <w:jc w:val="both"/>
        <w:rPr>
          <w:rFonts w:cs="Times New Roman"/>
          <w:sz w:val="18"/>
          <w:szCs w:val="18"/>
        </w:rPr>
      </w:pPr>
      <w:r w:rsidRPr="00432F0F">
        <w:rPr>
          <w:rFonts w:cs="Times New Roman"/>
          <w:sz w:val="18"/>
          <w:szCs w:val="18"/>
        </w:rPr>
        <w:t>3. Pound Cake</w:t>
      </w:r>
    </w:p>
    <w:p w14:paraId="1B02486B" w14:textId="77777777" w:rsidR="00230AEF" w:rsidRPr="00432F0F" w:rsidRDefault="00230AEF" w:rsidP="00230AEF">
      <w:pPr>
        <w:jc w:val="both"/>
        <w:rPr>
          <w:rFonts w:cs="Times New Roman"/>
          <w:sz w:val="18"/>
          <w:szCs w:val="18"/>
        </w:rPr>
      </w:pPr>
      <w:r w:rsidRPr="00432F0F">
        <w:rPr>
          <w:rFonts w:cs="Times New Roman"/>
          <w:sz w:val="18"/>
          <w:szCs w:val="18"/>
        </w:rPr>
        <w:t>4. Fruit Cake, may have 2 different entries in this lot</w:t>
      </w:r>
    </w:p>
    <w:p w14:paraId="41A10038" w14:textId="77777777" w:rsidR="00230AEF" w:rsidRPr="00432F0F" w:rsidRDefault="00230AEF" w:rsidP="00230AEF">
      <w:pPr>
        <w:jc w:val="both"/>
        <w:rPr>
          <w:rFonts w:cs="Times New Roman"/>
          <w:sz w:val="18"/>
          <w:szCs w:val="18"/>
        </w:rPr>
      </w:pPr>
      <w:r w:rsidRPr="00432F0F">
        <w:rPr>
          <w:rFonts w:cs="Times New Roman"/>
          <w:sz w:val="18"/>
          <w:szCs w:val="18"/>
        </w:rPr>
        <w:t>5. Angel Food</w:t>
      </w:r>
    </w:p>
    <w:p w14:paraId="58924BE5" w14:textId="77777777" w:rsidR="00230AEF" w:rsidRPr="00432F0F" w:rsidRDefault="00230AEF" w:rsidP="00230AEF">
      <w:pPr>
        <w:jc w:val="both"/>
        <w:rPr>
          <w:rFonts w:cs="Times New Roman"/>
          <w:sz w:val="18"/>
          <w:szCs w:val="18"/>
        </w:rPr>
      </w:pPr>
      <w:r w:rsidRPr="00432F0F">
        <w:rPr>
          <w:rFonts w:cs="Times New Roman"/>
          <w:sz w:val="18"/>
          <w:szCs w:val="18"/>
        </w:rPr>
        <w:t>6. Cupcakes, named kind, 6</w:t>
      </w:r>
    </w:p>
    <w:p w14:paraId="7F766B13" w14:textId="227B1E27" w:rsidR="00230AEF" w:rsidRPr="00432F0F" w:rsidRDefault="00230AEF" w:rsidP="00230AEF">
      <w:pPr>
        <w:jc w:val="both"/>
        <w:rPr>
          <w:rFonts w:cs="Times New Roman"/>
          <w:sz w:val="18"/>
          <w:szCs w:val="18"/>
        </w:rPr>
      </w:pPr>
      <w:r w:rsidRPr="00432F0F">
        <w:rPr>
          <w:rFonts w:cs="Times New Roman"/>
          <w:sz w:val="18"/>
          <w:szCs w:val="18"/>
        </w:rPr>
        <w:t>7. Ethnic or Other, named kind, 2 entries</w:t>
      </w:r>
    </w:p>
    <w:p w14:paraId="12F046F6" w14:textId="4AFCA875" w:rsidR="00FA5C79" w:rsidRPr="00432F0F" w:rsidRDefault="00FA5C79" w:rsidP="00FA5C79">
      <w:pPr>
        <w:jc w:val="both"/>
        <w:rPr>
          <w:rFonts w:cs="Times New Roman"/>
          <w:color w:val="FF0000"/>
          <w:sz w:val="18"/>
          <w:szCs w:val="18"/>
        </w:rPr>
      </w:pPr>
    </w:p>
    <w:p w14:paraId="21E77FA0" w14:textId="5F3AAA42" w:rsidR="00230AEF" w:rsidRPr="00432F0F" w:rsidRDefault="00DC5037" w:rsidP="00230AEF">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2460EC" w:rsidRPr="00432F0F">
        <w:rPr>
          <w:rFonts w:cs="Times New Roman"/>
          <w:b/>
          <w:bCs/>
          <w:color w:val="000000" w:themeColor="text1"/>
          <w:sz w:val="18"/>
          <w:szCs w:val="18"/>
        </w:rPr>
        <w:t>6</w:t>
      </w:r>
      <w:r w:rsidR="000C3205" w:rsidRPr="00432F0F">
        <w:rPr>
          <w:rFonts w:cs="Times New Roman"/>
          <w:b/>
          <w:bCs/>
          <w:color w:val="000000" w:themeColor="text1"/>
          <w:sz w:val="18"/>
          <w:szCs w:val="18"/>
        </w:rPr>
        <w:t>03</w:t>
      </w:r>
      <w:r w:rsidR="00FA5C79"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00230AEF" w:rsidRPr="00432F0F">
        <w:rPr>
          <w:rFonts w:cs="Times New Roman"/>
          <w:b/>
          <w:bCs/>
          <w:color w:val="000000" w:themeColor="text1"/>
          <w:sz w:val="18"/>
          <w:szCs w:val="18"/>
        </w:rPr>
        <w:t>Frosted Layer Cake</w:t>
      </w:r>
    </w:p>
    <w:p w14:paraId="5FBE4D65" w14:textId="3BF3831A" w:rsidR="000C69C6" w:rsidRPr="00432F0F" w:rsidRDefault="000C69C6"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603.1 Youth (ages 13 and under) </w:t>
      </w:r>
    </w:p>
    <w:p w14:paraId="22ABFD06" w14:textId="05334BE4" w:rsidR="000C69C6" w:rsidRPr="00432F0F" w:rsidRDefault="000C69C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603.2 Junior (ages 14 to 18) </w:t>
      </w:r>
    </w:p>
    <w:p w14:paraId="3B16A725" w14:textId="596D22DC" w:rsidR="000C69C6" w:rsidRPr="00432F0F" w:rsidRDefault="000C69C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603.3 Adult (ages 19-75)</w:t>
      </w:r>
    </w:p>
    <w:p w14:paraId="3DA0E001" w14:textId="1433E2C8" w:rsidR="000C69C6" w:rsidRPr="00432F0F" w:rsidRDefault="000C69C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58FD532" w14:textId="61B7A305"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603.5 Professional</w:t>
      </w:r>
    </w:p>
    <w:p w14:paraId="4917F0AB" w14:textId="28EE6896" w:rsidR="00DC5037" w:rsidRPr="00432F0F" w:rsidRDefault="00FF28BE" w:rsidP="00230AEF">
      <w:pPr>
        <w:jc w:val="both"/>
        <w:rPr>
          <w:rFonts w:cs="Times New Roman"/>
          <w:sz w:val="18"/>
          <w:szCs w:val="18"/>
        </w:rPr>
      </w:pPr>
      <w:r w:rsidRPr="00432F0F">
        <w:rPr>
          <w:rFonts w:cs="Times New Roman"/>
          <w:b/>
          <w:bCs/>
          <w:sz w:val="18"/>
          <w:szCs w:val="18"/>
          <w:u w:val="single"/>
        </w:rPr>
        <w:t>CLASS</w:t>
      </w:r>
    </w:p>
    <w:p w14:paraId="3678BE44" w14:textId="77777777" w:rsidR="00230AEF" w:rsidRPr="00432F0F" w:rsidRDefault="00230AEF" w:rsidP="00230AEF">
      <w:pPr>
        <w:jc w:val="both"/>
        <w:rPr>
          <w:rFonts w:cs="Times New Roman"/>
          <w:sz w:val="18"/>
          <w:szCs w:val="18"/>
        </w:rPr>
      </w:pPr>
      <w:r w:rsidRPr="00432F0F">
        <w:rPr>
          <w:rFonts w:cs="Times New Roman"/>
          <w:sz w:val="18"/>
          <w:szCs w:val="18"/>
        </w:rPr>
        <w:t>1. Chocolate</w:t>
      </w:r>
    </w:p>
    <w:p w14:paraId="512810FE" w14:textId="77777777" w:rsidR="00230AEF" w:rsidRPr="00432F0F" w:rsidRDefault="00230AEF" w:rsidP="00230AEF">
      <w:pPr>
        <w:jc w:val="both"/>
        <w:rPr>
          <w:rFonts w:cs="Times New Roman"/>
          <w:sz w:val="18"/>
          <w:szCs w:val="18"/>
        </w:rPr>
      </w:pPr>
      <w:r w:rsidRPr="00432F0F">
        <w:rPr>
          <w:rFonts w:cs="Times New Roman"/>
          <w:sz w:val="18"/>
          <w:szCs w:val="18"/>
        </w:rPr>
        <w:t>2. German Chocolate</w:t>
      </w:r>
    </w:p>
    <w:p w14:paraId="0920B565" w14:textId="77777777" w:rsidR="00230AEF" w:rsidRPr="00432F0F" w:rsidRDefault="00230AEF" w:rsidP="00230AEF">
      <w:pPr>
        <w:jc w:val="both"/>
        <w:rPr>
          <w:rFonts w:cs="Times New Roman"/>
          <w:sz w:val="18"/>
          <w:szCs w:val="18"/>
        </w:rPr>
      </w:pPr>
      <w:r w:rsidRPr="00432F0F">
        <w:rPr>
          <w:rFonts w:cs="Times New Roman"/>
          <w:sz w:val="18"/>
          <w:szCs w:val="18"/>
        </w:rPr>
        <w:t xml:space="preserve">3. White, </w:t>
      </w:r>
      <w:r w:rsidR="00685520" w:rsidRPr="00432F0F">
        <w:rPr>
          <w:rFonts w:cs="Times New Roman"/>
          <w:sz w:val="18"/>
          <w:szCs w:val="18"/>
        </w:rPr>
        <w:t>may</w:t>
      </w:r>
      <w:r w:rsidRPr="00432F0F">
        <w:rPr>
          <w:rFonts w:cs="Times New Roman"/>
          <w:sz w:val="18"/>
          <w:szCs w:val="18"/>
        </w:rPr>
        <w:t xml:space="preserve"> have 2 different entries in this lot</w:t>
      </w:r>
    </w:p>
    <w:p w14:paraId="46DBA45B" w14:textId="77777777" w:rsidR="00230AEF" w:rsidRPr="00432F0F" w:rsidRDefault="00230AEF" w:rsidP="00230AEF">
      <w:pPr>
        <w:jc w:val="both"/>
        <w:rPr>
          <w:rFonts w:cs="Times New Roman"/>
          <w:sz w:val="18"/>
          <w:szCs w:val="18"/>
        </w:rPr>
      </w:pPr>
      <w:r w:rsidRPr="00432F0F">
        <w:rPr>
          <w:rFonts w:cs="Times New Roman"/>
          <w:sz w:val="18"/>
          <w:szCs w:val="18"/>
        </w:rPr>
        <w:t>4. Yellow</w:t>
      </w:r>
    </w:p>
    <w:p w14:paraId="733D0787" w14:textId="0F25F8D8" w:rsidR="00230AEF" w:rsidRPr="00432F0F" w:rsidRDefault="00230AEF" w:rsidP="00230AEF">
      <w:pPr>
        <w:jc w:val="both"/>
        <w:rPr>
          <w:rFonts w:cs="Times New Roman"/>
          <w:sz w:val="18"/>
          <w:szCs w:val="18"/>
        </w:rPr>
      </w:pPr>
      <w:r w:rsidRPr="00432F0F">
        <w:rPr>
          <w:rFonts w:cs="Times New Roman"/>
          <w:sz w:val="18"/>
          <w:szCs w:val="18"/>
        </w:rPr>
        <w:t>5. Ethnic or Other, named kind, 2 entries</w:t>
      </w:r>
    </w:p>
    <w:p w14:paraId="0D507038" w14:textId="77777777" w:rsidR="00D4723D" w:rsidRPr="00432F0F" w:rsidRDefault="00D4723D" w:rsidP="00230AEF">
      <w:pPr>
        <w:jc w:val="both"/>
        <w:rPr>
          <w:rFonts w:cs="Times New Roman"/>
          <w:color w:val="FF0000"/>
          <w:sz w:val="18"/>
          <w:szCs w:val="18"/>
        </w:rPr>
      </w:pPr>
    </w:p>
    <w:p w14:paraId="2778EB34" w14:textId="61EDC99E" w:rsidR="00DC5037" w:rsidRPr="00432F0F" w:rsidRDefault="00124F66" w:rsidP="00230AEF">
      <w:pPr>
        <w:jc w:val="both"/>
        <w:rPr>
          <w:rFonts w:cs="Times New Roman"/>
          <w:color w:val="000000" w:themeColor="text1"/>
          <w:sz w:val="18"/>
          <w:szCs w:val="18"/>
        </w:rPr>
      </w:pPr>
      <w:r w:rsidRPr="00432F0F">
        <w:rPr>
          <w:rFonts w:cs="Times New Roman"/>
          <w:b/>
          <w:bCs/>
          <w:color w:val="000000" w:themeColor="text1"/>
          <w:sz w:val="18"/>
          <w:szCs w:val="18"/>
        </w:rPr>
        <w:t>Division 6</w:t>
      </w:r>
      <w:r w:rsidR="008D7E1C" w:rsidRPr="00432F0F">
        <w:rPr>
          <w:rFonts w:cs="Times New Roman"/>
          <w:b/>
          <w:bCs/>
          <w:color w:val="000000" w:themeColor="text1"/>
          <w:sz w:val="18"/>
          <w:szCs w:val="18"/>
        </w:rPr>
        <w:t>04</w:t>
      </w:r>
      <w:r w:rsidR="00FA5C79" w:rsidRPr="00432F0F">
        <w:rPr>
          <w:rFonts w:cs="Times New Roman"/>
          <w:b/>
          <w:bCs/>
          <w:color w:val="000000" w:themeColor="text1"/>
          <w:sz w:val="18"/>
          <w:szCs w:val="18"/>
        </w:rPr>
        <w:t xml:space="preserve"> -</w:t>
      </w:r>
      <w:r w:rsidR="00DC5037" w:rsidRPr="00432F0F">
        <w:rPr>
          <w:rFonts w:cs="Times New Roman"/>
          <w:color w:val="000000" w:themeColor="text1"/>
          <w:sz w:val="18"/>
          <w:szCs w:val="18"/>
        </w:rPr>
        <w:t xml:space="preserve"> </w:t>
      </w:r>
      <w:r w:rsidR="00230AEF" w:rsidRPr="00432F0F">
        <w:rPr>
          <w:rFonts w:cs="Times New Roman"/>
          <w:b/>
          <w:bCs/>
          <w:color w:val="000000" w:themeColor="text1"/>
          <w:sz w:val="18"/>
          <w:szCs w:val="18"/>
        </w:rPr>
        <w:t>Decorated Cak</w:t>
      </w:r>
      <w:r w:rsidR="00DC5037" w:rsidRPr="00432F0F">
        <w:rPr>
          <w:rFonts w:cs="Times New Roman"/>
          <w:b/>
          <w:bCs/>
          <w:color w:val="000000" w:themeColor="text1"/>
          <w:sz w:val="18"/>
          <w:szCs w:val="18"/>
        </w:rPr>
        <w:t>e</w:t>
      </w:r>
    </w:p>
    <w:p w14:paraId="64E3F69E" w14:textId="4C546822" w:rsidR="00230AEF"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(Cake and all decorations must be edible.)</w:t>
      </w:r>
    </w:p>
    <w:p w14:paraId="7FD4DA0F" w14:textId="47FFCCFD" w:rsidR="00D4723D" w:rsidRPr="00432F0F" w:rsidRDefault="00D4723D"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604.1 Youth (ages 13 and under) </w:t>
      </w:r>
    </w:p>
    <w:p w14:paraId="23BE7FBD" w14:textId="19590D6F" w:rsidR="00D4723D" w:rsidRPr="00432F0F" w:rsidRDefault="00D4723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604.2 Junior (ages 14 to 18) </w:t>
      </w:r>
    </w:p>
    <w:p w14:paraId="5E374D1A" w14:textId="2C708C8C" w:rsidR="00D4723D" w:rsidRPr="00432F0F" w:rsidRDefault="00D4723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604.3 Adult (ages 19-75)</w:t>
      </w:r>
    </w:p>
    <w:p w14:paraId="0A95B750" w14:textId="5CF5D79F" w:rsidR="00D4723D" w:rsidRPr="00432F0F" w:rsidRDefault="00D4723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E5DE2AD" w14:textId="7D657D2B"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604.5 Professional</w:t>
      </w:r>
    </w:p>
    <w:p w14:paraId="1878E53D" w14:textId="709E7A3C" w:rsidR="00DC5037" w:rsidRPr="00432F0F" w:rsidRDefault="00FF28BE" w:rsidP="00230AEF">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70FF26D4" w14:textId="77777777" w:rsidR="00230AEF" w:rsidRPr="00432F0F" w:rsidRDefault="00230AEF" w:rsidP="00230AEF">
      <w:pPr>
        <w:jc w:val="both"/>
        <w:rPr>
          <w:rFonts w:cs="Times New Roman"/>
          <w:sz w:val="18"/>
          <w:szCs w:val="18"/>
        </w:rPr>
      </w:pPr>
      <w:r w:rsidRPr="00432F0F">
        <w:rPr>
          <w:rFonts w:cs="Times New Roman"/>
          <w:sz w:val="18"/>
          <w:szCs w:val="18"/>
        </w:rPr>
        <w:t>1. Cupcake, 6</w:t>
      </w:r>
    </w:p>
    <w:p w14:paraId="078192C6" w14:textId="77777777" w:rsidR="00230AEF" w:rsidRPr="00432F0F" w:rsidRDefault="00230AEF" w:rsidP="00230AEF">
      <w:pPr>
        <w:jc w:val="both"/>
        <w:rPr>
          <w:rFonts w:cs="Times New Roman"/>
          <w:sz w:val="18"/>
          <w:szCs w:val="18"/>
        </w:rPr>
      </w:pPr>
      <w:r w:rsidRPr="00432F0F">
        <w:rPr>
          <w:rFonts w:cs="Times New Roman"/>
          <w:sz w:val="18"/>
          <w:szCs w:val="18"/>
        </w:rPr>
        <w:t>2. Holiday, named</w:t>
      </w:r>
    </w:p>
    <w:p w14:paraId="10E85DDF" w14:textId="77777777" w:rsidR="00230AEF" w:rsidRPr="00432F0F" w:rsidRDefault="00230AEF" w:rsidP="00230AEF">
      <w:pPr>
        <w:jc w:val="both"/>
        <w:rPr>
          <w:rFonts w:cs="Times New Roman"/>
          <w:sz w:val="18"/>
          <w:szCs w:val="18"/>
        </w:rPr>
      </w:pPr>
      <w:r w:rsidRPr="00432F0F">
        <w:rPr>
          <w:rFonts w:cs="Times New Roman"/>
          <w:sz w:val="18"/>
          <w:szCs w:val="18"/>
        </w:rPr>
        <w:t>3. Birthday</w:t>
      </w:r>
    </w:p>
    <w:p w14:paraId="3D65E05F" w14:textId="77777777" w:rsidR="00230AEF" w:rsidRPr="00432F0F" w:rsidRDefault="00230AEF" w:rsidP="00230AEF">
      <w:pPr>
        <w:jc w:val="both"/>
        <w:rPr>
          <w:rFonts w:cs="Times New Roman"/>
          <w:sz w:val="18"/>
          <w:szCs w:val="18"/>
        </w:rPr>
      </w:pPr>
      <w:r w:rsidRPr="00432F0F">
        <w:rPr>
          <w:rFonts w:cs="Times New Roman"/>
          <w:sz w:val="18"/>
          <w:szCs w:val="18"/>
        </w:rPr>
        <w:t>4. Wedding</w:t>
      </w:r>
    </w:p>
    <w:p w14:paraId="085D645F" w14:textId="77777777" w:rsidR="00230AEF" w:rsidRPr="00432F0F" w:rsidRDefault="00230AEF" w:rsidP="00230AEF">
      <w:pPr>
        <w:jc w:val="both"/>
        <w:rPr>
          <w:rFonts w:cs="Times New Roman"/>
          <w:sz w:val="18"/>
          <w:szCs w:val="18"/>
        </w:rPr>
      </w:pPr>
      <w:r w:rsidRPr="00432F0F">
        <w:rPr>
          <w:rFonts w:cs="Times New Roman"/>
          <w:sz w:val="18"/>
          <w:szCs w:val="18"/>
        </w:rPr>
        <w:t>5. Petit Fours, 6</w:t>
      </w:r>
    </w:p>
    <w:p w14:paraId="4FF2695C" w14:textId="6F1A589D" w:rsidR="00A06EDA" w:rsidRPr="00432F0F" w:rsidRDefault="00230AEF" w:rsidP="00230AEF">
      <w:pPr>
        <w:jc w:val="both"/>
        <w:rPr>
          <w:rFonts w:cs="Times New Roman"/>
          <w:color w:val="000000" w:themeColor="text1"/>
          <w:sz w:val="18"/>
          <w:szCs w:val="18"/>
        </w:rPr>
      </w:pPr>
      <w:r w:rsidRPr="00432F0F">
        <w:rPr>
          <w:rFonts w:cs="Times New Roman"/>
          <w:sz w:val="18"/>
          <w:szCs w:val="18"/>
        </w:rPr>
        <w:t xml:space="preserve">6. Ethnic or Character Cake, </w:t>
      </w:r>
      <w:r w:rsidRPr="00432F0F">
        <w:rPr>
          <w:rFonts w:cs="Times New Roman"/>
          <w:color w:val="000000" w:themeColor="text1"/>
          <w:sz w:val="18"/>
          <w:szCs w:val="18"/>
        </w:rPr>
        <w:t xml:space="preserve">other, named occasion, 2 entries. May have 2 different entries in this </w:t>
      </w:r>
      <w:r w:rsidR="005757A1" w:rsidRPr="00432F0F">
        <w:rPr>
          <w:rFonts w:cs="Times New Roman"/>
          <w:color w:val="000000" w:themeColor="text1"/>
          <w:sz w:val="18"/>
          <w:szCs w:val="18"/>
        </w:rPr>
        <w:t>class</w:t>
      </w:r>
      <w:r w:rsidR="00FA5C79" w:rsidRPr="00432F0F">
        <w:rPr>
          <w:rFonts w:cs="Times New Roman"/>
          <w:color w:val="000000" w:themeColor="text1"/>
          <w:sz w:val="18"/>
          <w:szCs w:val="18"/>
        </w:rPr>
        <w:t>.</w:t>
      </w:r>
    </w:p>
    <w:p w14:paraId="0487A5A9" w14:textId="77777777" w:rsidR="007F4E59" w:rsidRPr="00432F0F" w:rsidRDefault="007F4E59" w:rsidP="00A06EDA">
      <w:pPr>
        <w:jc w:val="both"/>
        <w:rPr>
          <w:rFonts w:cs="Times New Roman"/>
          <w:color w:val="000000" w:themeColor="text1"/>
          <w:sz w:val="18"/>
          <w:szCs w:val="18"/>
        </w:rPr>
      </w:pPr>
    </w:p>
    <w:p w14:paraId="3119AAB3" w14:textId="031BF392" w:rsidR="00230AEF" w:rsidRPr="00432F0F" w:rsidRDefault="00DC5037" w:rsidP="00230AEF">
      <w:pPr>
        <w:jc w:val="both"/>
        <w:rPr>
          <w:rFonts w:cs="Times New Roman"/>
          <w:color w:val="000000" w:themeColor="text1"/>
          <w:sz w:val="18"/>
          <w:szCs w:val="18"/>
        </w:rPr>
      </w:pPr>
      <w:r w:rsidRPr="00432F0F">
        <w:rPr>
          <w:rFonts w:cs="Times New Roman"/>
          <w:b/>
          <w:bCs/>
          <w:color w:val="000000" w:themeColor="text1"/>
          <w:sz w:val="18"/>
          <w:szCs w:val="18"/>
        </w:rPr>
        <w:t>Division 6</w:t>
      </w:r>
      <w:r w:rsidR="008D7E1C" w:rsidRPr="00432F0F">
        <w:rPr>
          <w:rFonts w:cs="Times New Roman"/>
          <w:b/>
          <w:bCs/>
          <w:color w:val="000000" w:themeColor="text1"/>
          <w:sz w:val="18"/>
          <w:szCs w:val="18"/>
        </w:rPr>
        <w:t>05</w:t>
      </w:r>
      <w:r w:rsidR="00A06EDA"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00230AEF" w:rsidRPr="00432F0F">
        <w:rPr>
          <w:rFonts w:cs="Times New Roman"/>
          <w:b/>
          <w:bCs/>
          <w:color w:val="000000" w:themeColor="text1"/>
          <w:sz w:val="18"/>
          <w:szCs w:val="18"/>
        </w:rPr>
        <w:t>Pie</w:t>
      </w:r>
    </w:p>
    <w:p w14:paraId="40B6529E" w14:textId="77777777" w:rsidR="00DC5037" w:rsidRPr="00432F0F" w:rsidRDefault="00230AEF" w:rsidP="00230AEF">
      <w:pPr>
        <w:jc w:val="both"/>
        <w:rPr>
          <w:rFonts w:cs="Times New Roman"/>
          <w:color w:val="000000" w:themeColor="text1"/>
          <w:sz w:val="18"/>
          <w:szCs w:val="18"/>
        </w:rPr>
      </w:pPr>
      <w:r w:rsidRPr="00432F0F">
        <w:rPr>
          <w:rFonts w:cs="Times New Roman"/>
          <w:color w:val="000000" w:themeColor="text1"/>
          <w:sz w:val="18"/>
          <w:szCs w:val="18"/>
        </w:rPr>
        <w:t>Note:  NO CUSTARD, PUMPKIN, MERINGUE OR ANY OTHER PIE THAT MUST BE KEPT UNDER REFRIGERATION.</w:t>
      </w:r>
    </w:p>
    <w:p w14:paraId="2D8C5D14" w14:textId="76550767" w:rsidR="00230AEF" w:rsidRPr="00432F0F" w:rsidRDefault="00DC5037" w:rsidP="00230AEF">
      <w:pPr>
        <w:jc w:val="both"/>
        <w:rPr>
          <w:rFonts w:cs="Times New Roman"/>
          <w:color w:val="000000" w:themeColor="text1"/>
          <w:sz w:val="18"/>
          <w:szCs w:val="18"/>
        </w:rPr>
      </w:pPr>
      <w:r w:rsidRPr="00432F0F">
        <w:rPr>
          <w:rFonts w:cs="Times New Roman"/>
          <w:color w:val="000000" w:themeColor="text1"/>
          <w:sz w:val="18"/>
          <w:szCs w:val="18"/>
        </w:rPr>
        <w:t>All D</w:t>
      </w:r>
      <w:r w:rsidR="00230AEF" w:rsidRPr="00432F0F">
        <w:rPr>
          <w:rFonts w:cs="Times New Roman"/>
          <w:color w:val="000000" w:themeColor="text1"/>
          <w:sz w:val="18"/>
          <w:szCs w:val="18"/>
        </w:rPr>
        <w:t>ISPOSABLE ALUMINUM PANS OR PLATES.</w:t>
      </w:r>
    </w:p>
    <w:p w14:paraId="3D88AF15" w14:textId="747CC329" w:rsidR="00375B64" w:rsidRPr="00432F0F" w:rsidRDefault="00375B64"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605.1 Youth (ages 13 and under) </w:t>
      </w:r>
    </w:p>
    <w:p w14:paraId="3FB19FBB" w14:textId="55BA307C" w:rsidR="00375B64" w:rsidRPr="00432F0F" w:rsidRDefault="00375B6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605.2 Junior (ages 14 to 18) </w:t>
      </w:r>
    </w:p>
    <w:p w14:paraId="1C49A061" w14:textId="376D5B08" w:rsidR="00375B64" w:rsidRPr="00432F0F" w:rsidRDefault="00375B6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605.3 Adult (ages 19-75)</w:t>
      </w:r>
    </w:p>
    <w:p w14:paraId="4F9A5BBD" w14:textId="60C66144" w:rsidR="00375B64" w:rsidRPr="00432F0F" w:rsidRDefault="00375B6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58E4CA3" w14:textId="65AF871A"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605.5 Professional</w:t>
      </w:r>
    </w:p>
    <w:p w14:paraId="7CDB8E65" w14:textId="47AF939E" w:rsidR="00DC5037" w:rsidRPr="00432F0F" w:rsidRDefault="00FF28BE" w:rsidP="00230AEF">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0DF2B97F" w14:textId="77777777" w:rsidR="00230AEF" w:rsidRPr="00432F0F" w:rsidRDefault="00230AEF" w:rsidP="00230AEF">
      <w:pPr>
        <w:jc w:val="both"/>
        <w:rPr>
          <w:rFonts w:cs="Times New Roman"/>
          <w:sz w:val="18"/>
          <w:szCs w:val="18"/>
        </w:rPr>
      </w:pPr>
      <w:r w:rsidRPr="00432F0F">
        <w:rPr>
          <w:rFonts w:cs="Times New Roman"/>
          <w:sz w:val="18"/>
          <w:szCs w:val="18"/>
        </w:rPr>
        <w:t>1. Fresh Fruit</w:t>
      </w:r>
    </w:p>
    <w:p w14:paraId="33C2F9E8" w14:textId="77777777" w:rsidR="00230AEF" w:rsidRPr="00432F0F" w:rsidRDefault="00230AEF" w:rsidP="00230AEF">
      <w:pPr>
        <w:jc w:val="both"/>
        <w:rPr>
          <w:rFonts w:cs="Times New Roman"/>
          <w:sz w:val="18"/>
          <w:szCs w:val="18"/>
        </w:rPr>
      </w:pPr>
      <w:r w:rsidRPr="00432F0F">
        <w:rPr>
          <w:rFonts w:cs="Times New Roman"/>
          <w:sz w:val="18"/>
          <w:szCs w:val="18"/>
        </w:rPr>
        <w:t>2. Frozen Fruit</w:t>
      </w:r>
    </w:p>
    <w:p w14:paraId="59F9F8AB" w14:textId="77777777" w:rsidR="00230AEF" w:rsidRPr="00432F0F" w:rsidRDefault="00230AEF" w:rsidP="00230AEF">
      <w:pPr>
        <w:jc w:val="both"/>
        <w:rPr>
          <w:rFonts w:cs="Times New Roman"/>
          <w:sz w:val="18"/>
          <w:szCs w:val="18"/>
        </w:rPr>
      </w:pPr>
      <w:r w:rsidRPr="00432F0F">
        <w:rPr>
          <w:rFonts w:cs="Times New Roman"/>
          <w:sz w:val="18"/>
          <w:szCs w:val="18"/>
        </w:rPr>
        <w:t>3. Canned Fruit</w:t>
      </w:r>
    </w:p>
    <w:p w14:paraId="65C5AB95" w14:textId="77777777" w:rsidR="00230AEF" w:rsidRPr="00432F0F" w:rsidRDefault="00230AEF" w:rsidP="00230AEF">
      <w:pPr>
        <w:jc w:val="both"/>
        <w:rPr>
          <w:rFonts w:cs="Times New Roman"/>
          <w:sz w:val="18"/>
          <w:szCs w:val="18"/>
        </w:rPr>
      </w:pPr>
      <w:r w:rsidRPr="00432F0F">
        <w:rPr>
          <w:rFonts w:cs="Times New Roman"/>
          <w:sz w:val="18"/>
          <w:szCs w:val="18"/>
        </w:rPr>
        <w:t>4. Nut, named kind.  May have 2 different entries in this lot</w:t>
      </w:r>
    </w:p>
    <w:p w14:paraId="6B546FCF" w14:textId="77777777" w:rsidR="00230AEF" w:rsidRPr="00432F0F" w:rsidRDefault="00230AEF" w:rsidP="00230AEF">
      <w:pPr>
        <w:jc w:val="both"/>
        <w:rPr>
          <w:rFonts w:cs="Times New Roman"/>
          <w:sz w:val="18"/>
          <w:szCs w:val="18"/>
        </w:rPr>
      </w:pPr>
      <w:r w:rsidRPr="00432F0F">
        <w:rPr>
          <w:rFonts w:cs="Times New Roman"/>
          <w:sz w:val="18"/>
          <w:szCs w:val="18"/>
        </w:rPr>
        <w:t>5. Mincemeat</w:t>
      </w:r>
    </w:p>
    <w:p w14:paraId="21523BA2" w14:textId="77777777" w:rsidR="00230AEF" w:rsidRPr="00432F0F" w:rsidRDefault="00230AEF" w:rsidP="00230AEF">
      <w:pPr>
        <w:jc w:val="both"/>
        <w:rPr>
          <w:rFonts w:cs="Times New Roman"/>
          <w:sz w:val="18"/>
          <w:szCs w:val="18"/>
        </w:rPr>
      </w:pPr>
      <w:r w:rsidRPr="00432F0F">
        <w:rPr>
          <w:rFonts w:cs="Times New Roman"/>
          <w:sz w:val="18"/>
          <w:szCs w:val="18"/>
        </w:rPr>
        <w:t>6. Tarts, named kind, 4</w:t>
      </w:r>
    </w:p>
    <w:p w14:paraId="6AC66AD3" w14:textId="33626504" w:rsidR="00230AEF" w:rsidRPr="00432F0F" w:rsidRDefault="00230AEF" w:rsidP="00230AEF">
      <w:pPr>
        <w:jc w:val="both"/>
        <w:rPr>
          <w:rFonts w:cs="Times New Roman"/>
          <w:color w:val="000000" w:themeColor="text1"/>
          <w:sz w:val="18"/>
          <w:szCs w:val="18"/>
        </w:rPr>
      </w:pPr>
      <w:r w:rsidRPr="00432F0F">
        <w:rPr>
          <w:rFonts w:cs="Times New Roman"/>
          <w:sz w:val="18"/>
          <w:szCs w:val="18"/>
        </w:rPr>
        <w:t xml:space="preserve">7. Other, fried, turnovers, empanadas, etc., 2, 2 different entries in </w:t>
      </w:r>
      <w:r w:rsidRPr="00432F0F">
        <w:rPr>
          <w:rFonts w:cs="Times New Roman"/>
          <w:color w:val="000000" w:themeColor="text1"/>
          <w:sz w:val="18"/>
          <w:szCs w:val="18"/>
        </w:rPr>
        <w:t xml:space="preserve">this </w:t>
      </w:r>
      <w:r w:rsidR="005757A1" w:rsidRPr="00432F0F">
        <w:rPr>
          <w:rFonts w:cs="Times New Roman"/>
          <w:color w:val="000000" w:themeColor="text1"/>
          <w:sz w:val="18"/>
          <w:szCs w:val="18"/>
        </w:rPr>
        <w:t>class</w:t>
      </w:r>
    </w:p>
    <w:p w14:paraId="58FD0A9A" w14:textId="77777777" w:rsidR="00230AEF" w:rsidRPr="00432F0F" w:rsidRDefault="00230AEF" w:rsidP="00230AEF">
      <w:pPr>
        <w:jc w:val="both"/>
        <w:rPr>
          <w:rFonts w:cs="Times New Roman"/>
          <w:color w:val="000000" w:themeColor="text1"/>
          <w:sz w:val="18"/>
          <w:szCs w:val="18"/>
        </w:rPr>
      </w:pPr>
    </w:p>
    <w:p w14:paraId="7E8C89C9" w14:textId="277CD1C2" w:rsidR="00230AEF" w:rsidRPr="00432F0F" w:rsidRDefault="00DC5037" w:rsidP="00230AEF">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375B64" w:rsidRPr="00432F0F">
        <w:rPr>
          <w:rFonts w:cs="Times New Roman"/>
          <w:b/>
          <w:bCs/>
          <w:color w:val="000000" w:themeColor="text1"/>
          <w:sz w:val="18"/>
          <w:szCs w:val="18"/>
        </w:rPr>
        <w:t>606</w:t>
      </w:r>
      <w:r w:rsidRPr="00432F0F">
        <w:rPr>
          <w:rFonts w:cs="Times New Roman"/>
          <w:color w:val="000000" w:themeColor="text1"/>
          <w:sz w:val="18"/>
          <w:szCs w:val="18"/>
        </w:rPr>
        <w:t xml:space="preserve"> -</w:t>
      </w:r>
      <w:r w:rsidRPr="00432F0F">
        <w:rPr>
          <w:rFonts w:cs="Times New Roman"/>
          <w:b/>
          <w:bCs/>
          <w:color w:val="000000" w:themeColor="text1"/>
          <w:sz w:val="18"/>
          <w:szCs w:val="18"/>
        </w:rPr>
        <w:t>C</w:t>
      </w:r>
      <w:r w:rsidR="00230AEF" w:rsidRPr="00432F0F">
        <w:rPr>
          <w:rFonts w:cs="Times New Roman"/>
          <w:b/>
          <w:bCs/>
          <w:color w:val="000000" w:themeColor="text1"/>
          <w:sz w:val="18"/>
          <w:szCs w:val="18"/>
        </w:rPr>
        <w:t>andy</w:t>
      </w:r>
    </w:p>
    <w:p w14:paraId="62F25BB4" w14:textId="38A1C486" w:rsidR="00F0389E" w:rsidRPr="00432F0F" w:rsidRDefault="00F0389E"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606.1 Youth (ages 13 and under) </w:t>
      </w:r>
    </w:p>
    <w:p w14:paraId="06B4F8A3" w14:textId="78E30857" w:rsidR="00F0389E" w:rsidRPr="00432F0F" w:rsidRDefault="00F0389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606.2 Junior (ages 14 to 18) </w:t>
      </w:r>
    </w:p>
    <w:p w14:paraId="67B33C6F" w14:textId="4F9F09D7" w:rsidR="00F0389E" w:rsidRPr="00432F0F" w:rsidRDefault="00F0389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606.3 Adult (ages 19-75)</w:t>
      </w:r>
    </w:p>
    <w:p w14:paraId="62226981" w14:textId="60CA1BE6" w:rsidR="00F0389E" w:rsidRPr="00432F0F" w:rsidRDefault="00F0389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49D3167" w14:textId="4A77E39A"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606.5 Professional</w:t>
      </w:r>
    </w:p>
    <w:p w14:paraId="708EEE09" w14:textId="3D4A41FB" w:rsidR="00DC5037" w:rsidRPr="00432F0F" w:rsidRDefault="00FF28BE" w:rsidP="00230AEF">
      <w:pPr>
        <w:jc w:val="both"/>
        <w:rPr>
          <w:rFonts w:cs="Times New Roman"/>
          <w:sz w:val="18"/>
          <w:szCs w:val="18"/>
        </w:rPr>
      </w:pPr>
      <w:r w:rsidRPr="00432F0F">
        <w:rPr>
          <w:rFonts w:cs="Times New Roman"/>
          <w:b/>
          <w:bCs/>
          <w:sz w:val="18"/>
          <w:szCs w:val="18"/>
          <w:u w:val="single"/>
        </w:rPr>
        <w:t>CLASS</w:t>
      </w:r>
    </w:p>
    <w:p w14:paraId="364EBF97" w14:textId="77777777" w:rsidR="00230AEF" w:rsidRPr="00432F0F" w:rsidRDefault="00230AEF" w:rsidP="00230AEF">
      <w:pPr>
        <w:jc w:val="both"/>
        <w:rPr>
          <w:rFonts w:cs="Times New Roman"/>
          <w:sz w:val="18"/>
          <w:szCs w:val="18"/>
        </w:rPr>
      </w:pPr>
      <w:r w:rsidRPr="00432F0F">
        <w:rPr>
          <w:rFonts w:cs="Times New Roman"/>
          <w:sz w:val="18"/>
          <w:szCs w:val="18"/>
        </w:rPr>
        <w:t>1. Fudge, chocolate, 6</w:t>
      </w:r>
    </w:p>
    <w:p w14:paraId="0618C220" w14:textId="77777777" w:rsidR="00230AEF" w:rsidRPr="00432F0F" w:rsidRDefault="00230AEF" w:rsidP="00230AEF">
      <w:pPr>
        <w:jc w:val="both"/>
        <w:rPr>
          <w:rFonts w:cs="Times New Roman"/>
          <w:sz w:val="18"/>
          <w:szCs w:val="18"/>
        </w:rPr>
      </w:pPr>
      <w:r w:rsidRPr="00432F0F">
        <w:rPr>
          <w:rFonts w:cs="Times New Roman"/>
          <w:sz w:val="18"/>
          <w:szCs w:val="18"/>
        </w:rPr>
        <w:t>2. Fudge, any other, 6</w:t>
      </w:r>
    </w:p>
    <w:p w14:paraId="7EDBF6ED" w14:textId="77777777" w:rsidR="00230AEF" w:rsidRPr="00432F0F" w:rsidRDefault="00230AEF" w:rsidP="00230AEF">
      <w:pPr>
        <w:jc w:val="both"/>
        <w:rPr>
          <w:rFonts w:cs="Times New Roman"/>
          <w:sz w:val="18"/>
          <w:szCs w:val="18"/>
        </w:rPr>
      </w:pPr>
      <w:r w:rsidRPr="00432F0F">
        <w:rPr>
          <w:rFonts w:cs="Times New Roman"/>
          <w:sz w:val="18"/>
          <w:szCs w:val="18"/>
        </w:rPr>
        <w:t>3. Divinity, 6</w:t>
      </w:r>
    </w:p>
    <w:p w14:paraId="579CCFDE" w14:textId="77777777" w:rsidR="00230AEF" w:rsidRPr="00432F0F" w:rsidRDefault="00230AEF" w:rsidP="00230AEF">
      <w:pPr>
        <w:jc w:val="both"/>
        <w:rPr>
          <w:rFonts w:cs="Times New Roman"/>
          <w:sz w:val="18"/>
          <w:szCs w:val="18"/>
        </w:rPr>
      </w:pPr>
      <w:r w:rsidRPr="00432F0F">
        <w:rPr>
          <w:rFonts w:cs="Times New Roman"/>
          <w:sz w:val="18"/>
          <w:szCs w:val="18"/>
        </w:rPr>
        <w:t>4. Peanut Brittle, 6, May have 2 different entries in this lot</w:t>
      </w:r>
    </w:p>
    <w:p w14:paraId="35DF5589" w14:textId="77777777" w:rsidR="00230AEF" w:rsidRPr="00432F0F" w:rsidRDefault="00230AEF" w:rsidP="00230AEF">
      <w:pPr>
        <w:jc w:val="both"/>
        <w:rPr>
          <w:rFonts w:cs="Times New Roman"/>
          <w:sz w:val="18"/>
          <w:szCs w:val="18"/>
        </w:rPr>
      </w:pPr>
      <w:r w:rsidRPr="00432F0F">
        <w:rPr>
          <w:rFonts w:cs="Times New Roman"/>
          <w:sz w:val="18"/>
          <w:szCs w:val="18"/>
        </w:rPr>
        <w:t>5. Penuche, 6</w:t>
      </w:r>
    </w:p>
    <w:p w14:paraId="53E13319" w14:textId="0E2A3BA5" w:rsidR="00230AEF" w:rsidRPr="00432F0F" w:rsidRDefault="00230AEF" w:rsidP="00230AEF">
      <w:pPr>
        <w:jc w:val="both"/>
        <w:rPr>
          <w:rFonts w:cs="Times New Roman"/>
          <w:color w:val="000000" w:themeColor="text1"/>
          <w:sz w:val="18"/>
          <w:szCs w:val="18"/>
        </w:rPr>
      </w:pPr>
      <w:r w:rsidRPr="00432F0F">
        <w:rPr>
          <w:rFonts w:cs="Times New Roman"/>
          <w:sz w:val="18"/>
          <w:szCs w:val="18"/>
        </w:rPr>
        <w:t xml:space="preserve">6. </w:t>
      </w:r>
      <w:r w:rsidRPr="00432F0F">
        <w:rPr>
          <w:rFonts w:cs="Times New Roman"/>
          <w:color w:val="000000" w:themeColor="text1"/>
          <w:sz w:val="18"/>
          <w:szCs w:val="18"/>
        </w:rPr>
        <w:t>Truffles, 6</w:t>
      </w:r>
    </w:p>
    <w:p w14:paraId="053EEA35" w14:textId="7553237A" w:rsidR="00725ACE" w:rsidRPr="00432F0F" w:rsidRDefault="00725ACE" w:rsidP="00230AEF">
      <w:pPr>
        <w:jc w:val="both"/>
        <w:rPr>
          <w:rFonts w:cs="Times New Roman"/>
          <w:color w:val="000000" w:themeColor="text1"/>
          <w:sz w:val="18"/>
          <w:szCs w:val="18"/>
        </w:rPr>
      </w:pPr>
      <w:r w:rsidRPr="00432F0F">
        <w:rPr>
          <w:rFonts w:cs="Times New Roman"/>
          <w:color w:val="000000" w:themeColor="text1"/>
          <w:sz w:val="18"/>
          <w:szCs w:val="18"/>
        </w:rPr>
        <w:t>7. Or any other named</w:t>
      </w:r>
    </w:p>
    <w:p w14:paraId="22C3E7A1" w14:textId="77777777" w:rsidR="00725ACE" w:rsidRPr="00432F0F" w:rsidRDefault="00725ACE" w:rsidP="00725ACE">
      <w:pPr>
        <w:jc w:val="both"/>
        <w:rPr>
          <w:rFonts w:cs="Times New Roman"/>
          <w:color w:val="000000" w:themeColor="text1"/>
          <w:sz w:val="18"/>
          <w:szCs w:val="18"/>
        </w:rPr>
      </w:pPr>
    </w:p>
    <w:p w14:paraId="135365FE" w14:textId="769D08D2" w:rsidR="00DC5037" w:rsidRPr="00432F0F" w:rsidRDefault="00DC5037" w:rsidP="00DC5037">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F0389E" w:rsidRPr="00432F0F">
        <w:rPr>
          <w:rFonts w:cs="Times New Roman"/>
          <w:b/>
          <w:bCs/>
          <w:color w:val="000000" w:themeColor="text1"/>
          <w:sz w:val="18"/>
          <w:szCs w:val="18"/>
        </w:rPr>
        <w:t>607</w:t>
      </w:r>
      <w:r w:rsidRPr="00432F0F">
        <w:rPr>
          <w:rFonts w:cs="Times New Roman"/>
          <w:b/>
          <w:bCs/>
          <w:color w:val="000000" w:themeColor="text1"/>
          <w:sz w:val="18"/>
          <w:szCs w:val="18"/>
        </w:rPr>
        <w:t>- Cookies, no icing</w:t>
      </w:r>
    </w:p>
    <w:p w14:paraId="23A168EC" w14:textId="60FCAC43" w:rsidR="00F0389E" w:rsidRPr="00432F0F" w:rsidRDefault="00F0389E"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607.1 Youth (ages 13 and under) </w:t>
      </w:r>
    </w:p>
    <w:p w14:paraId="0242DFC5" w14:textId="608CB47F" w:rsidR="00F0389E" w:rsidRPr="00432F0F" w:rsidRDefault="00F0389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607.2 Junior (ages 14 to 18) </w:t>
      </w:r>
    </w:p>
    <w:p w14:paraId="5A8F42F9" w14:textId="316421A0" w:rsidR="00F0389E" w:rsidRPr="00432F0F" w:rsidRDefault="00F0389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607.3 Adult (ages 19-75)</w:t>
      </w:r>
    </w:p>
    <w:p w14:paraId="1A50AA49" w14:textId="74635CEA" w:rsidR="00F0389E" w:rsidRPr="00432F0F" w:rsidRDefault="00F0389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607.4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2F07246" w14:textId="2EF489F1"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607.5 Professional</w:t>
      </w:r>
    </w:p>
    <w:p w14:paraId="017C8EAE" w14:textId="6C5984B3" w:rsidR="00DC5037" w:rsidRPr="00432F0F" w:rsidRDefault="00FF28BE" w:rsidP="00DC5037">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227A5A2E" w14:textId="77777777" w:rsidR="00DC5037" w:rsidRPr="00432F0F" w:rsidRDefault="00DC5037" w:rsidP="00DC5037">
      <w:pPr>
        <w:jc w:val="both"/>
        <w:rPr>
          <w:rFonts w:cs="Times New Roman"/>
          <w:sz w:val="18"/>
          <w:szCs w:val="18"/>
        </w:rPr>
      </w:pPr>
      <w:r w:rsidRPr="00432F0F">
        <w:rPr>
          <w:rFonts w:cs="Times New Roman"/>
          <w:sz w:val="18"/>
          <w:szCs w:val="18"/>
        </w:rPr>
        <w:t>1. Chocolate, including chocolate chip, 6</w:t>
      </w:r>
    </w:p>
    <w:p w14:paraId="4AE251F1" w14:textId="77777777" w:rsidR="00DC5037" w:rsidRPr="00432F0F" w:rsidRDefault="00DC5037" w:rsidP="00DC5037">
      <w:pPr>
        <w:jc w:val="both"/>
        <w:rPr>
          <w:rFonts w:cs="Times New Roman"/>
          <w:sz w:val="18"/>
          <w:szCs w:val="18"/>
        </w:rPr>
      </w:pPr>
      <w:r w:rsidRPr="00432F0F">
        <w:rPr>
          <w:rFonts w:cs="Times New Roman"/>
          <w:sz w:val="18"/>
          <w:szCs w:val="18"/>
        </w:rPr>
        <w:t>2. Oatmeal, oatmeal raisin, etc., 6</w:t>
      </w:r>
    </w:p>
    <w:p w14:paraId="676E7339" w14:textId="77777777" w:rsidR="00DC5037" w:rsidRPr="00432F0F" w:rsidRDefault="00DC5037" w:rsidP="00DC5037">
      <w:pPr>
        <w:jc w:val="both"/>
        <w:rPr>
          <w:rFonts w:cs="Times New Roman"/>
          <w:sz w:val="18"/>
          <w:szCs w:val="18"/>
        </w:rPr>
      </w:pPr>
      <w:r w:rsidRPr="00432F0F">
        <w:rPr>
          <w:rFonts w:cs="Times New Roman"/>
          <w:sz w:val="18"/>
          <w:szCs w:val="18"/>
        </w:rPr>
        <w:t>3. Refrigerator, 6</w:t>
      </w:r>
    </w:p>
    <w:p w14:paraId="13474866" w14:textId="77777777" w:rsidR="00DC5037" w:rsidRPr="00432F0F" w:rsidRDefault="00DC5037" w:rsidP="00DC5037">
      <w:pPr>
        <w:jc w:val="both"/>
        <w:rPr>
          <w:rFonts w:cs="Times New Roman"/>
          <w:sz w:val="18"/>
          <w:szCs w:val="18"/>
        </w:rPr>
      </w:pPr>
      <w:r w:rsidRPr="00432F0F">
        <w:rPr>
          <w:rFonts w:cs="Times New Roman"/>
          <w:sz w:val="18"/>
          <w:szCs w:val="18"/>
        </w:rPr>
        <w:t>4. Peanut Butter, 6</w:t>
      </w:r>
    </w:p>
    <w:p w14:paraId="30B119BE" w14:textId="77777777" w:rsidR="00DC5037" w:rsidRPr="00432F0F" w:rsidRDefault="00DC5037" w:rsidP="00DC5037">
      <w:pPr>
        <w:jc w:val="both"/>
        <w:rPr>
          <w:rFonts w:cs="Times New Roman"/>
          <w:sz w:val="18"/>
          <w:szCs w:val="18"/>
        </w:rPr>
      </w:pPr>
      <w:r w:rsidRPr="00432F0F">
        <w:rPr>
          <w:rFonts w:cs="Times New Roman"/>
          <w:sz w:val="18"/>
          <w:szCs w:val="18"/>
        </w:rPr>
        <w:lastRenderedPageBreak/>
        <w:t>5. Ginger, 6</w:t>
      </w:r>
    </w:p>
    <w:p w14:paraId="153559B4" w14:textId="77777777" w:rsidR="00DC5037" w:rsidRPr="00432F0F" w:rsidRDefault="00DC5037" w:rsidP="00DC5037">
      <w:pPr>
        <w:jc w:val="both"/>
        <w:rPr>
          <w:rFonts w:cs="Times New Roman"/>
          <w:sz w:val="18"/>
          <w:szCs w:val="18"/>
        </w:rPr>
      </w:pPr>
      <w:r w:rsidRPr="00432F0F">
        <w:rPr>
          <w:rFonts w:cs="Times New Roman"/>
          <w:sz w:val="18"/>
          <w:szCs w:val="18"/>
        </w:rPr>
        <w:t>6. Sugar, dropped or rolled, 6</w:t>
      </w:r>
    </w:p>
    <w:p w14:paraId="3ABF1366" w14:textId="77777777" w:rsidR="00DC5037" w:rsidRPr="00432F0F" w:rsidRDefault="00DC5037" w:rsidP="00DC5037">
      <w:pPr>
        <w:jc w:val="both"/>
        <w:rPr>
          <w:rFonts w:cs="Times New Roman"/>
          <w:sz w:val="18"/>
          <w:szCs w:val="18"/>
        </w:rPr>
      </w:pPr>
      <w:r w:rsidRPr="00432F0F">
        <w:rPr>
          <w:rFonts w:cs="Times New Roman"/>
          <w:sz w:val="18"/>
          <w:szCs w:val="18"/>
        </w:rPr>
        <w:t>7. No bake, 6</w:t>
      </w:r>
    </w:p>
    <w:p w14:paraId="4F58150F" w14:textId="6A7D49BF" w:rsidR="00DC5037" w:rsidRPr="00432F0F" w:rsidRDefault="00DC5037" w:rsidP="00DC5037">
      <w:pPr>
        <w:jc w:val="both"/>
        <w:rPr>
          <w:rFonts w:cs="Times New Roman"/>
          <w:color w:val="000000" w:themeColor="text1"/>
          <w:sz w:val="18"/>
          <w:szCs w:val="18"/>
        </w:rPr>
      </w:pPr>
      <w:r w:rsidRPr="00432F0F">
        <w:rPr>
          <w:rFonts w:cs="Times New Roman"/>
          <w:sz w:val="18"/>
          <w:szCs w:val="18"/>
        </w:rPr>
        <w:t xml:space="preserve">8. Ethnic or Other, 6, named kind, may have 2 different entries in </w:t>
      </w:r>
      <w:r w:rsidRPr="00432F0F">
        <w:rPr>
          <w:rFonts w:cs="Times New Roman"/>
          <w:color w:val="000000" w:themeColor="text1"/>
          <w:sz w:val="18"/>
          <w:szCs w:val="18"/>
        </w:rPr>
        <w:t>this</w:t>
      </w:r>
      <w:r w:rsidR="005757A1" w:rsidRPr="00432F0F">
        <w:rPr>
          <w:rFonts w:cs="Times New Roman"/>
          <w:color w:val="000000" w:themeColor="text1"/>
          <w:sz w:val="18"/>
          <w:szCs w:val="18"/>
        </w:rPr>
        <w:t xml:space="preserve"> class.</w:t>
      </w:r>
    </w:p>
    <w:p w14:paraId="234CA352" w14:textId="77777777" w:rsidR="00B95BA4" w:rsidRPr="00432F0F" w:rsidRDefault="00B95BA4" w:rsidP="00B95BA4">
      <w:pPr>
        <w:jc w:val="both"/>
        <w:rPr>
          <w:rFonts w:cs="Times New Roman"/>
          <w:color w:val="FF0000"/>
          <w:sz w:val="18"/>
          <w:szCs w:val="18"/>
        </w:rPr>
      </w:pPr>
    </w:p>
    <w:p w14:paraId="2B190463" w14:textId="258A369C" w:rsidR="00DC5037" w:rsidRPr="00432F0F" w:rsidRDefault="00DC5037" w:rsidP="00DC5037">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0A632F" w:rsidRPr="00432F0F">
        <w:rPr>
          <w:rFonts w:cs="Times New Roman"/>
          <w:b/>
          <w:bCs/>
          <w:color w:val="000000" w:themeColor="text1"/>
          <w:sz w:val="18"/>
          <w:szCs w:val="18"/>
        </w:rPr>
        <w:t>608</w:t>
      </w:r>
      <w:r w:rsidR="00B95BA4"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Pr="00432F0F">
        <w:rPr>
          <w:rFonts w:cs="Times New Roman"/>
          <w:b/>
          <w:bCs/>
          <w:color w:val="000000" w:themeColor="text1"/>
          <w:sz w:val="18"/>
          <w:szCs w:val="18"/>
        </w:rPr>
        <w:t>Bar Cookies and Fancy Cookies, may be iced</w:t>
      </w:r>
    </w:p>
    <w:p w14:paraId="61BFBF5A" w14:textId="5E25E0BA" w:rsidR="000A632F" w:rsidRPr="00432F0F" w:rsidRDefault="000A632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608.1 Youth (ages 13 and under) </w:t>
      </w:r>
    </w:p>
    <w:p w14:paraId="141CC048" w14:textId="068BE20B"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608.2 Junior (ages 14 to 18) </w:t>
      </w:r>
    </w:p>
    <w:p w14:paraId="2E0942CE" w14:textId="1A33A3DF"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608.3 Adult (ages 19-75)</w:t>
      </w:r>
    </w:p>
    <w:p w14:paraId="3454989A" w14:textId="638312AE"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608.4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6708570" w14:textId="7854DDC8"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608.5 Professional</w:t>
      </w:r>
    </w:p>
    <w:p w14:paraId="79CA0348" w14:textId="3C21AED0" w:rsidR="00DC5037" w:rsidRPr="00432F0F" w:rsidRDefault="00FF28BE" w:rsidP="00DC5037">
      <w:pPr>
        <w:jc w:val="both"/>
        <w:rPr>
          <w:rFonts w:cs="Times New Roman"/>
          <w:b/>
          <w:bCs/>
          <w:sz w:val="18"/>
          <w:szCs w:val="18"/>
        </w:rPr>
      </w:pPr>
      <w:r w:rsidRPr="00432F0F">
        <w:rPr>
          <w:rFonts w:cs="Times New Roman"/>
          <w:b/>
          <w:bCs/>
          <w:sz w:val="18"/>
          <w:szCs w:val="18"/>
          <w:u w:val="single"/>
        </w:rPr>
        <w:t>CLASS</w:t>
      </w:r>
    </w:p>
    <w:p w14:paraId="55ECEB23" w14:textId="77777777" w:rsidR="00DC5037" w:rsidRPr="00432F0F" w:rsidRDefault="00DC5037" w:rsidP="00DC5037">
      <w:pPr>
        <w:jc w:val="both"/>
        <w:rPr>
          <w:rFonts w:cs="Times New Roman"/>
          <w:sz w:val="18"/>
          <w:szCs w:val="18"/>
        </w:rPr>
      </w:pPr>
      <w:r w:rsidRPr="00432F0F">
        <w:rPr>
          <w:rFonts w:cs="Times New Roman"/>
          <w:sz w:val="18"/>
          <w:szCs w:val="18"/>
        </w:rPr>
        <w:t>1. Chocolate Brownies, 6</w:t>
      </w:r>
    </w:p>
    <w:p w14:paraId="7D057740" w14:textId="77777777" w:rsidR="00DC5037" w:rsidRPr="00432F0F" w:rsidRDefault="00DC5037" w:rsidP="00DC5037">
      <w:pPr>
        <w:jc w:val="both"/>
        <w:rPr>
          <w:rFonts w:cs="Times New Roman"/>
          <w:sz w:val="18"/>
          <w:szCs w:val="18"/>
        </w:rPr>
      </w:pPr>
      <w:r w:rsidRPr="00432F0F">
        <w:rPr>
          <w:rFonts w:cs="Times New Roman"/>
          <w:sz w:val="18"/>
          <w:szCs w:val="18"/>
        </w:rPr>
        <w:t>2. Bar Cookie, named kind, 6</w:t>
      </w:r>
    </w:p>
    <w:p w14:paraId="55BCD4C6" w14:textId="77777777" w:rsidR="00DC5037" w:rsidRPr="00432F0F" w:rsidRDefault="00DC5037" w:rsidP="00DC5037">
      <w:pPr>
        <w:jc w:val="both"/>
        <w:rPr>
          <w:rFonts w:cs="Times New Roman"/>
          <w:sz w:val="18"/>
          <w:szCs w:val="18"/>
        </w:rPr>
      </w:pPr>
      <w:r w:rsidRPr="00432F0F">
        <w:rPr>
          <w:rFonts w:cs="Times New Roman"/>
          <w:sz w:val="18"/>
          <w:szCs w:val="18"/>
        </w:rPr>
        <w:t xml:space="preserve">3. Four Varieties for </w:t>
      </w:r>
      <w:r w:rsidR="00252866" w:rsidRPr="00432F0F">
        <w:rPr>
          <w:rFonts w:cs="Times New Roman"/>
          <w:sz w:val="18"/>
          <w:szCs w:val="18"/>
        </w:rPr>
        <w:t>Teatime</w:t>
      </w:r>
    </w:p>
    <w:p w14:paraId="483B99F4" w14:textId="4F9549AE" w:rsidR="00DC5037" w:rsidRPr="00432F0F" w:rsidRDefault="00DC5037" w:rsidP="00DC5037">
      <w:pPr>
        <w:jc w:val="both"/>
        <w:rPr>
          <w:rFonts w:cs="Times New Roman"/>
          <w:color w:val="000000" w:themeColor="text1"/>
          <w:sz w:val="18"/>
          <w:szCs w:val="18"/>
        </w:rPr>
      </w:pPr>
      <w:r w:rsidRPr="00432F0F">
        <w:rPr>
          <w:rFonts w:cs="Times New Roman"/>
          <w:sz w:val="18"/>
          <w:szCs w:val="18"/>
        </w:rPr>
        <w:t xml:space="preserve">4. Ethnic Cookies or Other, 2 entries.  May have 2 different entries in this </w:t>
      </w:r>
      <w:r w:rsidR="005757A1" w:rsidRPr="00432F0F">
        <w:rPr>
          <w:rFonts w:cs="Times New Roman"/>
          <w:color w:val="000000" w:themeColor="text1"/>
          <w:sz w:val="18"/>
          <w:szCs w:val="18"/>
        </w:rPr>
        <w:t>class</w:t>
      </w:r>
      <w:r w:rsidRPr="00432F0F">
        <w:rPr>
          <w:rFonts w:cs="Times New Roman"/>
          <w:color w:val="000000" w:themeColor="text1"/>
          <w:sz w:val="18"/>
          <w:szCs w:val="18"/>
        </w:rPr>
        <w:t>.</w:t>
      </w:r>
    </w:p>
    <w:p w14:paraId="318E004E" w14:textId="77777777" w:rsidR="00DC5037" w:rsidRPr="00432F0F" w:rsidRDefault="00DC5037" w:rsidP="00DC5037">
      <w:pPr>
        <w:jc w:val="both"/>
        <w:rPr>
          <w:rFonts w:cs="Times New Roman"/>
          <w:color w:val="000000" w:themeColor="text1"/>
          <w:sz w:val="18"/>
          <w:szCs w:val="18"/>
        </w:rPr>
      </w:pPr>
    </w:p>
    <w:p w14:paraId="2FAE81EF" w14:textId="05FE57D0" w:rsidR="00DC5037" w:rsidRPr="00432F0F" w:rsidRDefault="00DC5037" w:rsidP="00DC5037">
      <w:pPr>
        <w:jc w:val="both"/>
        <w:rPr>
          <w:rFonts w:cs="Times New Roman"/>
          <w:b/>
          <w:bCs/>
          <w:color w:val="000000" w:themeColor="text1"/>
          <w:sz w:val="18"/>
          <w:szCs w:val="18"/>
        </w:rPr>
      </w:pPr>
      <w:r w:rsidRPr="00432F0F">
        <w:rPr>
          <w:rFonts w:cs="Times New Roman"/>
          <w:b/>
          <w:bCs/>
          <w:color w:val="000000" w:themeColor="text1"/>
          <w:sz w:val="18"/>
          <w:szCs w:val="18"/>
        </w:rPr>
        <w:t>Division 6</w:t>
      </w:r>
      <w:r w:rsidR="008D7E1C" w:rsidRPr="00432F0F">
        <w:rPr>
          <w:rFonts w:cs="Times New Roman"/>
          <w:b/>
          <w:bCs/>
          <w:color w:val="000000" w:themeColor="text1"/>
          <w:sz w:val="18"/>
          <w:szCs w:val="18"/>
        </w:rPr>
        <w:t>09</w:t>
      </w:r>
      <w:r w:rsidR="00B95BA4" w:rsidRPr="00432F0F">
        <w:rPr>
          <w:rFonts w:cs="Times New Roman"/>
          <w:color w:val="000000" w:themeColor="text1"/>
          <w:sz w:val="18"/>
          <w:szCs w:val="18"/>
        </w:rPr>
        <w:t xml:space="preserve"> </w:t>
      </w:r>
      <w:r w:rsidR="00E97BDD" w:rsidRPr="00432F0F">
        <w:rPr>
          <w:rFonts w:cs="Times New Roman"/>
          <w:color w:val="000000" w:themeColor="text1"/>
          <w:sz w:val="18"/>
          <w:szCs w:val="18"/>
        </w:rPr>
        <w:t>- Made</w:t>
      </w:r>
      <w:r w:rsidRPr="00432F0F">
        <w:rPr>
          <w:rFonts w:cs="Times New Roman"/>
          <w:b/>
          <w:bCs/>
          <w:color w:val="000000" w:themeColor="text1"/>
          <w:sz w:val="18"/>
          <w:szCs w:val="18"/>
        </w:rPr>
        <w:t xml:space="preserve"> with Honey</w:t>
      </w:r>
    </w:p>
    <w:p w14:paraId="4B73AE0C" w14:textId="5D78083F" w:rsidR="000A632F" w:rsidRPr="00432F0F" w:rsidRDefault="000A632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609.1 Youth (ages 13 and under) </w:t>
      </w:r>
    </w:p>
    <w:p w14:paraId="2FE8DF46" w14:textId="3ECD886B"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609.2 Junior (ages 14 to 18) </w:t>
      </w:r>
    </w:p>
    <w:p w14:paraId="13CA3CE6" w14:textId="41A9A8EC"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609.3 Adult (ages 19-75)</w:t>
      </w:r>
    </w:p>
    <w:p w14:paraId="508F0D6F" w14:textId="2F9C87AE" w:rsidR="000A632F" w:rsidRPr="00432F0F" w:rsidRDefault="000A632F" w:rsidP="0031729F">
      <w:pPr>
        <w:numPr>
          <w:ilvl w:val="0"/>
          <w:numId w:val="67"/>
        </w:numPr>
        <w:rPr>
          <w:rFonts w:cs="Times New Roman"/>
          <w:b/>
          <w:bCs/>
          <w:color w:val="FF0000"/>
          <w:sz w:val="18"/>
          <w:szCs w:val="18"/>
        </w:rPr>
      </w:pPr>
      <w:r w:rsidRPr="00432F0F">
        <w:rPr>
          <w:rFonts w:cs="Times New Roman"/>
          <w:b/>
          <w:bCs/>
          <w:color w:val="000000" w:themeColor="text1"/>
          <w:sz w:val="18"/>
          <w:szCs w:val="18"/>
        </w:rPr>
        <w:t xml:space="preserve">Division 609.4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30DE6D2" w14:textId="07642D39" w:rsidR="005757A1" w:rsidRPr="00432F0F" w:rsidRDefault="005757A1" w:rsidP="0031729F">
      <w:pPr>
        <w:numPr>
          <w:ilvl w:val="0"/>
          <w:numId w:val="67"/>
        </w:numPr>
        <w:rPr>
          <w:rFonts w:cs="Times New Roman"/>
          <w:b/>
          <w:bCs/>
          <w:color w:val="FF0000"/>
          <w:sz w:val="18"/>
          <w:szCs w:val="18"/>
        </w:rPr>
      </w:pPr>
      <w:r w:rsidRPr="00432F0F">
        <w:rPr>
          <w:rFonts w:cs="Times New Roman"/>
          <w:b/>
          <w:bCs/>
          <w:color w:val="000000" w:themeColor="text1"/>
          <w:sz w:val="18"/>
          <w:szCs w:val="18"/>
        </w:rPr>
        <w:t>Division 609.5 Professional</w:t>
      </w:r>
    </w:p>
    <w:p w14:paraId="54BB803F" w14:textId="6E0A8492" w:rsidR="00DC5037" w:rsidRPr="00432F0F" w:rsidRDefault="00FF28BE" w:rsidP="00DC5037">
      <w:pPr>
        <w:jc w:val="both"/>
        <w:rPr>
          <w:rFonts w:cs="Times New Roman"/>
          <w:sz w:val="18"/>
          <w:szCs w:val="18"/>
        </w:rPr>
      </w:pPr>
      <w:r w:rsidRPr="00432F0F">
        <w:rPr>
          <w:rFonts w:cs="Times New Roman"/>
          <w:b/>
          <w:bCs/>
          <w:sz w:val="18"/>
          <w:szCs w:val="18"/>
          <w:u w:val="single"/>
        </w:rPr>
        <w:t>CLASS</w:t>
      </w:r>
    </w:p>
    <w:p w14:paraId="3833C33C" w14:textId="77777777" w:rsidR="00DC5037" w:rsidRPr="00432F0F" w:rsidRDefault="00DC5037" w:rsidP="00DC5037">
      <w:pPr>
        <w:jc w:val="both"/>
        <w:rPr>
          <w:rFonts w:cs="Times New Roman"/>
          <w:sz w:val="18"/>
          <w:szCs w:val="18"/>
        </w:rPr>
      </w:pPr>
      <w:r w:rsidRPr="00432F0F">
        <w:rPr>
          <w:rFonts w:cs="Times New Roman"/>
          <w:sz w:val="18"/>
          <w:szCs w:val="18"/>
        </w:rPr>
        <w:t>1. Bread</w:t>
      </w:r>
    </w:p>
    <w:p w14:paraId="34D5A02D" w14:textId="77777777" w:rsidR="00DC5037" w:rsidRPr="00432F0F" w:rsidRDefault="00DC5037" w:rsidP="00DC5037">
      <w:pPr>
        <w:jc w:val="both"/>
        <w:rPr>
          <w:rFonts w:cs="Times New Roman"/>
          <w:sz w:val="18"/>
          <w:szCs w:val="18"/>
        </w:rPr>
      </w:pPr>
      <w:r w:rsidRPr="00432F0F">
        <w:rPr>
          <w:rFonts w:cs="Times New Roman"/>
          <w:sz w:val="18"/>
          <w:szCs w:val="18"/>
        </w:rPr>
        <w:t>2. Cake</w:t>
      </w:r>
    </w:p>
    <w:p w14:paraId="026EADDA" w14:textId="77777777" w:rsidR="00DC5037" w:rsidRPr="00432F0F" w:rsidRDefault="00DC5037" w:rsidP="00DC5037">
      <w:pPr>
        <w:jc w:val="both"/>
        <w:rPr>
          <w:rFonts w:cs="Times New Roman"/>
          <w:sz w:val="18"/>
          <w:szCs w:val="18"/>
        </w:rPr>
      </w:pPr>
      <w:r w:rsidRPr="00432F0F">
        <w:rPr>
          <w:rFonts w:cs="Times New Roman"/>
          <w:sz w:val="18"/>
          <w:szCs w:val="18"/>
        </w:rPr>
        <w:t>3. Pie</w:t>
      </w:r>
    </w:p>
    <w:p w14:paraId="6B102CF4" w14:textId="77777777" w:rsidR="00DC5037" w:rsidRPr="00432F0F" w:rsidRDefault="00DC5037" w:rsidP="00DC5037">
      <w:pPr>
        <w:jc w:val="both"/>
        <w:rPr>
          <w:rFonts w:cs="Times New Roman"/>
          <w:sz w:val="18"/>
          <w:szCs w:val="18"/>
        </w:rPr>
      </w:pPr>
      <w:r w:rsidRPr="00432F0F">
        <w:rPr>
          <w:rFonts w:cs="Times New Roman"/>
          <w:sz w:val="18"/>
          <w:szCs w:val="18"/>
        </w:rPr>
        <w:t>4. Candy, 6 pieces</w:t>
      </w:r>
    </w:p>
    <w:p w14:paraId="669985A6" w14:textId="77777777" w:rsidR="00DC5037" w:rsidRPr="00432F0F" w:rsidRDefault="00DC5037" w:rsidP="00DC5037">
      <w:pPr>
        <w:jc w:val="both"/>
        <w:rPr>
          <w:rFonts w:cs="Times New Roman"/>
          <w:sz w:val="18"/>
          <w:szCs w:val="18"/>
        </w:rPr>
      </w:pPr>
      <w:r w:rsidRPr="00432F0F">
        <w:rPr>
          <w:rFonts w:cs="Times New Roman"/>
          <w:sz w:val="18"/>
          <w:szCs w:val="18"/>
        </w:rPr>
        <w:t>5. Cookies, 6</w:t>
      </w:r>
    </w:p>
    <w:p w14:paraId="2AA92F8F" w14:textId="169BD959" w:rsidR="00DC5037" w:rsidRPr="00432F0F" w:rsidRDefault="00DC5037" w:rsidP="00DC5037">
      <w:pPr>
        <w:jc w:val="both"/>
        <w:rPr>
          <w:rFonts w:cs="Times New Roman"/>
          <w:sz w:val="18"/>
          <w:szCs w:val="18"/>
        </w:rPr>
      </w:pPr>
      <w:r w:rsidRPr="00432F0F">
        <w:rPr>
          <w:rFonts w:cs="Times New Roman"/>
          <w:sz w:val="18"/>
          <w:szCs w:val="18"/>
        </w:rPr>
        <w:t>6. Any Other, named kind</w:t>
      </w:r>
    </w:p>
    <w:p w14:paraId="37925D43" w14:textId="6B8AF717" w:rsidR="00DC5037" w:rsidRPr="00432F0F" w:rsidRDefault="00DC5037" w:rsidP="00DC5037">
      <w:pPr>
        <w:jc w:val="both"/>
        <w:rPr>
          <w:rFonts w:cs="Times New Roman"/>
          <w:sz w:val="18"/>
          <w:szCs w:val="18"/>
        </w:rPr>
      </w:pPr>
    </w:p>
    <w:p w14:paraId="0510A4CA" w14:textId="2A83B33E" w:rsidR="00DC5037"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Division 6</w:t>
      </w:r>
      <w:r w:rsidR="008D7E1C" w:rsidRPr="00432F0F">
        <w:rPr>
          <w:rFonts w:cs="Times New Roman"/>
          <w:b/>
          <w:bCs/>
          <w:color w:val="000000" w:themeColor="text1"/>
          <w:sz w:val="18"/>
          <w:szCs w:val="18"/>
        </w:rPr>
        <w:t>10</w:t>
      </w:r>
      <w:r w:rsidR="000A632F" w:rsidRPr="00432F0F">
        <w:rPr>
          <w:rFonts w:cs="Times New Roman"/>
          <w:b/>
          <w:bCs/>
          <w:color w:val="000000" w:themeColor="text1"/>
          <w:sz w:val="18"/>
          <w:szCs w:val="18"/>
        </w:rPr>
        <w:t xml:space="preserve"> </w:t>
      </w:r>
      <w:r w:rsidR="00DC5037" w:rsidRPr="00432F0F">
        <w:rPr>
          <w:rFonts w:cs="Times New Roman"/>
          <w:b/>
          <w:bCs/>
          <w:color w:val="000000" w:themeColor="text1"/>
          <w:sz w:val="18"/>
          <w:szCs w:val="18"/>
        </w:rPr>
        <w:t>Smoked or Dried Foods</w:t>
      </w:r>
    </w:p>
    <w:p w14:paraId="56F0E990" w14:textId="1FA08E43" w:rsidR="000A632F" w:rsidRPr="00432F0F" w:rsidRDefault="000A632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610.1 Youth (ages 13 and under) </w:t>
      </w:r>
    </w:p>
    <w:p w14:paraId="733D2402" w14:textId="116AA5B1"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610.2 Junior (ages 14 to 18) </w:t>
      </w:r>
    </w:p>
    <w:p w14:paraId="0B9B53BF" w14:textId="4D2534B5"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610.3 Adult (ages 19-75)</w:t>
      </w:r>
    </w:p>
    <w:p w14:paraId="60E872F8" w14:textId="29278D98" w:rsidR="000A632F" w:rsidRPr="00432F0F" w:rsidRDefault="000A632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610.4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D6FC84C" w14:textId="3C71D5C9"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610.5 Professional</w:t>
      </w:r>
    </w:p>
    <w:p w14:paraId="6A8E9DDD" w14:textId="4A78B649" w:rsidR="0053600B" w:rsidRPr="00432F0F" w:rsidRDefault="00FF28BE" w:rsidP="00DC5037">
      <w:pPr>
        <w:jc w:val="both"/>
        <w:rPr>
          <w:rFonts w:cs="Times New Roman"/>
          <w:sz w:val="18"/>
          <w:szCs w:val="18"/>
        </w:rPr>
      </w:pPr>
      <w:r w:rsidRPr="00432F0F">
        <w:rPr>
          <w:rFonts w:cs="Times New Roman"/>
          <w:b/>
          <w:bCs/>
          <w:sz w:val="18"/>
          <w:szCs w:val="18"/>
          <w:u w:val="single"/>
        </w:rPr>
        <w:t>CLASS</w:t>
      </w:r>
    </w:p>
    <w:p w14:paraId="7C4B283C" w14:textId="77777777" w:rsidR="00DC5037" w:rsidRPr="00432F0F" w:rsidRDefault="00DC5037" w:rsidP="00DC5037">
      <w:pPr>
        <w:jc w:val="both"/>
        <w:rPr>
          <w:rFonts w:cs="Times New Roman"/>
          <w:sz w:val="18"/>
          <w:szCs w:val="18"/>
        </w:rPr>
      </w:pPr>
      <w:r w:rsidRPr="00432F0F">
        <w:rPr>
          <w:rFonts w:cs="Times New Roman"/>
          <w:sz w:val="18"/>
          <w:szCs w:val="18"/>
        </w:rPr>
        <w:t>1. Smoked or Dried Fish, named kind, 4 pieces</w:t>
      </w:r>
    </w:p>
    <w:p w14:paraId="6A5376C9" w14:textId="77777777" w:rsidR="00DC5037" w:rsidRPr="00432F0F" w:rsidRDefault="00DC5037" w:rsidP="00DC5037">
      <w:pPr>
        <w:jc w:val="both"/>
        <w:rPr>
          <w:rFonts w:cs="Times New Roman"/>
          <w:sz w:val="18"/>
          <w:szCs w:val="18"/>
        </w:rPr>
      </w:pPr>
      <w:r w:rsidRPr="00432F0F">
        <w:rPr>
          <w:rFonts w:cs="Times New Roman"/>
          <w:sz w:val="18"/>
          <w:szCs w:val="18"/>
        </w:rPr>
        <w:t>2. Smoked or dried Meat, named kind, 4 pieces</w:t>
      </w:r>
    </w:p>
    <w:p w14:paraId="1F00F9ED" w14:textId="26F3EB89" w:rsidR="00DC5037" w:rsidRPr="00432F0F" w:rsidRDefault="00DC5037" w:rsidP="00DC5037">
      <w:pPr>
        <w:jc w:val="both"/>
        <w:rPr>
          <w:rFonts w:cs="Times New Roman"/>
          <w:sz w:val="18"/>
          <w:szCs w:val="18"/>
        </w:rPr>
      </w:pPr>
      <w:r w:rsidRPr="00432F0F">
        <w:rPr>
          <w:rFonts w:cs="Times New Roman"/>
          <w:sz w:val="18"/>
          <w:szCs w:val="18"/>
        </w:rPr>
        <w:t>3. Any Other, named kind, 4 pieces</w:t>
      </w:r>
    </w:p>
    <w:p w14:paraId="5B92C1C9" w14:textId="35E8712B" w:rsidR="00E97BDD" w:rsidRPr="00432F0F" w:rsidRDefault="00E97BDD" w:rsidP="00DC5037">
      <w:pPr>
        <w:jc w:val="both"/>
        <w:rPr>
          <w:rFonts w:cs="Times New Roman"/>
          <w:color w:val="000000" w:themeColor="text1"/>
          <w:sz w:val="18"/>
          <w:szCs w:val="18"/>
        </w:rPr>
      </w:pPr>
    </w:p>
    <w:p w14:paraId="7EFB406F" w14:textId="5DFF2AA6" w:rsidR="00DC5037"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72704C" w:rsidRPr="00432F0F">
        <w:rPr>
          <w:rFonts w:cs="Times New Roman"/>
          <w:b/>
          <w:bCs/>
          <w:color w:val="000000" w:themeColor="text1"/>
          <w:sz w:val="18"/>
          <w:szCs w:val="18"/>
        </w:rPr>
        <w:t>6</w:t>
      </w:r>
      <w:r w:rsidR="008D7E1C" w:rsidRPr="00432F0F">
        <w:rPr>
          <w:rFonts w:cs="Times New Roman"/>
          <w:b/>
          <w:bCs/>
          <w:color w:val="000000" w:themeColor="text1"/>
          <w:sz w:val="18"/>
          <w:szCs w:val="18"/>
        </w:rPr>
        <w:t>11</w:t>
      </w:r>
      <w:r w:rsidRPr="00432F0F">
        <w:rPr>
          <w:rFonts w:cs="Times New Roman"/>
          <w:color w:val="000000" w:themeColor="text1"/>
          <w:sz w:val="18"/>
          <w:szCs w:val="18"/>
        </w:rPr>
        <w:t xml:space="preserve">- </w:t>
      </w:r>
      <w:r w:rsidR="00DC5037" w:rsidRPr="00432F0F">
        <w:rPr>
          <w:rFonts w:cs="Times New Roman"/>
          <w:b/>
          <w:bCs/>
          <w:color w:val="000000" w:themeColor="text1"/>
          <w:sz w:val="18"/>
          <w:szCs w:val="18"/>
        </w:rPr>
        <w:t xml:space="preserve">Sugar Free, may have 2 entries in this </w:t>
      </w:r>
      <w:r w:rsidR="00FF28BE" w:rsidRPr="00432F0F">
        <w:rPr>
          <w:rFonts w:cs="Times New Roman"/>
          <w:b/>
          <w:bCs/>
          <w:color w:val="000000" w:themeColor="text1"/>
          <w:sz w:val="18"/>
          <w:szCs w:val="18"/>
          <w:u w:val="single"/>
        </w:rPr>
        <w:t>CLASS</w:t>
      </w:r>
    </w:p>
    <w:p w14:paraId="012E3E01" w14:textId="5EA1D13A" w:rsidR="00C41B36" w:rsidRPr="00432F0F" w:rsidRDefault="00C41B36"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611.1 Youth (ages 13 and under) </w:t>
      </w:r>
    </w:p>
    <w:p w14:paraId="660D6B3A" w14:textId="2482070B" w:rsidR="00C41B36" w:rsidRPr="00432F0F" w:rsidRDefault="00C41B3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611.2 Junior (ages 14 to 18) </w:t>
      </w:r>
    </w:p>
    <w:p w14:paraId="2BD7791F" w14:textId="694558D2" w:rsidR="00C41B36" w:rsidRPr="00432F0F" w:rsidRDefault="00C41B3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611.3 Adult (ages 19-75)</w:t>
      </w:r>
    </w:p>
    <w:p w14:paraId="044E7288" w14:textId="4420F181" w:rsidR="00C41B36" w:rsidRPr="00432F0F" w:rsidRDefault="00C41B3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611.4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EDDCD89" w14:textId="01751661"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611.5 Professional</w:t>
      </w:r>
    </w:p>
    <w:p w14:paraId="07E3ECCC" w14:textId="1AADDBB9" w:rsidR="0053600B" w:rsidRPr="00432F0F" w:rsidRDefault="00FF28BE" w:rsidP="00DC5037">
      <w:pPr>
        <w:jc w:val="both"/>
        <w:rPr>
          <w:rFonts w:cs="Times New Roman"/>
          <w:b/>
          <w:bCs/>
          <w:sz w:val="18"/>
          <w:szCs w:val="18"/>
        </w:rPr>
      </w:pPr>
      <w:r w:rsidRPr="00432F0F">
        <w:rPr>
          <w:rFonts w:cs="Times New Roman"/>
          <w:b/>
          <w:bCs/>
          <w:sz w:val="18"/>
          <w:szCs w:val="18"/>
          <w:u w:val="single"/>
        </w:rPr>
        <w:t>CLASS</w:t>
      </w:r>
    </w:p>
    <w:p w14:paraId="4DFFF4FF" w14:textId="77777777" w:rsidR="00DC5037" w:rsidRPr="00432F0F" w:rsidRDefault="00DC5037" w:rsidP="00DC5037">
      <w:pPr>
        <w:jc w:val="both"/>
        <w:rPr>
          <w:rFonts w:cs="Times New Roman"/>
          <w:sz w:val="18"/>
          <w:szCs w:val="18"/>
        </w:rPr>
      </w:pPr>
      <w:r w:rsidRPr="00432F0F">
        <w:rPr>
          <w:rFonts w:cs="Times New Roman"/>
          <w:sz w:val="18"/>
          <w:szCs w:val="18"/>
        </w:rPr>
        <w:t>1. Bread</w:t>
      </w:r>
    </w:p>
    <w:p w14:paraId="6F66BEE3" w14:textId="77777777" w:rsidR="00DC5037" w:rsidRPr="00432F0F" w:rsidRDefault="00DC5037" w:rsidP="00DC5037">
      <w:pPr>
        <w:jc w:val="both"/>
        <w:rPr>
          <w:rFonts w:cs="Times New Roman"/>
          <w:sz w:val="18"/>
          <w:szCs w:val="18"/>
        </w:rPr>
      </w:pPr>
      <w:r w:rsidRPr="00432F0F">
        <w:rPr>
          <w:rFonts w:cs="Times New Roman"/>
          <w:sz w:val="18"/>
          <w:szCs w:val="18"/>
        </w:rPr>
        <w:t>2. Cake</w:t>
      </w:r>
    </w:p>
    <w:p w14:paraId="53B60C04" w14:textId="77777777" w:rsidR="00DC5037" w:rsidRPr="00432F0F" w:rsidRDefault="00DC5037" w:rsidP="00DC5037">
      <w:pPr>
        <w:jc w:val="both"/>
        <w:rPr>
          <w:rFonts w:cs="Times New Roman"/>
          <w:sz w:val="18"/>
          <w:szCs w:val="18"/>
        </w:rPr>
      </w:pPr>
      <w:r w:rsidRPr="00432F0F">
        <w:rPr>
          <w:rFonts w:cs="Times New Roman"/>
          <w:sz w:val="18"/>
          <w:szCs w:val="18"/>
        </w:rPr>
        <w:t>3. Pie</w:t>
      </w:r>
    </w:p>
    <w:p w14:paraId="09F7D18B" w14:textId="77777777" w:rsidR="00DC5037" w:rsidRPr="00432F0F" w:rsidRDefault="00DC5037" w:rsidP="00DC5037">
      <w:pPr>
        <w:jc w:val="both"/>
        <w:rPr>
          <w:rFonts w:cs="Times New Roman"/>
          <w:sz w:val="18"/>
          <w:szCs w:val="18"/>
        </w:rPr>
      </w:pPr>
      <w:r w:rsidRPr="00432F0F">
        <w:rPr>
          <w:rFonts w:cs="Times New Roman"/>
          <w:sz w:val="18"/>
          <w:szCs w:val="18"/>
        </w:rPr>
        <w:t>4. Candy, 6 pieces</w:t>
      </w:r>
    </w:p>
    <w:p w14:paraId="032E7E0B" w14:textId="77777777" w:rsidR="00DC5037" w:rsidRPr="00432F0F" w:rsidRDefault="00DC5037" w:rsidP="00DC5037">
      <w:pPr>
        <w:jc w:val="both"/>
        <w:rPr>
          <w:rFonts w:cs="Times New Roman"/>
          <w:sz w:val="18"/>
          <w:szCs w:val="18"/>
        </w:rPr>
      </w:pPr>
      <w:r w:rsidRPr="00432F0F">
        <w:rPr>
          <w:rFonts w:cs="Times New Roman"/>
          <w:sz w:val="18"/>
          <w:szCs w:val="18"/>
        </w:rPr>
        <w:t>5. Cookies, 6</w:t>
      </w:r>
    </w:p>
    <w:p w14:paraId="29A6167B" w14:textId="59AF8745" w:rsidR="00DC5037" w:rsidRPr="00432F0F" w:rsidRDefault="00DC5037" w:rsidP="00DC5037">
      <w:pPr>
        <w:jc w:val="both"/>
        <w:rPr>
          <w:rFonts w:cs="Times New Roman"/>
          <w:sz w:val="18"/>
          <w:szCs w:val="18"/>
        </w:rPr>
      </w:pPr>
      <w:r w:rsidRPr="00432F0F">
        <w:rPr>
          <w:rFonts w:cs="Times New Roman"/>
          <w:sz w:val="18"/>
          <w:szCs w:val="18"/>
        </w:rPr>
        <w:t>6. Any Other, named kind</w:t>
      </w:r>
    </w:p>
    <w:p w14:paraId="634BC5D7" w14:textId="77777777" w:rsidR="00A92465" w:rsidRPr="00432F0F" w:rsidRDefault="00A92465" w:rsidP="00A92465">
      <w:pPr>
        <w:jc w:val="both"/>
        <w:rPr>
          <w:rFonts w:cs="Times New Roman"/>
          <w:color w:val="FF0000"/>
          <w:sz w:val="18"/>
          <w:szCs w:val="18"/>
        </w:rPr>
      </w:pPr>
    </w:p>
    <w:p w14:paraId="55C50C00" w14:textId="1B4795AB" w:rsidR="00DC5037"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Division 6</w:t>
      </w:r>
      <w:r w:rsidR="00A83188" w:rsidRPr="00432F0F">
        <w:rPr>
          <w:rFonts w:cs="Times New Roman"/>
          <w:b/>
          <w:bCs/>
          <w:color w:val="000000" w:themeColor="text1"/>
          <w:sz w:val="18"/>
          <w:szCs w:val="18"/>
        </w:rPr>
        <w:t>12</w:t>
      </w:r>
      <w:r w:rsidR="00C41B36"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Pr="00432F0F">
        <w:rPr>
          <w:rFonts w:cs="Times New Roman"/>
          <w:b/>
          <w:bCs/>
          <w:color w:val="000000" w:themeColor="text1"/>
          <w:sz w:val="18"/>
          <w:szCs w:val="18"/>
        </w:rPr>
        <w:t>G</w:t>
      </w:r>
      <w:r w:rsidR="00DC5037" w:rsidRPr="00432F0F">
        <w:rPr>
          <w:rFonts w:cs="Times New Roman"/>
          <w:b/>
          <w:bCs/>
          <w:color w:val="000000" w:themeColor="text1"/>
          <w:sz w:val="18"/>
          <w:szCs w:val="18"/>
        </w:rPr>
        <w:t>luten-free</w:t>
      </w:r>
    </w:p>
    <w:p w14:paraId="5F532FBD" w14:textId="43917C25" w:rsidR="00C41B36" w:rsidRPr="00432F0F" w:rsidRDefault="00C41B36"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612.1 Youth (ages 13 and under) </w:t>
      </w:r>
    </w:p>
    <w:p w14:paraId="155B4280" w14:textId="32208158" w:rsidR="00C41B36" w:rsidRPr="00432F0F" w:rsidRDefault="00C41B3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612.2 Junior (ages 14 to 18) </w:t>
      </w:r>
    </w:p>
    <w:p w14:paraId="6912DDFF" w14:textId="682092C4" w:rsidR="00C41B36" w:rsidRPr="00432F0F" w:rsidRDefault="00C41B3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612.3 Adult (ages 19-75)</w:t>
      </w:r>
    </w:p>
    <w:p w14:paraId="13DB7401" w14:textId="03E832A0" w:rsidR="00C41B36" w:rsidRPr="00432F0F" w:rsidRDefault="00C41B3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612.4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7DEADE1E" w14:textId="6768E0AD" w:rsidR="005757A1" w:rsidRPr="00432F0F" w:rsidRDefault="005757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612.5 Professional</w:t>
      </w:r>
    </w:p>
    <w:p w14:paraId="036A40EF" w14:textId="2CAF077F" w:rsidR="0053600B" w:rsidRPr="00432F0F" w:rsidRDefault="00FF28BE" w:rsidP="00DC5037">
      <w:pPr>
        <w:jc w:val="both"/>
        <w:rPr>
          <w:rFonts w:cs="Times New Roman"/>
          <w:sz w:val="18"/>
          <w:szCs w:val="18"/>
        </w:rPr>
      </w:pPr>
      <w:r w:rsidRPr="00432F0F">
        <w:rPr>
          <w:rFonts w:cs="Times New Roman"/>
          <w:b/>
          <w:bCs/>
          <w:sz w:val="18"/>
          <w:szCs w:val="18"/>
          <w:u w:val="single"/>
        </w:rPr>
        <w:t>CLASS</w:t>
      </w:r>
    </w:p>
    <w:p w14:paraId="1E49B7A4" w14:textId="77777777" w:rsidR="00DC5037" w:rsidRPr="00432F0F" w:rsidRDefault="00DC5037" w:rsidP="00DC5037">
      <w:pPr>
        <w:jc w:val="both"/>
        <w:rPr>
          <w:rFonts w:cs="Times New Roman"/>
          <w:sz w:val="18"/>
          <w:szCs w:val="18"/>
        </w:rPr>
      </w:pPr>
      <w:r w:rsidRPr="00432F0F">
        <w:rPr>
          <w:rFonts w:cs="Times New Roman"/>
          <w:sz w:val="18"/>
          <w:szCs w:val="18"/>
        </w:rPr>
        <w:t>1. Bread</w:t>
      </w:r>
    </w:p>
    <w:p w14:paraId="0D16C581" w14:textId="77777777" w:rsidR="00DC5037" w:rsidRPr="00432F0F" w:rsidRDefault="00DC5037" w:rsidP="00DC5037">
      <w:pPr>
        <w:jc w:val="both"/>
        <w:rPr>
          <w:rFonts w:cs="Times New Roman"/>
          <w:sz w:val="18"/>
          <w:szCs w:val="18"/>
        </w:rPr>
      </w:pPr>
      <w:r w:rsidRPr="00432F0F">
        <w:rPr>
          <w:rFonts w:cs="Times New Roman"/>
          <w:sz w:val="18"/>
          <w:szCs w:val="18"/>
        </w:rPr>
        <w:t>2. Cake</w:t>
      </w:r>
    </w:p>
    <w:p w14:paraId="3DA39ECF" w14:textId="77777777" w:rsidR="00DC5037" w:rsidRPr="00432F0F" w:rsidRDefault="00DC5037" w:rsidP="00DC5037">
      <w:pPr>
        <w:jc w:val="both"/>
        <w:rPr>
          <w:rFonts w:cs="Times New Roman"/>
          <w:sz w:val="18"/>
          <w:szCs w:val="18"/>
        </w:rPr>
      </w:pPr>
      <w:r w:rsidRPr="00432F0F">
        <w:rPr>
          <w:rFonts w:cs="Times New Roman"/>
          <w:sz w:val="18"/>
          <w:szCs w:val="18"/>
        </w:rPr>
        <w:t>3. Pie</w:t>
      </w:r>
    </w:p>
    <w:p w14:paraId="491046D6" w14:textId="77777777" w:rsidR="00DC5037" w:rsidRPr="00432F0F" w:rsidRDefault="00DC5037" w:rsidP="00DC5037">
      <w:pPr>
        <w:jc w:val="both"/>
        <w:rPr>
          <w:rFonts w:cs="Times New Roman"/>
          <w:sz w:val="18"/>
          <w:szCs w:val="18"/>
        </w:rPr>
      </w:pPr>
      <w:r w:rsidRPr="00432F0F">
        <w:rPr>
          <w:rFonts w:cs="Times New Roman"/>
          <w:sz w:val="18"/>
          <w:szCs w:val="18"/>
        </w:rPr>
        <w:t>4. Candy, 6 pieces</w:t>
      </w:r>
    </w:p>
    <w:p w14:paraId="107A5F34" w14:textId="77777777" w:rsidR="00DC5037" w:rsidRPr="00432F0F" w:rsidRDefault="00DC5037" w:rsidP="00DC5037">
      <w:pPr>
        <w:jc w:val="both"/>
        <w:rPr>
          <w:rFonts w:cs="Times New Roman"/>
          <w:sz w:val="18"/>
          <w:szCs w:val="18"/>
        </w:rPr>
      </w:pPr>
      <w:r w:rsidRPr="00432F0F">
        <w:rPr>
          <w:rFonts w:cs="Times New Roman"/>
          <w:sz w:val="18"/>
          <w:szCs w:val="18"/>
        </w:rPr>
        <w:t>5. Cookies, 6</w:t>
      </w:r>
    </w:p>
    <w:p w14:paraId="26616C84" w14:textId="7AE8621F" w:rsidR="00044697" w:rsidRPr="00432F0F" w:rsidRDefault="00DC5037" w:rsidP="00DC5037">
      <w:pPr>
        <w:jc w:val="both"/>
        <w:rPr>
          <w:rFonts w:cs="Times New Roman"/>
          <w:sz w:val="18"/>
          <w:szCs w:val="18"/>
        </w:rPr>
      </w:pPr>
      <w:r w:rsidRPr="00432F0F">
        <w:rPr>
          <w:rFonts w:cs="Times New Roman"/>
          <w:sz w:val="18"/>
          <w:szCs w:val="18"/>
        </w:rPr>
        <w:t>6. Any Other, named kind</w:t>
      </w:r>
    </w:p>
    <w:p w14:paraId="40092C22" w14:textId="77777777" w:rsidR="005757A1" w:rsidRPr="00432F0F" w:rsidRDefault="005757A1" w:rsidP="00DC5037">
      <w:pPr>
        <w:jc w:val="both"/>
        <w:rPr>
          <w:rFonts w:cs="Times New Roman"/>
          <w:sz w:val="18"/>
          <w:szCs w:val="18"/>
        </w:rPr>
      </w:pPr>
    </w:p>
    <w:p w14:paraId="07B7E2B9" w14:textId="6FE7B040" w:rsidR="00DC5037" w:rsidRPr="00432F0F" w:rsidRDefault="00DC5037" w:rsidP="00DC5037">
      <w:pPr>
        <w:jc w:val="both"/>
        <w:rPr>
          <w:rFonts w:cs="Times New Roman"/>
          <w:color w:val="FF0000"/>
          <w:sz w:val="30"/>
          <w:szCs w:val="30"/>
        </w:rPr>
      </w:pPr>
      <w:r w:rsidRPr="00432F0F">
        <w:rPr>
          <w:rFonts w:cs="Times New Roman"/>
          <w:b/>
          <w:bCs/>
          <w:sz w:val="30"/>
          <w:szCs w:val="30"/>
        </w:rPr>
        <w:t>CANNING</w:t>
      </w:r>
      <w:r w:rsidR="00FA16AF" w:rsidRPr="00432F0F">
        <w:rPr>
          <w:rFonts w:cs="Times New Roman"/>
          <w:b/>
          <w:bCs/>
          <w:sz w:val="30"/>
          <w:szCs w:val="30"/>
        </w:rPr>
        <w:t xml:space="preserve"> </w:t>
      </w:r>
      <w:r w:rsidR="00FA16AF" w:rsidRPr="00432F0F">
        <w:rPr>
          <w:rFonts w:cs="Times New Roman"/>
          <w:bCs/>
          <w:sz w:val="30"/>
          <w:szCs w:val="30"/>
        </w:rPr>
        <w:t>D</w:t>
      </w:r>
      <w:r w:rsidR="0053600B" w:rsidRPr="00432F0F">
        <w:rPr>
          <w:rFonts w:cs="Times New Roman"/>
          <w:sz w:val="30"/>
          <w:szCs w:val="30"/>
        </w:rPr>
        <w:t>epartment</w:t>
      </w:r>
    </w:p>
    <w:p w14:paraId="306AE7AC" w14:textId="13623DB7" w:rsidR="00814A70" w:rsidRPr="00432F0F" w:rsidRDefault="00814A70" w:rsidP="00DC5037">
      <w:pPr>
        <w:jc w:val="both"/>
        <w:rPr>
          <w:rFonts w:cs="Times New Roman"/>
          <w:color w:val="FF0000"/>
        </w:rPr>
      </w:pPr>
      <w:r w:rsidRPr="00FE40AE">
        <w:rPr>
          <w:rFonts w:cs="Times New Roman"/>
        </w:rPr>
        <w:t>Superintendent</w:t>
      </w:r>
      <w:r w:rsidR="00B246F6" w:rsidRPr="00FE40AE">
        <w:rPr>
          <w:rFonts w:cs="Times New Roman"/>
        </w:rPr>
        <w:t>:</w:t>
      </w:r>
    </w:p>
    <w:p w14:paraId="66A5E9ED" w14:textId="77777777" w:rsidR="00DC5037" w:rsidRPr="00432F0F" w:rsidRDefault="00DC5037" w:rsidP="00DC5037">
      <w:pPr>
        <w:jc w:val="both"/>
        <w:rPr>
          <w:rFonts w:cs="Times New Roman"/>
          <w:sz w:val="18"/>
          <w:szCs w:val="18"/>
        </w:rPr>
      </w:pPr>
      <w:r w:rsidRPr="00432F0F">
        <w:rPr>
          <w:rFonts w:cs="Times New Roman"/>
          <w:sz w:val="18"/>
          <w:szCs w:val="18"/>
        </w:rPr>
        <w:t>SPECIAL RULES AND REGULATIONS:</w:t>
      </w:r>
    </w:p>
    <w:p w14:paraId="060C2362" w14:textId="77777777" w:rsidR="00DC5037" w:rsidRPr="00432F0F" w:rsidRDefault="00DC5037" w:rsidP="006F4787">
      <w:pPr>
        <w:jc w:val="both"/>
        <w:rPr>
          <w:rFonts w:cs="Times New Roman"/>
          <w:sz w:val="18"/>
          <w:szCs w:val="18"/>
        </w:rPr>
      </w:pPr>
      <w:r w:rsidRPr="00432F0F">
        <w:rPr>
          <w:rFonts w:cs="Times New Roman"/>
          <w:sz w:val="18"/>
          <w:szCs w:val="18"/>
        </w:rPr>
        <w:t>All items must be made by the exhibitor since the previous fair.  If fresh produce is used, the exhibit should have been preserved within the last growing season.  In no case</w:t>
      </w:r>
    </w:p>
    <w:p w14:paraId="1AB62ADD" w14:textId="77777777" w:rsidR="00DC5037" w:rsidRPr="00432F0F" w:rsidRDefault="00DC5037" w:rsidP="00DC5037">
      <w:pPr>
        <w:jc w:val="both"/>
        <w:rPr>
          <w:rFonts w:cs="Times New Roman"/>
          <w:sz w:val="18"/>
          <w:szCs w:val="18"/>
        </w:rPr>
      </w:pPr>
      <w:r w:rsidRPr="00432F0F">
        <w:rPr>
          <w:rFonts w:cs="Times New Roman"/>
          <w:sz w:val="18"/>
          <w:szCs w:val="18"/>
        </w:rPr>
        <w:t>should this exceed one year.  No exhibit may have been previously entered in the same event.</w:t>
      </w:r>
    </w:p>
    <w:p w14:paraId="599725F8" w14:textId="77777777" w:rsidR="00DC5037" w:rsidRPr="00432F0F" w:rsidRDefault="00DC5037" w:rsidP="00DC5037">
      <w:pPr>
        <w:jc w:val="both"/>
        <w:rPr>
          <w:rFonts w:cs="Times New Roman"/>
          <w:sz w:val="18"/>
          <w:szCs w:val="18"/>
        </w:rPr>
      </w:pPr>
      <w:r w:rsidRPr="00432F0F">
        <w:rPr>
          <w:rFonts w:cs="Times New Roman"/>
          <w:sz w:val="18"/>
          <w:szCs w:val="18"/>
        </w:rPr>
        <w:t>All jars must be labeled with: (Following USDA Complete Guide to Home Canning, 1994)</w:t>
      </w:r>
    </w:p>
    <w:p w14:paraId="16987217" w14:textId="77777777" w:rsidR="00DC5037" w:rsidRPr="00432F0F" w:rsidRDefault="00DC5037" w:rsidP="00DC5037">
      <w:pPr>
        <w:jc w:val="both"/>
        <w:rPr>
          <w:rFonts w:cs="Times New Roman"/>
          <w:sz w:val="18"/>
          <w:szCs w:val="18"/>
        </w:rPr>
      </w:pPr>
      <w:r w:rsidRPr="00432F0F">
        <w:rPr>
          <w:rFonts w:cs="Times New Roman"/>
          <w:sz w:val="18"/>
          <w:szCs w:val="18"/>
        </w:rPr>
        <w:t>A.  Product name</w:t>
      </w:r>
    </w:p>
    <w:p w14:paraId="715D8B68" w14:textId="77777777" w:rsidR="00DC5037" w:rsidRPr="00432F0F" w:rsidRDefault="00DC5037" w:rsidP="00DC5037">
      <w:pPr>
        <w:jc w:val="both"/>
        <w:rPr>
          <w:rFonts w:cs="Times New Roman"/>
          <w:sz w:val="18"/>
          <w:szCs w:val="18"/>
        </w:rPr>
      </w:pPr>
      <w:r w:rsidRPr="00432F0F">
        <w:rPr>
          <w:rFonts w:cs="Times New Roman"/>
          <w:sz w:val="18"/>
          <w:szCs w:val="18"/>
        </w:rPr>
        <w:t>B.  Date preserved</w:t>
      </w:r>
    </w:p>
    <w:p w14:paraId="2CBA17AF" w14:textId="77777777" w:rsidR="00DC5037" w:rsidRPr="00432F0F" w:rsidRDefault="00DC5037" w:rsidP="00DC5037">
      <w:pPr>
        <w:jc w:val="both"/>
        <w:rPr>
          <w:rFonts w:cs="Times New Roman"/>
          <w:sz w:val="18"/>
          <w:szCs w:val="18"/>
        </w:rPr>
      </w:pPr>
      <w:r w:rsidRPr="00432F0F">
        <w:rPr>
          <w:rFonts w:cs="Times New Roman"/>
          <w:sz w:val="18"/>
          <w:szCs w:val="18"/>
        </w:rPr>
        <w:t xml:space="preserve">C.  Method of preservation, </w:t>
      </w:r>
      <w:proofErr w:type="gramStart"/>
      <w:r w:rsidR="00685520" w:rsidRPr="00432F0F">
        <w:rPr>
          <w:rFonts w:cs="Times New Roman"/>
          <w:sz w:val="18"/>
          <w:szCs w:val="18"/>
        </w:rPr>
        <w:t>e.g.</w:t>
      </w:r>
      <w:proofErr w:type="gramEnd"/>
      <w:r w:rsidRPr="00432F0F">
        <w:rPr>
          <w:rFonts w:cs="Times New Roman"/>
          <w:sz w:val="18"/>
          <w:szCs w:val="18"/>
        </w:rPr>
        <w:t xml:space="preserve"> Hot or raw pack, hot water bath or pressure cooker</w:t>
      </w:r>
    </w:p>
    <w:p w14:paraId="7A2B54A2" w14:textId="77777777" w:rsidR="00DC5037" w:rsidRPr="00432F0F" w:rsidRDefault="00DC5037" w:rsidP="00DC5037">
      <w:pPr>
        <w:jc w:val="both"/>
        <w:rPr>
          <w:rFonts w:cs="Times New Roman"/>
          <w:sz w:val="18"/>
          <w:szCs w:val="18"/>
        </w:rPr>
      </w:pPr>
      <w:r w:rsidRPr="00432F0F">
        <w:rPr>
          <w:rFonts w:cs="Times New Roman"/>
          <w:sz w:val="18"/>
          <w:szCs w:val="18"/>
        </w:rPr>
        <w:t>D.  Processing time and altitude at which processed and if Pressure canned, pounds of pressure used.</w:t>
      </w:r>
    </w:p>
    <w:p w14:paraId="6B5AD6AA" w14:textId="77777777" w:rsidR="00DC5037" w:rsidRPr="00432F0F" w:rsidRDefault="00DC5037" w:rsidP="00DC5037">
      <w:pPr>
        <w:jc w:val="both"/>
        <w:rPr>
          <w:rFonts w:cs="Times New Roman"/>
          <w:sz w:val="18"/>
          <w:szCs w:val="18"/>
        </w:rPr>
      </w:pPr>
      <w:r w:rsidRPr="00432F0F">
        <w:rPr>
          <w:rFonts w:cs="Times New Roman"/>
          <w:sz w:val="18"/>
          <w:szCs w:val="18"/>
        </w:rPr>
        <w:t>E.  Recipe (The judge needs to know if the proper amount of citric acid, lemon juice or vinegar has been added to canned tomatoes, for example.  The judge also needs to know whether meat, low acid vegetables, starches, etc. have been added.)</w:t>
      </w:r>
    </w:p>
    <w:p w14:paraId="16EA35DD" w14:textId="77777777" w:rsidR="00DC5037" w:rsidRPr="00432F0F" w:rsidRDefault="00DC5037" w:rsidP="00DC5037">
      <w:pPr>
        <w:jc w:val="both"/>
        <w:rPr>
          <w:rFonts w:cs="Times New Roman"/>
          <w:sz w:val="18"/>
          <w:szCs w:val="18"/>
        </w:rPr>
      </w:pPr>
      <w:r w:rsidRPr="00432F0F">
        <w:rPr>
          <w:rFonts w:cs="Times New Roman"/>
          <w:sz w:val="18"/>
          <w:szCs w:val="18"/>
        </w:rPr>
        <w:t>Examples:</w:t>
      </w:r>
    </w:p>
    <w:p w14:paraId="32212DBC" w14:textId="77777777" w:rsidR="00DC5037" w:rsidRPr="00432F0F" w:rsidRDefault="00DC5037" w:rsidP="00DC5037">
      <w:pPr>
        <w:jc w:val="both"/>
        <w:rPr>
          <w:rFonts w:cs="Times New Roman"/>
          <w:sz w:val="18"/>
          <w:szCs w:val="18"/>
        </w:rPr>
      </w:pPr>
      <w:r w:rsidRPr="00432F0F">
        <w:rPr>
          <w:rFonts w:cs="Times New Roman"/>
          <w:sz w:val="18"/>
          <w:szCs w:val="18"/>
        </w:rPr>
        <w:t>1.  Peaches, hot pack, boiling water canner, 20 minutes, 16 Jun 17</w:t>
      </w:r>
    </w:p>
    <w:p w14:paraId="3DE465F4" w14:textId="77777777" w:rsidR="00DC5037" w:rsidRPr="00432F0F" w:rsidRDefault="00DC5037" w:rsidP="00DC5037">
      <w:pPr>
        <w:jc w:val="both"/>
        <w:rPr>
          <w:rFonts w:cs="Times New Roman"/>
          <w:sz w:val="18"/>
          <w:szCs w:val="18"/>
        </w:rPr>
      </w:pPr>
      <w:r w:rsidRPr="00432F0F">
        <w:rPr>
          <w:rFonts w:cs="Times New Roman"/>
          <w:sz w:val="18"/>
          <w:szCs w:val="18"/>
        </w:rPr>
        <w:tab/>
        <w:t>Recipe: &gt;&gt;&gt;&gt;&gt;&gt;&gt;</w:t>
      </w:r>
    </w:p>
    <w:p w14:paraId="7E28279D" w14:textId="77777777" w:rsidR="00DC5037" w:rsidRPr="00432F0F" w:rsidRDefault="00DC5037" w:rsidP="00DC5037">
      <w:pPr>
        <w:jc w:val="both"/>
        <w:rPr>
          <w:rFonts w:cs="Times New Roman"/>
          <w:sz w:val="18"/>
          <w:szCs w:val="18"/>
        </w:rPr>
      </w:pPr>
      <w:r w:rsidRPr="00432F0F">
        <w:rPr>
          <w:rFonts w:cs="Times New Roman"/>
          <w:sz w:val="18"/>
          <w:szCs w:val="18"/>
        </w:rPr>
        <w:t>2.  Spaghetti sauce, hot pack, pressure canner, 11 pounds pressure, 45 minutes, 5 Jul 17</w:t>
      </w:r>
    </w:p>
    <w:p w14:paraId="6584BA67" w14:textId="77777777" w:rsidR="00DC5037" w:rsidRPr="00432F0F" w:rsidRDefault="00DC5037" w:rsidP="00DC5037">
      <w:pPr>
        <w:jc w:val="both"/>
        <w:rPr>
          <w:rFonts w:cs="Times New Roman"/>
          <w:sz w:val="18"/>
          <w:szCs w:val="18"/>
        </w:rPr>
      </w:pPr>
      <w:r w:rsidRPr="00432F0F">
        <w:rPr>
          <w:rFonts w:cs="Times New Roman"/>
          <w:sz w:val="18"/>
          <w:szCs w:val="18"/>
        </w:rPr>
        <w:tab/>
        <w:t>Recipe: &gt;&gt;&gt;&gt;&gt;&gt;&gt;</w:t>
      </w:r>
    </w:p>
    <w:p w14:paraId="2FEFF1BD" w14:textId="77777777" w:rsidR="00DC5037" w:rsidRPr="00432F0F" w:rsidRDefault="00DC5037" w:rsidP="00DC5037">
      <w:pPr>
        <w:jc w:val="both"/>
        <w:rPr>
          <w:rFonts w:cs="Times New Roman"/>
          <w:sz w:val="18"/>
          <w:szCs w:val="18"/>
        </w:rPr>
      </w:pPr>
      <w:r w:rsidRPr="00432F0F">
        <w:rPr>
          <w:rFonts w:cs="Times New Roman"/>
          <w:sz w:val="18"/>
          <w:szCs w:val="18"/>
        </w:rPr>
        <w:t>3.  Dried peaches, electric dehydrator, Aug 2017</w:t>
      </w:r>
    </w:p>
    <w:p w14:paraId="23199DDA" w14:textId="77777777" w:rsidR="00DC5037" w:rsidRPr="00432F0F" w:rsidRDefault="00DC5037" w:rsidP="00DC5037">
      <w:pPr>
        <w:jc w:val="both"/>
        <w:rPr>
          <w:rFonts w:cs="Times New Roman"/>
          <w:sz w:val="18"/>
          <w:szCs w:val="18"/>
        </w:rPr>
      </w:pPr>
      <w:r w:rsidRPr="00432F0F">
        <w:rPr>
          <w:rFonts w:cs="Times New Roman"/>
          <w:sz w:val="18"/>
          <w:szCs w:val="18"/>
        </w:rPr>
        <w:tab/>
        <w:t>Recipe: &gt;&gt;&gt;&gt;&gt;&gt;&gt;</w:t>
      </w:r>
    </w:p>
    <w:p w14:paraId="28C984E5" w14:textId="77777777" w:rsidR="00DC5037" w:rsidRPr="00432F0F" w:rsidRDefault="00DC5037" w:rsidP="00DC5037">
      <w:pPr>
        <w:jc w:val="both"/>
        <w:rPr>
          <w:rFonts w:cs="Times New Roman"/>
          <w:sz w:val="18"/>
          <w:szCs w:val="18"/>
        </w:rPr>
      </w:pPr>
      <w:r w:rsidRPr="00432F0F">
        <w:rPr>
          <w:rFonts w:cs="Times New Roman"/>
          <w:sz w:val="18"/>
          <w:szCs w:val="18"/>
        </w:rPr>
        <w:t> Unsealed exhibits or products showing signs of spoilage will not be judged</w:t>
      </w:r>
    </w:p>
    <w:p w14:paraId="55FC10B8" w14:textId="77777777" w:rsidR="00DC5037" w:rsidRPr="00432F0F" w:rsidRDefault="00DC5037" w:rsidP="00DC5037">
      <w:pPr>
        <w:jc w:val="both"/>
        <w:rPr>
          <w:rFonts w:cs="Times New Roman"/>
          <w:sz w:val="18"/>
          <w:szCs w:val="18"/>
        </w:rPr>
      </w:pPr>
      <w:r w:rsidRPr="00432F0F">
        <w:rPr>
          <w:rFonts w:cs="Times New Roman"/>
          <w:sz w:val="18"/>
          <w:szCs w:val="18"/>
        </w:rPr>
        <w:t> Exhibitor's name shall NOT be on the jar.</w:t>
      </w:r>
    </w:p>
    <w:p w14:paraId="421A4048" w14:textId="77777777" w:rsidR="00DC5037" w:rsidRPr="00432F0F" w:rsidRDefault="00DC5037" w:rsidP="00DC5037">
      <w:pPr>
        <w:jc w:val="both"/>
        <w:rPr>
          <w:rFonts w:cs="Times New Roman"/>
          <w:sz w:val="18"/>
          <w:szCs w:val="18"/>
        </w:rPr>
      </w:pPr>
      <w:r w:rsidRPr="00432F0F">
        <w:rPr>
          <w:rFonts w:cs="Times New Roman"/>
          <w:sz w:val="18"/>
          <w:szCs w:val="18"/>
        </w:rPr>
        <w:t> All canned products, including sweet spreads must be in standard, clear, in good condition, self-sealing (Mason type) half-pint, pint or quart jars with new, two-piece canning lids (flat lid and band).  No wax allowed.  (Note:  There are now 12-ounce canning jars available.  If there is not a USDA recommended process time for the 12-ounce jars, these may be used with a pint jar canning process recommendation.  The process time for pint jars cannot be reduced for smaller jars. If there is only a USDA process for a half-pint jar size, then a 12-ounce jar would be disqualified for lack of a recommended USDA process time.)</w:t>
      </w:r>
    </w:p>
    <w:p w14:paraId="0420D10B" w14:textId="77777777" w:rsidR="00DC5037" w:rsidRPr="00432F0F" w:rsidRDefault="00DC5037" w:rsidP="00DC5037">
      <w:pPr>
        <w:jc w:val="both"/>
        <w:rPr>
          <w:rFonts w:cs="Times New Roman"/>
          <w:sz w:val="18"/>
          <w:szCs w:val="18"/>
        </w:rPr>
      </w:pPr>
      <w:r w:rsidRPr="00432F0F">
        <w:rPr>
          <w:rFonts w:cs="Times New Roman"/>
          <w:sz w:val="18"/>
          <w:szCs w:val="18"/>
        </w:rPr>
        <w:t> Jar sizes for which there are no USDA canning recommendations will not be judged.</w:t>
      </w:r>
    </w:p>
    <w:p w14:paraId="7A004006" w14:textId="77777777" w:rsidR="00DC5037" w:rsidRPr="00432F0F" w:rsidRDefault="00DC5037" w:rsidP="00DC5037">
      <w:pPr>
        <w:jc w:val="both"/>
        <w:rPr>
          <w:rFonts w:cs="Times New Roman"/>
          <w:sz w:val="18"/>
          <w:szCs w:val="18"/>
        </w:rPr>
      </w:pPr>
      <w:r w:rsidRPr="00432F0F">
        <w:rPr>
          <w:rFonts w:cs="Times New Roman"/>
          <w:sz w:val="18"/>
          <w:szCs w:val="18"/>
        </w:rPr>
        <w:t> Rings should be free from rust, scratches and dents and should be easily removable.</w:t>
      </w:r>
    </w:p>
    <w:p w14:paraId="76A52CBF" w14:textId="77777777" w:rsidR="00DC5037" w:rsidRPr="00432F0F" w:rsidRDefault="00DC5037" w:rsidP="00DC5037">
      <w:pPr>
        <w:jc w:val="both"/>
        <w:rPr>
          <w:rFonts w:cs="Times New Roman"/>
          <w:sz w:val="18"/>
          <w:szCs w:val="18"/>
        </w:rPr>
      </w:pPr>
      <w:r w:rsidRPr="00432F0F">
        <w:rPr>
          <w:rFonts w:cs="Times New Roman"/>
          <w:sz w:val="18"/>
          <w:szCs w:val="18"/>
        </w:rPr>
        <w:t xml:space="preserve"> Jars must be clean!  No sticky jars.  Wash jars 12-24 hours </w:t>
      </w:r>
      <w:r w:rsidRPr="00432F0F">
        <w:rPr>
          <w:rFonts w:cs="Times New Roman"/>
          <w:sz w:val="18"/>
          <w:szCs w:val="18"/>
        </w:rPr>
        <w:lastRenderedPageBreak/>
        <w:t xml:space="preserve">after processing.  Fancy padded lids, fabric overwraps or cozies interfere with the judging process and should not be used. </w:t>
      </w:r>
    </w:p>
    <w:p w14:paraId="39B2A448" w14:textId="77777777" w:rsidR="00DC5037" w:rsidRPr="00432F0F" w:rsidRDefault="00DC5037" w:rsidP="00DC5037">
      <w:pPr>
        <w:jc w:val="both"/>
        <w:rPr>
          <w:rFonts w:cs="Times New Roman"/>
          <w:sz w:val="18"/>
          <w:szCs w:val="18"/>
        </w:rPr>
      </w:pPr>
      <w:r w:rsidRPr="00432F0F">
        <w:rPr>
          <w:rFonts w:cs="Times New Roman"/>
          <w:sz w:val="18"/>
          <w:szCs w:val="18"/>
        </w:rPr>
        <w:t> All jars must have proper headspace:</w:t>
      </w:r>
    </w:p>
    <w:p w14:paraId="1555329A" w14:textId="77777777" w:rsidR="00DC5037" w:rsidRPr="00432F0F" w:rsidRDefault="00DC5037" w:rsidP="00DC5037">
      <w:pPr>
        <w:jc w:val="both"/>
        <w:rPr>
          <w:rFonts w:cs="Times New Roman"/>
          <w:sz w:val="18"/>
          <w:szCs w:val="18"/>
        </w:rPr>
      </w:pPr>
      <w:r w:rsidRPr="00432F0F">
        <w:rPr>
          <w:rFonts w:cs="Times New Roman"/>
          <w:sz w:val="18"/>
          <w:szCs w:val="18"/>
        </w:rPr>
        <w:t xml:space="preserve">A.  Pickles, canned </w:t>
      </w:r>
      <w:proofErr w:type="gramStart"/>
      <w:r w:rsidRPr="00432F0F">
        <w:rPr>
          <w:rFonts w:cs="Times New Roman"/>
          <w:sz w:val="18"/>
          <w:szCs w:val="18"/>
        </w:rPr>
        <w:t>fruit</w:t>
      </w:r>
      <w:proofErr w:type="gramEnd"/>
      <w:r w:rsidRPr="00432F0F">
        <w:rPr>
          <w:rFonts w:cs="Times New Roman"/>
          <w:sz w:val="18"/>
          <w:szCs w:val="18"/>
        </w:rPr>
        <w:t xml:space="preserve"> and juices, ½ inch</w:t>
      </w:r>
    </w:p>
    <w:p w14:paraId="00830CA0" w14:textId="77777777" w:rsidR="00DC5037" w:rsidRPr="00432F0F" w:rsidRDefault="00DC5037" w:rsidP="00DC5037">
      <w:pPr>
        <w:jc w:val="both"/>
        <w:rPr>
          <w:rFonts w:cs="Times New Roman"/>
          <w:sz w:val="18"/>
          <w:szCs w:val="18"/>
        </w:rPr>
      </w:pPr>
      <w:r w:rsidRPr="00432F0F">
        <w:rPr>
          <w:rFonts w:cs="Times New Roman"/>
          <w:sz w:val="18"/>
          <w:szCs w:val="18"/>
        </w:rPr>
        <w:t>B.  Vegetables, 1 inch</w:t>
      </w:r>
    </w:p>
    <w:p w14:paraId="3E87FEF6" w14:textId="77777777" w:rsidR="00DC5037" w:rsidRPr="00432F0F" w:rsidRDefault="00DC5037" w:rsidP="00DC5037">
      <w:pPr>
        <w:jc w:val="both"/>
        <w:rPr>
          <w:rFonts w:cs="Times New Roman"/>
          <w:sz w:val="18"/>
          <w:szCs w:val="18"/>
        </w:rPr>
      </w:pPr>
      <w:r w:rsidRPr="00432F0F">
        <w:rPr>
          <w:rFonts w:cs="Times New Roman"/>
          <w:sz w:val="18"/>
          <w:szCs w:val="18"/>
        </w:rPr>
        <w:t>C.  Jellies, ¼ inch</w:t>
      </w:r>
    </w:p>
    <w:p w14:paraId="024CFCFD" w14:textId="77777777" w:rsidR="00DC5037" w:rsidRPr="00432F0F" w:rsidRDefault="00DC5037" w:rsidP="00DC5037">
      <w:pPr>
        <w:jc w:val="both"/>
        <w:rPr>
          <w:rFonts w:cs="Times New Roman"/>
          <w:sz w:val="18"/>
          <w:szCs w:val="18"/>
        </w:rPr>
      </w:pPr>
      <w:r w:rsidRPr="00432F0F">
        <w:rPr>
          <w:rFonts w:cs="Times New Roman"/>
          <w:sz w:val="18"/>
          <w:szCs w:val="18"/>
        </w:rPr>
        <w:t>D.  Meat, Poultry and Fish, 1-1/4 inch</w:t>
      </w:r>
    </w:p>
    <w:p w14:paraId="5E9217C7" w14:textId="77777777" w:rsidR="00DC5037" w:rsidRPr="00432F0F" w:rsidRDefault="00DC5037" w:rsidP="00DC5037">
      <w:pPr>
        <w:jc w:val="both"/>
        <w:rPr>
          <w:rFonts w:cs="Times New Roman"/>
          <w:sz w:val="18"/>
          <w:szCs w:val="18"/>
        </w:rPr>
      </w:pPr>
      <w:r w:rsidRPr="00432F0F">
        <w:rPr>
          <w:rFonts w:cs="Times New Roman"/>
          <w:sz w:val="18"/>
          <w:szCs w:val="18"/>
        </w:rPr>
        <w:t> Dried foods should be displayed in appropriate storage containers (Glass jars with rust free lids, heavy-weight plastic food-quality bags, vacuum-sealed plastic food bags, etc.)</w:t>
      </w:r>
    </w:p>
    <w:p w14:paraId="25A70B08" w14:textId="6A65F9B8" w:rsidR="00DC5037" w:rsidRPr="00432F0F" w:rsidRDefault="00DC5037" w:rsidP="00DC5037">
      <w:pPr>
        <w:jc w:val="both"/>
        <w:rPr>
          <w:rFonts w:cs="Times New Roman"/>
          <w:color w:val="000000" w:themeColor="text1"/>
          <w:sz w:val="18"/>
          <w:szCs w:val="18"/>
        </w:rPr>
      </w:pPr>
      <w:r w:rsidRPr="00432F0F">
        <w:rPr>
          <w:rFonts w:cs="Times New Roman"/>
          <w:sz w:val="18"/>
          <w:szCs w:val="18"/>
        </w:rPr>
        <w:t xml:space="preserve"> Only one entry for Youth, </w:t>
      </w:r>
      <w:r w:rsidRPr="00432F0F">
        <w:rPr>
          <w:rFonts w:cs="Times New Roman"/>
          <w:color w:val="000000" w:themeColor="text1"/>
          <w:sz w:val="18"/>
          <w:szCs w:val="18"/>
        </w:rPr>
        <w:t xml:space="preserve">Junior, Adult and </w:t>
      </w:r>
      <w:r w:rsidR="00AD7A9D" w:rsidRPr="00432F0F">
        <w:rPr>
          <w:rFonts w:cs="Times New Roman"/>
          <w:color w:val="000000" w:themeColor="text1"/>
          <w:sz w:val="18"/>
          <w:szCs w:val="18"/>
        </w:rPr>
        <w:t>Senior</w:t>
      </w:r>
      <w:r w:rsidRPr="00432F0F">
        <w:rPr>
          <w:rFonts w:cs="Times New Roman"/>
          <w:color w:val="000000" w:themeColor="text1"/>
          <w:sz w:val="18"/>
          <w:szCs w:val="18"/>
        </w:rPr>
        <w:t xml:space="preserve"> each per family,</w:t>
      </w:r>
      <w:r w:rsidR="00FC68E0" w:rsidRPr="00432F0F">
        <w:rPr>
          <w:rFonts w:cs="Times New Roman"/>
          <w:color w:val="000000" w:themeColor="text1"/>
          <w:sz w:val="18"/>
          <w:szCs w:val="18"/>
        </w:rPr>
        <w:t xml:space="preserve"> per</w:t>
      </w:r>
      <w:r w:rsidRPr="00432F0F">
        <w:rPr>
          <w:rFonts w:cs="Times New Roman"/>
          <w:color w:val="000000" w:themeColor="text1"/>
          <w:sz w:val="18"/>
          <w:szCs w:val="18"/>
        </w:rPr>
        <w:t xml:space="preserve"> </w:t>
      </w:r>
      <w:r w:rsidR="00FC68E0" w:rsidRPr="00432F0F">
        <w:rPr>
          <w:rFonts w:cs="Times New Roman"/>
          <w:color w:val="000000" w:themeColor="text1"/>
          <w:sz w:val="18"/>
          <w:szCs w:val="18"/>
        </w:rPr>
        <w:t>division</w:t>
      </w:r>
      <w:r w:rsidR="001174D5" w:rsidRPr="00432F0F">
        <w:rPr>
          <w:rFonts w:cs="Times New Roman"/>
          <w:color w:val="000000" w:themeColor="text1"/>
          <w:sz w:val="18"/>
          <w:szCs w:val="18"/>
        </w:rPr>
        <w:t>.</w:t>
      </w:r>
    </w:p>
    <w:p w14:paraId="145F054E" w14:textId="77777777" w:rsidR="00DC5037" w:rsidRPr="00432F0F" w:rsidRDefault="00DC5037" w:rsidP="00DC5037">
      <w:pPr>
        <w:jc w:val="both"/>
        <w:rPr>
          <w:rFonts w:cs="Times New Roman"/>
          <w:sz w:val="18"/>
          <w:szCs w:val="18"/>
        </w:rPr>
      </w:pPr>
      <w:r w:rsidRPr="00432F0F">
        <w:rPr>
          <w:rFonts w:cs="Times New Roman"/>
          <w:sz w:val="18"/>
          <w:szCs w:val="18"/>
        </w:rPr>
        <w:t> See Judging at the beginning of the fair book.  Judges are instructed not to award a premium or placing unless the exhibits are worthy.  Exhibits without competition will be judged on their own merit and will receive an award of placing only if determined worthy by the judges.</w:t>
      </w:r>
    </w:p>
    <w:p w14:paraId="1C5B3B2F" w14:textId="77777777" w:rsidR="00DC5037" w:rsidRPr="00432F0F" w:rsidRDefault="00DC5037" w:rsidP="00DC5037">
      <w:pPr>
        <w:jc w:val="both"/>
        <w:rPr>
          <w:rFonts w:cs="Times New Roman"/>
          <w:sz w:val="18"/>
          <w:szCs w:val="18"/>
        </w:rPr>
      </w:pPr>
      <w:r w:rsidRPr="00432F0F">
        <w:rPr>
          <w:rFonts w:cs="Times New Roman"/>
          <w:sz w:val="18"/>
          <w:szCs w:val="18"/>
        </w:rPr>
        <w:t> Violation of these rules may subject the entry to disqualification.</w:t>
      </w:r>
    </w:p>
    <w:p w14:paraId="72FA363D" w14:textId="1D3833EB" w:rsidR="00DC5037" w:rsidRPr="00432F0F" w:rsidRDefault="00DC5037" w:rsidP="00DC5037">
      <w:pPr>
        <w:jc w:val="both"/>
        <w:rPr>
          <w:rFonts w:cs="Times New Roman"/>
          <w:sz w:val="18"/>
          <w:szCs w:val="18"/>
        </w:rPr>
      </w:pPr>
      <w:r w:rsidRPr="00432F0F">
        <w:rPr>
          <w:rFonts w:cs="Times New Roman"/>
          <w:sz w:val="18"/>
          <w:szCs w:val="18"/>
        </w:rPr>
        <w:t xml:space="preserve"> There will be a Best of Show presented in each </w:t>
      </w:r>
      <w:r w:rsidR="00FC68E0" w:rsidRPr="00432F0F">
        <w:rPr>
          <w:rFonts w:cs="Times New Roman"/>
          <w:sz w:val="18"/>
          <w:szCs w:val="18"/>
        </w:rPr>
        <w:t xml:space="preserve">class </w:t>
      </w:r>
      <w:r w:rsidRPr="00432F0F">
        <w:rPr>
          <w:rFonts w:cs="Times New Roman"/>
          <w:sz w:val="18"/>
          <w:szCs w:val="18"/>
        </w:rPr>
        <w:t>providing Best of Show criteria are met.</w:t>
      </w:r>
    </w:p>
    <w:p w14:paraId="03FFBCE6" w14:textId="77777777" w:rsidR="00DC5037" w:rsidRPr="00432F0F" w:rsidRDefault="00DC5037" w:rsidP="00DC5037">
      <w:pPr>
        <w:jc w:val="both"/>
        <w:rPr>
          <w:rFonts w:cs="Times New Roman"/>
          <w:sz w:val="18"/>
          <w:szCs w:val="18"/>
        </w:rPr>
      </w:pPr>
    </w:p>
    <w:p w14:paraId="04FE650D" w14:textId="77777777" w:rsidR="00DC5037" w:rsidRPr="00432F0F" w:rsidRDefault="00DC5037" w:rsidP="00DC5037">
      <w:pPr>
        <w:jc w:val="both"/>
        <w:rPr>
          <w:rFonts w:cs="Times New Roman"/>
          <w:sz w:val="18"/>
          <w:szCs w:val="18"/>
        </w:rPr>
      </w:pPr>
      <w:r w:rsidRPr="00432F0F">
        <w:rPr>
          <w:rFonts w:cs="Times New Roman"/>
          <w:sz w:val="18"/>
          <w:szCs w:val="18"/>
        </w:rPr>
        <w:t>JAM—Fruit boiled with sugar to a thick consistency, without preserving the shape of the fruit</w:t>
      </w:r>
    </w:p>
    <w:p w14:paraId="2E775E9E" w14:textId="77777777" w:rsidR="00DC5037" w:rsidRPr="00432F0F" w:rsidRDefault="00DC5037" w:rsidP="00DC5037">
      <w:pPr>
        <w:jc w:val="both"/>
        <w:rPr>
          <w:rFonts w:cs="Times New Roman"/>
          <w:sz w:val="18"/>
          <w:szCs w:val="18"/>
        </w:rPr>
      </w:pPr>
      <w:r w:rsidRPr="00432F0F">
        <w:rPr>
          <w:rFonts w:cs="Times New Roman"/>
          <w:sz w:val="18"/>
          <w:szCs w:val="18"/>
        </w:rPr>
        <w:t>JELLY—Combination of fruit juice or juices with the right proportion of sugar, which cooked to the right stage, becomes a clear, sparkling, tender, transparent, quivering mold.</w:t>
      </w:r>
    </w:p>
    <w:p w14:paraId="3475A466" w14:textId="77777777" w:rsidR="00DC5037" w:rsidRPr="00432F0F" w:rsidRDefault="00DC5037" w:rsidP="00DC5037">
      <w:pPr>
        <w:jc w:val="both"/>
        <w:rPr>
          <w:rFonts w:cs="Times New Roman"/>
          <w:sz w:val="18"/>
          <w:szCs w:val="18"/>
        </w:rPr>
      </w:pPr>
      <w:r w:rsidRPr="00432F0F">
        <w:rPr>
          <w:rFonts w:cs="Times New Roman"/>
          <w:sz w:val="18"/>
          <w:szCs w:val="18"/>
        </w:rPr>
        <w:t xml:space="preserve">BUTTER—Smooth, even </w:t>
      </w:r>
      <w:r w:rsidR="00685520" w:rsidRPr="00432F0F">
        <w:rPr>
          <w:rFonts w:cs="Times New Roman"/>
          <w:sz w:val="18"/>
          <w:szCs w:val="18"/>
        </w:rPr>
        <w:t>fine-grained</w:t>
      </w:r>
      <w:r w:rsidRPr="00432F0F">
        <w:rPr>
          <w:rFonts w:cs="Times New Roman"/>
          <w:sz w:val="18"/>
          <w:szCs w:val="18"/>
        </w:rPr>
        <w:t xml:space="preserve"> mixture of medium soft consistency, with no evidence of juice as a separate liquid.  Butters are less sweet than jams.</w:t>
      </w:r>
    </w:p>
    <w:p w14:paraId="20309E18" w14:textId="77777777" w:rsidR="00DC5037" w:rsidRPr="00432F0F" w:rsidRDefault="00DC5037" w:rsidP="00DC5037">
      <w:pPr>
        <w:jc w:val="both"/>
        <w:rPr>
          <w:rFonts w:cs="Times New Roman"/>
          <w:sz w:val="18"/>
          <w:szCs w:val="18"/>
        </w:rPr>
      </w:pPr>
      <w:r w:rsidRPr="00432F0F">
        <w:rPr>
          <w:rFonts w:cs="Times New Roman"/>
          <w:sz w:val="18"/>
          <w:szCs w:val="18"/>
        </w:rPr>
        <w:t>PRESERVES—Usually made of one fruit.  More than one may be used.  The fruit is whole or cut into large pieces and cooked in a syrup until clear and transparent, tender, firm, crisp and plump.  The shape of the fruit is retained.  The juice is of a thick consistency and enough to surround the fruit.</w:t>
      </w:r>
    </w:p>
    <w:p w14:paraId="042DCBAD" w14:textId="77777777" w:rsidR="00DC5037" w:rsidRPr="00432F0F" w:rsidRDefault="00DC5037" w:rsidP="00DC5037">
      <w:pPr>
        <w:jc w:val="both"/>
        <w:rPr>
          <w:rFonts w:cs="Times New Roman"/>
          <w:sz w:val="18"/>
          <w:szCs w:val="18"/>
        </w:rPr>
      </w:pPr>
      <w:r w:rsidRPr="00432F0F">
        <w:rPr>
          <w:rFonts w:cs="Times New Roman"/>
          <w:sz w:val="18"/>
          <w:szCs w:val="18"/>
        </w:rPr>
        <w:t>MARMALADE—A clear jelly-like preserve with fruit, usually citrus, suspended in small pieces.</w:t>
      </w:r>
    </w:p>
    <w:p w14:paraId="6BEB4DDD" w14:textId="77777777" w:rsidR="00DC5037" w:rsidRPr="00432F0F" w:rsidRDefault="00DC5037" w:rsidP="00DC5037">
      <w:pPr>
        <w:jc w:val="both"/>
        <w:rPr>
          <w:rFonts w:cs="Times New Roman"/>
          <w:sz w:val="18"/>
          <w:szCs w:val="18"/>
        </w:rPr>
      </w:pPr>
      <w:r w:rsidRPr="00432F0F">
        <w:rPr>
          <w:rFonts w:cs="Times New Roman"/>
          <w:sz w:val="18"/>
          <w:szCs w:val="18"/>
        </w:rPr>
        <w:t>CONSERVE—Jam-like product of two or more fruits, cooked to jam-like consistency with sugar.  Usually contains nuts or raisins.</w:t>
      </w:r>
    </w:p>
    <w:p w14:paraId="3D1702F5" w14:textId="77777777" w:rsidR="00DC5037" w:rsidRPr="00432F0F" w:rsidRDefault="00DC5037" w:rsidP="00DC5037">
      <w:pPr>
        <w:jc w:val="both"/>
        <w:rPr>
          <w:rFonts w:cs="Times New Roman"/>
          <w:sz w:val="18"/>
          <w:szCs w:val="18"/>
        </w:rPr>
      </w:pPr>
    </w:p>
    <w:p w14:paraId="36D94B98" w14:textId="533673B7" w:rsidR="00DC5037"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Division 70</w:t>
      </w:r>
      <w:r w:rsidR="00EB58FE" w:rsidRPr="00432F0F">
        <w:rPr>
          <w:rFonts w:cs="Times New Roman"/>
          <w:b/>
          <w:bCs/>
          <w:color w:val="000000" w:themeColor="text1"/>
          <w:sz w:val="18"/>
          <w:szCs w:val="18"/>
        </w:rPr>
        <w:t>0</w:t>
      </w:r>
      <w:r w:rsidR="0019022B" w:rsidRPr="00432F0F">
        <w:rPr>
          <w:rFonts w:cs="Times New Roman"/>
          <w:color w:val="000000" w:themeColor="text1"/>
          <w:sz w:val="18"/>
          <w:szCs w:val="18"/>
        </w:rPr>
        <w:t>-</w:t>
      </w:r>
      <w:r w:rsidRPr="00432F0F">
        <w:rPr>
          <w:rFonts w:cs="Times New Roman"/>
          <w:color w:val="000000" w:themeColor="text1"/>
          <w:sz w:val="18"/>
          <w:szCs w:val="18"/>
        </w:rPr>
        <w:t xml:space="preserve"> </w:t>
      </w:r>
      <w:r w:rsidR="00DC5037" w:rsidRPr="00432F0F">
        <w:rPr>
          <w:rFonts w:cs="Times New Roman"/>
          <w:b/>
          <w:bCs/>
          <w:color w:val="000000" w:themeColor="text1"/>
          <w:sz w:val="18"/>
          <w:szCs w:val="18"/>
        </w:rPr>
        <w:t>Jelly</w:t>
      </w:r>
    </w:p>
    <w:p w14:paraId="7D539767" w14:textId="634F0E3D"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700.1 Youth (ages 13 and under) </w:t>
      </w:r>
    </w:p>
    <w:p w14:paraId="0AE442E8" w14:textId="1F6148F1"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700.2 Junior (ages 14 to 18) </w:t>
      </w:r>
    </w:p>
    <w:p w14:paraId="71E774C0" w14:textId="53B91E15"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700.3 Adult (ages 19-75)</w:t>
      </w:r>
    </w:p>
    <w:p w14:paraId="11C63E60" w14:textId="102C8615"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7208097" w14:textId="2778D350"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700.5 Professional</w:t>
      </w:r>
    </w:p>
    <w:p w14:paraId="4935D0D9" w14:textId="25615F74" w:rsidR="0053600B" w:rsidRPr="00432F0F" w:rsidRDefault="00FF28BE" w:rsidP="00DC5037">
      <w:pPr>
        <w:jc w:val="both"/>
        <w:rPr>
          <w:rFonts w:cs="Times New Roman"/>
          <w:b/>
          <w:bCs/>
          <w:sz w:val="18"/>
          <w:szCs w:val="18"/>
        </w:rPr>
      </w:pPr>
      <w:r w:rsidRPr="00432F0F">
        <w:rPr>
          <w:rFonts w:cs="Times New Roman"/>
          <w:b/>
          <w:bCs/>
          <w:sz w:val="18"/>
          <w:szCs w:val="18"/>
          <w:u w:val="single"/>
        </w:rPr>
        <w:t>CLASS</w:t>
      </w:r>
    </w:p>
    <w:p w14:paraId="3099EB60" w14:textId="77777777" w:rsidR="00DC5037" w:rsidRPr="00432F0F" w:rsidRDefault="00DC5037" w:rsidP="00DC5037">
      <w:pPr>
        <w:jc w:val="both"/>
        <w:rPr>
          <w:rFonts w:cs="Times New Roman"/>
          <w:sz w:val="18"/>
          <w:szCs w:val="18"/>
        </w:rPr>
      </w:pPr>
      <w:r w:rsidRPr="00432F0F">
        <w:rPr>
          <w:rFonts w:cs="Times New Roman"/>
          <w:sz w:val="18"/>
          <w:szCs w:val="18"/>
        </w:rPr>
        <w:t>1. Strawberry</w:t>
      </w:r>
    </w:p>
    <w:p w14:paraId="1BE793D9" w14:textId="77777777" w:rsidR="00DC5037" w:rsidRPr="00432F0F" w:rsidRDefault="00DC5037" w:rsidP="00DC5037">
      <w:pPr>
        <w:jc w:val="both"/>
        <w:rPr>
          <w:rFonts w:cs="Times New Roman"/>
          <w:sz w:val="18"/>
          <w:szCs w:val="18"/>
        </w:rPr>
      </w:pPr>
      <w:r w:rsidRPr="00432F0F">
        <w:rPr>
          <w:rFonts w:cs="Times New Roman"/>
          <w:sz w:val="18"/>
          <w:szCs w:val="18"/>
        </w:rPr>
        <w:t>2. Apple</w:t>
      </w:r>
    </w:p>
    <w:p w14:paraId="1E1FBABC" w14:textId="77777777" w:rsidR="00DC5037" w:rsidRPr="00432F0F" w:rsidRDefault="00DC5037" w:rsidP="00DC5037">
      <w:pPr>
        <w:jc w:val="both"/>
        <w:rPr>
          <w:rFonts w:cs="Times New Roman"/>
          <w:sz w:val="18"/>
          <w:szCs w:val="18"/>
        </w:rPr>
      </w:pPr>
      <w:r w:rsidRPr="00432F0F">
        <w:rPr>
          <w:rFonts w:cs="Times New Roman"/>
          <w:sz w:val="18"/>
          <w:szCs w:val="18"/>
        </w:rPr>
        <w:t>3. Raspberry</w:t>
      </w:r>
    </w:p>
    <w:p w14:paraId="424B7C0A" w14:textId="77777777" w:rsidR="00DC5037" w:rsidRPr="00432F0F" w:rsidRDefault="00DC5037" w:rsidP="00DC5037">
      <w:pPr>
        <w:jc w:val="both"/>
        <w:rPr>
          <w:rFonts w:cs="Times New Roman"/>
          <w:sz w:val="18"/>
          <w:szCs w:val="18"/>
        </w:rPr>
      </w:pPr>
      <w:r w:rsidRPr="00432F0F">
        <w:rPr>
          <w:rFonts w:cs="Times New Roman"/>
          <w:sz w:val="18"/>
          <w:szCs w:val="18"/>
        </w:rPr>
        <w:t>4. Wild Raspberry</w:t>
      </w:r>
    </w:p>
    <w:p w14:paraId="64E258E2" w14:textId="77777777" w:rsidR="00DC5037" w:rsidRPr="00432F0F" w:rsidRDefault="00DC5037" w:rsidP="00DC5037">
      <w:pPr>
        <w:jc w:val="both"/>
        <w:rPr>
          <w:rFonts w:cs="Times New Roman"/>
          <w:sz w:val="18"/>
          <w:szCs w:val="18"/>
        </w:rPr>
      </w:pPr>
      <w:r w:rsidRPr="00432F0F">
        <w:rPr>
          <w:rFonts w:cs="Times New Roman"/>
          <w:sz w:val="18"/>
          <w:szCs w:val="18"/>
        </w:rPr>
        <w:t>5. Blackberry</w:t>
      </w:r>
    </w:p>
    <w:p w14:paraId="5A78BA5B" w14:textId="77777777" w:rsidR="00DC5037" w:rsidRPr="00432F0F" w:rsidRDefault="00DC5037" w:rsidP="00DC5037">
      <w:pPr>
        <w:jc w:val="both"/>
        <w:rPr>
          <w:rFonts w:cs="Times New Roman"/>
          <w:sz w:val="18"/>
          <w:szCs w:val="18"/>
        </w:rPr>
      </w:pPr>
      <w:r w:rsidRPr="00432F0F">
        <w:rPr>
          <w:rFonts w:cs="Times New Roman"/>
          <w:sz w:val="18"/>
          <w:szCs w:val="18"/>
        </w:rPr>
        <w:t>6. Domesticated Grape</w:t>
      </w:r>
    </w:p>
    <w:p w14:paraId="6492103F" w14:textId="77777777" w:rsidR="00DC5037" w:rsidRPr="00432F0F" w:rsidRDefault="00DC5037" w:rsidP="00DC5037">
      <w:pPr>
        <w:jc w:val="both"/>
        <w:rPr>
          <w:rFonts w:cs="Times New Roman"/>
          <w:sz w:val="18"/>
          <w:szCs w:val="18"/>
        </w:rPr>
      </w:pPr>
      <w:r w:rsidRPr="00432F0F">
        <w:rPr>
          <w:rFonts w:cs="Times New Roman"/>
          <w:sz w:val="18"/>
          <w:szCs w:val="18"/>
        </w:rPr>
        <w:t>7. Wild grape</w:t>
      </w:r>
    </w:p>
    <w:p w14:paraId="52861CE6" w14:textId="77777777" w:rsidR="00DC5037" w:rsidRPr="00432F0F" w:rsidRDefault="00DC5037" w:rsidP="00DC5037">
      <w:pPr>
        <w:jc w:val="both"/>
        <w:rPr>
          <w:rFonts w:cs="Times New Roman"/>
          <w:sz w:val="18"/>
          <w:szCs w:val="18"/>
        </w:rPr>
      </w:pPr>
      <w:r w:rsidRPr="00432F0F">
        <w:rPr>
          <w:rFonts w:cs="Times New Roman"/>
          <w:sz w:val="18"/>
          <w:szCs w:val="18"/>
        </w:rPr>
        <w:t>8. Prickly Pear</w:t>
      </w:r>
    </w:p>
    <w:p w14:paraId="7E0F7F7D" w14:textId="77777777" w:rsidR="00DC5037" w:rsidRPr="00432F0F" w:rsidRDefault="00DC5037" w:rsidP="00DC5037">
      <w:pPr>
        <w:jc w:val="both"/>
        <w:rPr>
          <w:rFonts w:cs="Times New Roman"/>
          <w:sz w:val="18"/>
          <w:szCs w:val="18"/>
        </w:rPr>
      </w:pPr>
      <w:r w:rsidRPr="00432F0F">
        <w:rPr>
          <w:rFonts w:cs="Times New Roman"/>
          <w:sz w:val="18"/>
          <w:szCs w:val="18"/>
        </w:rPr>
        <w:t>9. Plum</w:t>
      </w:r>
    </w:p>
    <w:p w14:paraId="339AD9BE" w14:textId="77777777" w:rsidR="00DC5037" w:rsidRPr="00432F0F" w:rsidRDefault="00DC5037" w:rsidP="00DC5037">
      <w:pPr>
        <w:jc w:val="both"/>
        <w:rPr>
          <w:rFonts w:cs="Times New Roman"/>
          <w:sz w:val="18"/>
          <w:szCs w:val="18"/>
        </w:rPr>
      </w:pPr>
      <w:r w:rsidRPr="00432F0F">
        <w:rPr>
          <w:rFonts w:cs="Times New Roman"/>
          <w:sz w:val="18"/>
          <w:szCs w:val="18"/>
        </w:rPr>
        <w:t>10. Crabapple</w:t>
      </w:r>
    </w:p>
    <w:p w14:paraId="56A02743" w14:textId="77777777" w:rsidR="00DC5037" w:rsidRPr="00432F0F" w:rsidRDefault="00DC5037" w:rsidP="00DC5037">
      <w:pPr>
        <w:jc w:val="both"/>
        <w:rPr>
          <w:rFonts w:cs="Times New Roman"/>
          <w:sz w:val="18"/>
          <w:szCs w:val="18"/>
        </w:rPr>
      </w:pPr>
      <w:r w:rsidRPr="00432F0F">
        <w:rPr>
          <w:rFonts w:cs="Times New Roman"/>
          <w:sz w:val="18"/>
          <w:szCs w:val="18"/>
        </w:rPr>
        <w:t>11. Cherry</w:t>
      </w:r>
    </w:p>
    <w:p w14:paraId="590F1BFE" w14:textId="77777777" w:rsidR="00DC5037" w:rsidRPr="00432F0F" w:rsidRDefault="00DC5037" w:rsidP="00DC5037">
      <w:pPr>
        <w:jc w:val="both"/>
        <w:rPr>
          <w:rFonts w:cs="Times New Roman"/>
          <w:sz w:val="18"/>
          <w:szCs w:val="18"/>
        </w:rPr>
      </w:pPr>
      <w:r w:rsidRPr="00432F0F">
        <w:rPr>
          <w:rFonts w:cs="Times New Roman"/>
          <w:sz w:val="18"/>
          <w:szCs w:val="18"/>
        </w:rPr>
        <w:t>12. Mixed Fruit, named kinds, may have 2 entries</w:t>
      </w:r>
    </w:p>
    <w:p w14:paraId="33B1B345" w14:textId="663FA18E" w:rsidR="00DC5037" w:rsidRPr="00432F0F" w:rsidRDefault="00DC5037" w:rsidP="00DC5037">
      <w:pPr>
        <w:jc w:val="both"/>
        <w:rPr>
          <w:rFonts w:cs="Times New Roman"/>
          <w:sz w:val="18"/>
          <w:szCs w:val="18"/>
        </w:rPr>
      </w:pPr>
      <w:r w:rsidRPr="00432F0F">
        <w:rPr>
          <w:rFonts w:cs="Times New Roman"/>
          <w:sz w:val="18"/>
          <w:szCs w:val="18"/>
        </w:rPr>
        <w:t>13. Other, named kind, may have 2 entries</w:t>
      </w:r>
    </w:p>
    <w:p w14:paraId="36EB94FE" w14:textId="77777777" w:rsidR="00A83188" w:rsidRPr="00432F0F" w:rsidRDefault="00A83188" w:rsidP="00DC5037">
      <w:pPr>
        <w:jc w:val="both"/>
        <w:rPr>
          <w:rFonts w:cs="Times New Roman"/>
          <w:color w:val="FF0000"/>
          <w:sz w:val="18"/>
          <w:szCs w:val="18"/>
        </w:rPr>
      </w:pPr>
    </w:p>
    <w:p w14:paraId="7F79B4B8" w14:textId="77777777" w:rsidR="00413DD5" w:rsidRDefault="00413DD5" w:rsidP="00DC5037">
      <w:pPr>
        <w:jc w:val="both"/>
        <w:rPr>
          <w:rFonts w:cs="Times New Roman"/>
          <w:b/>
          <w:bCs/>
          <w:color w:val="000000" w:themeColor="text1"/>
          <w:sz w:val="18"/>
          <w:szCs w:val="18"/>
        </w:rPr>
      </w:pPr>
    </w:p>
    <w:p w14:paraId="36380A2C" w14:textId="46F9FD5D" w:rsidR="0053600B"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Division 70</w:t>
      </w:r>
      <w:r w:rsidR="00A83188" w:rsidRPr="00432F0F">
        <w:rPr>
          <w:rFonts w:cs="Times New Roman"/>
          <w:b/>
          <w:bCs/>
          <w:color w:val="000000" w:themeColor="text1"/>
          <w:sz w:val="18"/>
          <w:szCs w:val="18"/>
        </w:rPr>
        <w:t>1</w:t>
      </w:r>
      <w:r w:rsidR="00255F5F"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Pr="00432F0F">
        <w:rPr>
          <w:rFonts w:cs="Times New Roman"/>
          <w:b/>
          <w:bCs/>
          <w:color w:val="000000" w:themeColor="text1"/>
          <w:sz w:val="18"/>
          <w:szCs w:val="18"/>
        </w:rPr>
        <w:t>Jam</w:t>
      </w:r>
    </w:p>
    <w:p w14:paraId="310BF356" w14:textId="08E1D4ED"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701.1 Youth (ages 13 and under) </w:t>
      </w:r>
    </w:p>
    <w:p w14:paraId="3282EFA0" w14:textId="031D02A6"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701.2 Junior (ages 14 to 18) </w:t>
      </w:r>
    </w:p>
    <w:p w14:paraId="642FAE9B" w14:textId="62E165FD"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701.3 Adult (ages 19-75)</w:t>
      </w:r>
    </w:p>
    <w:p w14:paraId="144A5637" w14:textId="3F79AA03"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97C0843" w14:textId="31E59434"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701.5 Professional</w:t>
      </w:r>
    </w:p>
    <w:p w14:paraId="1EEB115A" w14:textId="0B4AC59D" w:rsidR="00DC5037" w:rsidRPr="00432F0F" w:rsidRDefault="00FF28BE" w:rsidP="00DC5037">
      <w:pPr>
        <w:jc w:val="both"/>
        <w:rPr>
          <w:rFonts w:cs="Times New Roman"/>
          <w:sz w:val="18"/>
          <w:szCs w:val="18"/>
        </w:rPr>
      </w:pPr>
      <w:r w:rsidRPr="00432F0F">
        <w:rPr>
          <w:rFonts w:cs="Times New Roman"/>
          <w:b/>
          <w:bCs/>
          <w:sz w:val="18"/>
          <w:szCs w:val="18"/>
          <w:u w:val="single"/>
        </w:rPr>
        <w:t>CLASS</w:t>
      </w:r>
      <w:r w:rsidR="0053600B" w:rsidRPr="00432F0F">
        <w:rPr>
          <w:rFonts w:cs="Times New Roman"/>
          <w:b/>
          <w:bCs/>
          <w:sz w:val="18"/>
          <w:szCs w:val="18"/>
        </w:rPr>
        <w:br/>
      </w:r>
      <w:r w:rsidR="00DC5037" w:rsidRPr="00432F0F">
        <w:rPr>
          <w:rFonts w:cs="Times New Roman"/>
          <w:sz w:val="18"/>
          <w:szCs w:val="18"/>
        </w:rPr>
        <w:t>1. Grapes</w:t>
      </w:r>
    </w:p>
    <w:p w14:paraId="3B057B98" w14:textId="77777777" w:rsidR="00DC5037" w:rsidRPr="00432F0F" w:rsidRDefault="00DC5037" w:rsidP="00DC5037">
      <w:pPr>
        <w:jc w:val="both"/>
        <w:rPr>
          <w:rFonts w:cs="Times New Roman"/>
          <w:sz w:val="18"/>
          <w:szCs w:val="18"/>
        </w:rPr>
      </w:pPr>
      <w:r w:rsidRPr="00432F0F">
        <w:rPr>
          <w:rFonts w:cs="Times New Roman"/>
          <w:sz w:val="18"/>
          <w:szCs w:val="18"/>
        </w:rPr>
        <w:t>2. Apricot</w:t>
      </w:r>
    </w:p>
    <w:p w14:paraId="5C633E26" w14:textId="77777777" w:rsidR="00DC5037" w:rsidRPr="00432F0F" w:rsidRDefault="00DC5037" w:rsidP="00DC5037">
      <w:pPr>
        <w:jc w:val="both"/>
        <w:rPr>
          <w:rFonts w:cs="Times New Roman"/>
          <w:sz w:val="18"/>
          <w:szCs w:val="18"/>
        </w:rPr>
      </w:pPr>
      <w:r w:rsidRPr="00432F0F">
        <w:rPr>
          <w:rFonts w:cs="Times New Roman"/>
          <w:sz w:val="18"/>
          <w:szCs w:val="18"/>
        </w:rPr>
        <w:t>3. Raspberry</w:t>
      </w:r>
    </w:p>
    <w:p w14:paraId="66542007" w14:textId="77777777" w:rsidR="00DC5037" w:rsidRPr="00432F0F" w:rsidRDefault="00DC5037" w:rsidP="00DC5037">
      <w:pPr>
        <w:jc w:val="both"/>
        <w:rPr>
          <w:rFonts w:cs="Times New Roman"/>
          <w:sz w:val="18"/>
          <w:szCs w:val="18"/>
        </w:rPr>
      </w:pPr>
      <w:r w:rsidRPr="00432F0F">
        <w:rPr>
          <w:rFonts w:cs="Times New Roman"/>
          <w:sz w:val="18"/>
          <w:szCs w:val="18"/>
        </w:rPr>
        <w:t>4. Wild Raspberry</w:t>
      </w:r>
    </w:p>
    <w:p w14:paraId="445D9FC8" w14:textId="77777777" w:rsidR="00DC5037" w:rsidRPr="00432F0F" w:rsidRDefault="00DC5037" w:rsidP="00DC5037">
      <w:pPr>
        <w:jc w:val="both"/>
        <w:rPr>
          <w:rFonts w:cs="Times New Roman"/>
          <w:sz w:val="18"/>
          <w:szCs w:val="18"/>
        </w:rPr>
      </w:pPr>
      <w:r w:rsidRPr="00432F0F">
        <w:rPr>
          <w:rFonts w:cs="Times New Roman"/>
          <w:sz w:val="18"/>
          <w:szCs w:val="18"/>
        </w:rPr>
        <w:t>5. Wild Blackberry</w:t>
      </w:r>
    </w:p>
    <w:p w14:paraId="56C7A36E" w14:textId="77777777" w:rsidR="00DC5037" w:rsidRPr="00432F0F" w:rsidRDefault="00DC5037" w:rsidP="00DC5037">
      <w:pPr>
        <w:jc w:val="both"/>
        <w:rPr>
          <w:rFonts w:cs="Times New Roman"/>
          <w:sz w:val="18"/>
          <w:szCs w:val="18"/>
        </w:rPr>
      </w:pPr>
      <w:r w:rsidRPr="00432F0F">
        <w:rPr>
          <w:rFonts w:cs="Times New Roman"/>
          <w:sz w:val="18"/>
          <w:szCs w:val="18"/>
        </w:rPr>
        <w:t>6. Blackberry</w:t>
      </w:r>
    </w:p>
    <w:p w14:paraId="43D5A2C1" w14:textId="77777777" w:rsidR="00DC5037" w:rsidRPr="00432F0F" w:rsidRDefault="00DC5037" w:rsidP="00DC5037">
      <w:pPr>
        <w:jc w:val="both"/>
        <w:rPr>
          <w:rFonts w:cs="Times New Roman"/>
          <w:sz w:val="18"/>
          <w:szCs w:val="18"/>
        </w:rPr>
      </w:pPr>
      <w:r w:rsidRPr="00432F0F">
        <w:rPr>
          <w:rFonts w:cs="Times New Roman"/>
          <w:sz w:val="18"/>
          <w:szCs w:val="18"/>
        </w:rPr>
        <w:t>7. Strawberry</w:t>
      </w:r>
    </w:p>
    <w:p w14:paraId="75D1A040" w14:textId="77777777" w:rsidR="00DC5037" w:rsidRPr="00432F0F" w:rsidRDefault="00DC5037" w:rsidP="00DC5037">
      <w:pPr>
        <w:jc w:val="both"/>
        <w:rPr>
          <w:rFonts w:cs="Times New Roman"/>
          <w:sz w:val="18"/>
          <w:szCs w:val="18"/>
        </w:rPr>
      </w:pPr>
      <w:r w:rsidRPr="00432F0F">
        <w:rPr>
          <w:rFonts w:cs="Times New Roman"/>
          <w:sz w:val="18"/>
          <w:szCs w:val="18"/>
        </w:rPr>
        <w:t>8. Peach</w:t>
      </w:r>
    </w:p>
    <w:p w14:paraId="05FDA4CD" w14:textId="77777777" w:rsidR="00DC5037" w:rsidRPr="00432F0F" w:rsidRDefault="00DC5037" w:rsidP="00DC5037">
      <w:pPr>
        <w:jc w:val="both"/>
        <w:rPr>
          <w:rFonts w:cs="Times New Roman"/>
          <w:sz w:val="18"/>
          <w:szCs w:val="18"/>
        </w:rPr>
      </w:pPr>
      <w:r w:rsidRPr="00432F0F">
        <w:rPr>
          <w:rFonts w:cs="Times New Roman"/>
          <w:sz w:val="18"/>
          <w:szCs w:val="18"/>
        </w:rPr>
        <w:t>9. Pear</w:t>
      </w:r>
    </w:p>
    <w:p w14:paraId="6EA7EF29" w14:textId="77777777" w:rsidR="00DC5037" w:rsidRPr="00432F0F" w:rsidRDefault="00DC5037" w:rsidP="00DC5037">
      <w:pPr>
        <w:jc w:val="both"/>
        <w:rPr>
          <w:rFonts w:cs="Times New Roman"/>
          <w:sz w:val="18"/>
          <w:szCs w:val="18"/>
        </w:rPr>
      </w:pPr>
      <w:r w:rsidRPr="00432F0F">
        <w:rPr>
          <w:rFonts w:cs="Times New Roman"/>
          <w:sz w:val="18"/>
          <w:szCs w:val="18"/>
        </w:rPr>
        <w:t>10. Plum</w:t>
      </w:r>
    </w:p>
    <w:p w14:paraId="3B8EFBEB" w14:textId="77777777" w:rsidR="00DC5037" w:rsidRPr="00432F0F" w:rsidRDefault="00DC5037" w:rsidP="00DC5037">
      <w:pPr>
        <w:jc w:val="both"/>
        <w:rPr>
          <w:rFonts w:cs="Times New Roman"/>
          <w:sz w:val="18"/>
          <w:szCs w:val="18"/>
        </w:rPr>
      </w:pPr>
      <w:r w:rsidRPr="00432F0F">
        <w:rPr>
          <w:rFonts w:cs="Times New Roman"/>
          <w:sz w:val="18"/>
          <w:szCs w:val="18"/>
        </w:rPr>
        <w:t>11. Fig</w:t>
      </w:r>
    </w:p>
    <w:p w14:paraId="7763424E" w14:textId="77777777" w:rsidR="00DC5037" w:rsidRPr="00432F0F" w:rsidRDefault="00DC5037" w:rsidP="00DC5037">
      <w:pPr>
        <w:jc w:val="both"/>
        <w:rPr>
          <w:rFonts w:cs="Times New Roman"/>
          <w:sz w:val="18"/>
          <w:szCs w:val="18"/>
        </w:rPr>
      </w:pPr>
      <w:r w:rsidRPr="00432F0F">
        <w:rPr>
          <w:rFonts w:cs="Times New Roman"/>
          <w:sz w:val="18"/>
          <w:szCs w:val="18"/>
        </w:rPr>
        <w:t>12. Mixed Fruit, named kind, may have 2 entries</w:t>
      </w:r>
    </w:p>
    <w:p w14:paraId="35F3A5AB" w14:textId="1FBF7942" w:rsidR="00DC5037" w:rsidRPr="00432F0F" w:rsidRDefault="00DC5037" w:rsidP="00DC5037">
      <w:pPr>
        <w:jc w:val="both"/>
        <w:rPr>
          <w:rFonts w:cs="Times New Roman"/>
          <w:sz w:val="18"/>
          <w:szCs w:val="18"/>
        </w:rPr>
      </w:pPr>
      <w:r w:rsidRPr="00432F0F">
        <w:rPr>
          <w:rFonts w:cs="Times New Roman"/>
          <w:sz w:val="18"/>
          <w:szCs w:val="18"/>
        </w:rPr>
        <w:t>13. Other, named kind, may have 2 entries</w:t>
      </w:r>
    </w:p>
    <w:p w14:paraId="21D9F3B2" w14:textId="4028AED0" w:rsidR="00431A41" w:rsidRPr="00432F0F" w:rsidRDefault="00431A41" w:rsidP="00431A41">
      <w:pPr>
        <w:jc w:val="both"/>
        <w:rPr>
          <w:rFonts w:cs="Times New Roman"/>
          <w:color w:val="FF0000"/>
          <w:sz w:val="18"/>
          <w:szCs w:val="18"/>
        </w:rPr>
      </w:pPr>
    </w:p>
    <w:p w14:paraId="06283214" w14:textId="4D20A3AF" w:rsidR="00DC5037"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Division 70</w:t>
      </w:r>
      <w:r w:rsidR="00A83188" w:rsidRPr="00432F0F">
        <w:rPr>
          <w:rFonts w:cs="Times New Roman"/>
          <w:b/>
          <w:bCs/>
          <w:color w:val="000000" w:themeColor="text1"/>
          <w:sz w:val="18"/>
          <w:szCs w:val="18"/>
        </w:rPr>
        <w:t>2</w:t>
      </w:r>
      <w:r w:rsidR="00431A41" w:rsidRPr="00432F0F">
        <w:rPr>
          <w:rFonts w:cs="Times New Roman"/>
          <w:color w:val="000000" w:themeColor="text1"/>
          <w:sz w:val="18"/>
          <w:szCs w:val="18"/>
        </w:rPr>
        <w:t>-</w:t>
      </w:r>
      <w:r w:rsidRPr="00432F0F">
        <w:rPr>
          <w:rFonts w:cs="Times New Roman"/>
          <w:color w:val="000000" w:themeColor="text1"/>
          <w:sz w:val="18"/>
          <w:szCs w:val="18"/>
        </w:rPr>
        <w:t xml:space="preserve"> </w:t>
      </w:r>
      <w:r w:rsidR="00DC5037" w:rsidRPr="00432F0F">
        <w:rPr>
          <w:rFonts w:cs="Times New Roman"/>
          <w:b/>
          <w:bCs/>
          <w:color w:val="000000" w:themeColor="text1"/>
          <w:sz w:val="18"/>
          <w:szCs w:val="18"/>
        </w:rPr>
        <w:t>Butters</w:t>
      </w:r>
    </w:p>
    <w:p w14:paraId="5AA016F2" w14:textId="28357285"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702.1 Youth (ages 13 and under) </w:t>
      </w:r>
    </w:p>
    <w:p w14:paraId="4A9D35C1" w14:textId="64F4E66E"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702.2 Junior (ages 14 to 18) </w:t>
      </w:r>
    </w:p>
    <w:p w14:paraId="0C23FFEA" w14:textId="7FB55108"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702.3 Adult (ages 19-75)</w:t>
      </w:r>
    </w:p>
    <w:p w14:paraId="5C1D5C78" w14:textId="4F73612A"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86363AC" w14:textId="409F4259"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702.5 Professional</w:t>
      </w:r>
    </w:p>
    <w:p w14:paraId="4F15D6E5" w14:textId="66D6F20F" w:rsidR="0053600B" w:rsidRPr="00432F0F" w:rsidRDefault="00FF28BE" w:rsidP="00DC5037">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13E200C9" w14:textId="77777777" w:rsidR="00DC5037" w:rsidRPr="00432F0F" w:rsidRDefault="00DC5037" w:rsidP="00DC5037">
      <w:pPr>
        <w:jc w:val="both"/>
        <w:rPr>
          <w:rFonts w:cs="Times New Roman"/>
          <w:sz w:val="18"/>
          <w:szCs w:val="18"/>
        </w:rPr>
      </w:pPr>
      <w:r w:rsidRPr="00432F0F">
        <w:rPr>
          <w:rFonts w:cs="Times New Roman"/>
          <w:sz w:val="18"/>
          <w:szCs w:val="18"/>
        </w:rPr>
        <w:t>1. Apple</w:t>
      </w:r>
    </w:p>
    <w:p w14:paraId="6044E095" w14:textId="77777777" w:rsidR="00DC5037" w:rsidRPr="00432F0F" w:rsidRDefault="00DC5037" w:rsidP="00DC5037">
      <w:pPr>
        <w:jc w:val="both"/>
        <w:rPr>
          <w:rFonts w:cs="Times New Roman"/>
          <w:sz w:val="18"/>
          <w:szCs w:val="18"/>
        </w:rPr>
      </w:pPr>
      <w:r w:rsidRPr="00432F0F">
        <w:rPr>
          <w:rFonts w:cs="Times New Roman"/>
          <w:sz w:val="18"/>
          <w:szCs w:val="18"/>
        </w:rPr>
        <w:t>2. Peach</w:t>
      </w:r>
    </w:p>
    <w:p w14:paraId="4D688B7F" w14:textId="77777777" w:rsidR="00DC5037" w:rsidRPr="00432F0F" w:rsidRDefault="00DC5037" w:rsidP="00DC5037">
      <w:pPr>
        <w:jc w:val="both"/>
        <w:rPr>
          <w:rFonts w:cs="Times New Roman"/>
          <w:sz w:val="18"/>
          <w:szCs w:val="18"/>
        </w:rPr>
      </w:pPr>
      <w:r w:rsidRPr="00432F0F">
        <w:rPr>
          <w:rFonts w:cs="Times New Roman"/>
          <w:sz w:val="18"/>
          <w:szCs w:val="18"/>
        </w:rPr>
        <w:t>3. Pear</w:t>
      </w:r>
    </w:p>
    <w:p w14:paraId="3EBC5909" w14:textId="77777777" w:rsidR="00DC5037" w:rsidRPr="00432F0F" w:rsidRDefault="00DC5037" w:rsidP="00DC5037">
      <w:pPr>
        <w:jc w:val="both"/>
        <w:rPr>
          <w:rFonts w:cs="Times New Roman"/>
          <w:sz w:val="18"/>
          <w:szCs w:val="18"/>
        </w:rPr>
      </w:pPr>
      <w:r w:rsidRPr="00432F0F">
        <w:rPr>
          <w:rFonts w:cs="Times New Roman"/>
          <w:sz w:val="18"/>
          <w:szCs w:val="18"/>
        </w:rPr>
        <w:t>4. Plum</w:t>
      </w:r>
    </w:p>
    <w:p w14:paraId="5AB07633" w14:textId="12EAF9E5" w:rsidR="00DC5037" w:rsidRPr="00432F0F" w:rsidRDefault="00DC5037" w:rsidP="00DC5037">
      <w:pPr>
        <w:jc w:val="both"/>
        <w:rPr>
          <w:rFonts w:cs="Times New Roman"/>
          <w:sz w:val="18"/>
          <w:szCs w:val="18"/>
        </w:rPr>
      </w:pPr>
      <w:r w:rsidRPr="00432F0F">
        <w:rPr>
          <w:rFonts w:cs="Times New Roman"/>
          <w:sz w:val="18"/>
          <w:szCs w:val="18"/>
        </w:rPr>
        <w:t>5. Other, named kind, may have 2 entries</w:t>
      </w:r>
    </w:p>
    <w:p w14:paraId="5B818DAC" w14:textId="1424EFC4" w:rsidR="00EB58FE" w:rsidRPr="00432F0F" w:rsidRDefault="00EB58FE" w:rsidP="00DC5037">
      <w:pPr>
        <w:jc w:val="both"/>
        <w:rPr>
          <w:rFonts w:cs="Times New Roman"/>
          <w:sz w:val="18"/>
          <w:szCs w:val="18"/>
        </w:rPr>
      </w:pPr>
    </w:p>
    <w:p w14:paraId="372F30E9" w14:textId="6887F68B" w:rsidR="00255F5F" w:rsidRPr="00432F0F" w:rsidRDefault="0053600B" w:rsidP="0053600B">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255F5F" w:rsidRPr="00432F0F">
        <w:rPr>
          <w:rFonts w:cs="Times New Roman"/>
          <w:b/>
          <w:bCs/>
          <w:color w:val="000000" w:themeColor="text1"/>
          <w:sz w:val="18"/>
          <w:szCs w:val="18"/>
        </w:rPr>
        <w:t>703</w:t>
      </w:r>
      <w:r w:rsidR="00BD2833" w:rsidRPr="00432F0F">
        <w:rPr>
          <w:rFonts w:cs="Times New Roman"/>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Marmalade</w:t>
      </w:r>
    </w:p>
    <w:p w14:paraId="70E51765" w14:textId="612ECDA0"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703.1 Youth (ages 13 and under) </w:t>
      </w:r>
    </w:p>
    <w:p w14:paraId="1FBF61B9" w14:textId="3CCE7379"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703.2 Junior (ages 14 to 18) </w:t>
      </w:r>
    </w:p>
    <w:p w14:paraId="0C14BC91" w14:textId="02FEB12F"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703.3 Adult (ages 19-75)</w:t>
      </w:r>
    </w:p>
    <w:p w14:paraId="1292CFA9" w14:textId="38C11EDC"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3C99F2F" w14:textId="40A067E7"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703.5 Professional</w:t>
      </w:r>
    </w:p>
    <w:p w14:paraId="253536BA" w14:textId="2C198FA6" w:rsidR="00255F5F" w:rsidRPr="00432F0F" w:rsidRDefault="00FF28BE" w:rsidP="00255F5F">
      <w:pPr>
        <w:jc w:val="both"/>
        <w:rPr>
          <w:rFonts w:cs="Times New Roman"/>
          <w:sz w:val="18"/>
          <w:szCs w:val="18"/>
        </w:rPr>
      </w:pPr>
      <w:r w:rsidRPr="00432F0F">
        <w:rPr>
          <w:rFonts w:cs="Times New Roman"/>
          <w:b/>
          <w:bCs/>
          <w:sz w:val="18"/>
          <w:szCs w:val="18"/>
          <w:u w:val="single"/>
        </w:rPr>
        <w:t>CLASS</w:t>
      </w:r>
    </w:p>
    <w:p w14:paraId="328DA05E" w14:textId="77777777" w:rsidR="00DC5037" w:rsidRPr="00432F0F" w:rsidRDefault="00DC5037" w:rsidP="00DC5037">
      <w:pPr>
        <w:jc w:val="both"/>
        <w:rPr>
          <w:rFonts w:cs="Times New Roman"/>
          <w:sz w:val="18"/>
          <w:szCs w:val="18"/>
        </w:rPr>
      </w:pPr>
      <w:r w:rsidRPr="00432F0F">
        <w:rPr>
          <w:rFonts w:cs="Times New Roman"/>
          <w:sz w:val="18"/>
          <w:szCs w:val="18"/>
        </w:rPr>
        <w:t>1. Grapefruit</w:t>
      </w:r>
    </w:p>
    <w:p w14:paraId="7E4E1049" w14:textId="77777777" w:rsidR="00DC5037" w:rsidRPr="00432F0F" w:rsidRDefault="00DC5037" w:rsidP="00DC5037">
      <w:pPr>
        <w:jc w:val="both"/>
        <w:rPr>
          <w:rFonts w:cs="Times New Roman"/>
          <w:sz w:val="18"/>
          <w:szCs w:val="18"/>
        </w:rPr>
      </w:pPr>
      <w:r w:rsidRPr="00432F0F">
        <w:rPr>
          <w:rFonts w:cs="Times New Roman"/>
          <w:sz w:val="18"/>
          <w:szCs w:val="18"/>
        </w:rPr>
        <w:t>2. Orange</w:t>
      </w:r>
    </w:p>
    <w:p w14:paraId="13D3AE11" w14:textId="77777777" w:rsidR="00DC5037" w:rsidRPr="00432F0F" w:rsidRDefault="00DC5037" w:rsidP="00DC5037">
      <w:pPr>
        <w:jc w:val="both"/>
        <w:rPr>
          <w:rFonts w:cs="Times New Roman"/>
          <w:sz w:val="18"/>
          <w:szCs w:val="18"/>
        </w:rPr>
      </w:pPr>
      <w:r w:rsidRPr="00432F0F">
        <w:rPr>
          <w:rFonts w:cs="Times New Roman"/>
          <w:sz w:val="18"/>
          <w:szCs w:val="18"/>
        </w:rPr>
        <w:t>3. Apple</w:t>
      </w:r>
    </w:p>
    <w:p w14:paraId="3AC98B3B" w14:textId="77777777" w:rsidR="00DC5037" w:rsidRPr="00432F0F" w:rsidRDefault="00DC5037" w:rsidP="00DC5037">
      <w:pPr>
        <w:jc w:val="both"/>
        <w:rPr>
          <w:rFonts w:cs="Times New Roman"/>
          <w:sz w:val="18"/>
          <w:szCs w:val="18"/>
        </w:rPr>
      </w:pPr>
      <w:r w:rsidRPr="00432F0F">
        <w:rPr>
          <w:rFonts w:cs="Times New Roman"/>
          <w:sz w:val="18"/>
          <w:szCs w:val="18"/>
        </w:rPr>
        <w:t>4. Mixed Fruit, named kinds, may have 2 entries</w:t>
      </w:r>
    </w:p>
    <w:p w14:paraId="60EF3418" w14:textId="5B67A6CB" w:rsidR="00DC5037" w:rsidRPr="00432F0F" w:rsidRDefault="00DC5037" w:rsidP="00DC5037">
      <w:pPr>
        <w:jc w:val="both"/>
        <w:rPr>
          <w:rFonts w:cs="Times New Roman"/>
          <w:sz w:val="18"/>
          <w:szCs w:val="18"/>
        </w:rPr>
      </w:pPr>
      <w:r w:rsidRPr="00432F0F">
        <w:rPr>
          <w:rFonts w:cs="Times New Roman"/>
          <w:sz w:val="18"/>
          <w:szCs w:val="18"/>
        </w:rPr>
        <w:t>5. Other, named kind, may have 2 entries</w:t>
      </w:r>
    </w:p>
    <w:p w14:paraId="63B44E2C" w14:textId="77777777" w:rsidR="00BD2833" w:rsidRPr="00432F0F" w:rsidRDefault="00BD2833" w:rsidP="00BD2833">
      <w:pPr>
        <w:jc w:val="both"/>
        <w:rPr>
          <w:rFonts w:cs="Times New Roman"/>
          <w:color w:val="FF0000"/>
          <w:sz w:val="18"/>
          <w:szCs w:val="18"/>
        </w:rPr>
      </w:pPr>
    </w:p>
    <w:p w14:paraId="62863A42" w14:textId="6AC550F9" w:rsidR="00DC5037"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Division 7</w:t>
      </w:r>
      <w:r w:rsidR="00A83188" w:rsidRPr="00432F0F">
        <w:rPr>
          <w:rFonts w:cs="Times New Roman"/>
          <w:b/>
          <w:bCs/>
          <w:color w:val="000000" w:themeColor="text1"/>
          <w:sz w:val="18"/>
          <w:szCs w:val="18"/>
        </w:rPr>
        <w:t>04</w:t>
      </w:r>
      <w:r w:rsidRPr="00432F0F">
        <w:rPr>
          <w:rFonts w:cs="Times New Roman"/>
          <w:color w:val="000000" w:themeColor="text1"/>
          <w:sz w:val="18"/>
          <w:szCs w:val="18"/>
        </w:rPr>
        <w:t>–</w:t>
      </w:r>
      <w:r w:rsidR="00DC5037" w:rsidRPr="00432F0F">
        <w:rPr>
          <w:rFonts w:cs="Times New Roman"/>
          <w:b/>
          <w:bCs/>
          <w:color w:val="000000" w:themeColor="text1"/>
          <w:sz w:val="18"/>
          <w:szCs w:val="18"/>
        </w:rPr>
        <w:t>Preserves</w:t>
      </w:r>
    </w:p>
    <w:p w14:paraId="1BAE4821" w14:textId="20012547"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704.1 Youth (ages 13 and under) </w:t>
      </w:r>
    </w:p>
    <w:p w14:paraId="0811DEB4" w14:textId="002E1429"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704.2 Junior (ages 14 to 18) </w:t>
      </w:r>
    </w:p>
    <w:p w14:paraId="30994229" w14:textId="536249C3"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704.3 Adult (ages 19-75)</w:t>
      </w:r>
    </w:p>
    <w:p w14:paraId="028BDD2A" w14:textId="64BED8DD"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8928F39" w14:textId="2BB87060"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704.5 Professional</w:t>
      </w:r>
    </w:p>
    <w:p w14:paraId="5275D74F" w14:textId="3FBCA4FC" w:rsidR="0053600B" w:rsidRPr="00432F0F" w:rsidRDefault="00FF28BE" w:rsidP="00DC5037">
      <w:pPr>
        <w:jc w:val="both"/>
        <w:rPr>
          <w:rFonts w:cs="Times New Roman"/>
          <w:sz w:val="18"/>
          <w:szCs w:val="18"/>
        </w:rPr>
      </w:pPr>
      <w:r w:rsidRPr="00432F0F">
        <w:rPr>
          <w:rFonts w:cs="Times New Roman"/>
          <w:b/>
          <w:bCs/>
          <w:sz w:val="18"/>
          <w:szCs w:val="18"/>
          <w:u w:val="single"/>
        </w:rPr>
        <w:t>CLASS</w:t>
      </w:r>
    </w:p>
    <w:p w14:paraId="0DD1C9AB" w14:textId="77777777" w:rsidR="00DC5037" w:rsidRPr="00432F0F" w:rsidRDefault="00DC5037" w:rsidP="00DC5037">
      <w:pPr>
        <w:jc w:val="both"/>
        <w:rPr>
          <w:rFonts w:cs="Times New Roman"/>
          <w:sz w:val="18"/>
          <w:szCs w:val="18"/>
        </w:rPr>
      </w:pPr>
      <w:r w:rsidRPr="00432F0F">
        <w:rPr>
          <w:rFonts w:cs="Times New Roman"/>
          <w:sz w:val="18"/>
          <w:szCs w:val="18"/>
        </w:rPr>
        <w:t>1. Apricot</w:t>
      </w:r>
    </w:p>
    <w:p w14:paraId="4432620A" w14:textId="77777777" w:rsidR="00DC5037" w:rsidRPr="00432F0F" w:rsidRDefault="00DC5037" w:rsidP="00DC5037">
      <w:pPr>
        <w:jc w:val="both"/>
        <w:rPr>
          <w:rFonts w:cs="Times New Roman"/>
          <w:sz w:val="18"/>
          <w:szCs w:val="18"/>
        </w:rPr>
      </w:pPr>
      <w:r w:rsidRPr="00432F0F">
        <w:rPr>
          <w:rFonts w:cs="Times New Roman"/>
          <w:sz w:val="18"/>
          <w:szCs w:val="18"/>
        </w:rPr>
        <w:t>2. Apricot &amp; Pineapple</w:t>
      </w:r>
    </w:p>
    <w:p w14:paraId="5BE7E6F5" w14:textId="77777777" w:rsidR="00DC5037" w:rsidRPr="00432F0F" w:rsidRDefault="00DC5037" w:rsidP="00DC5037">
      <w:pPr>
        <w:jc w:val="both"/>
        <w:rPr>
          <w:rFonts w:cs="Times New Roman"/>
          <w:sz w:val="18"/>
          <w:szCs w:val="18"/>
        </w:rPr>
      </w:pPr>
      <w:r w:rsidRPr="00432F0F">
        <w:rPr>
          <w:rFonts w:cs="Times New Roman"/>
          <w:sz w:val="18"/>
          <w:szCs w:val="18"/>
        </w:rPr>
        <w:t>3. Cherry</w:t>
      </w:r>
    </w:p>
    <w:p w14:paraId="6A943039" w14:textId="77777777" w:rsidR="00DC5037" w:rsidRPr="00432F0F" w:rsidRDefault="00DC5037" w:rsidP="00DC5037">
      <w:pPr>
        <w:jc w:val="both"/>
        <w:rPr>
          <w:rFonts w:cs="Times New Roman"/>
          <w:sz w:val="18"/>
          <w:szCs w:val="18"/>
        </w:rPr>
      </w:pPr>
      <w:r w:rsidRPr="00432F0F">
        <w:rPr>
          <w:rFonts w:cs="Times New Roman"/>
          <w:sz w:val="18"/>
          <w:szCs w:val="18"/>
        </w:rPr>
        <w:t>4. Peach</w:t>
      </w:r>
    </w:p>
    <w:p w14:paraId="520AF823" w14:textId="77777777" w:rsidR="00DC5037" w:rsidRPr="00432F0F" w:rsidRDefault="00DC5037" w:rsidP="00DC5037">
      <w:pPr>
        <w:jc w:val="both"/>
        <w:rPr>
          <w:rFonts w:cs="Times New Roman"/>
          <w:sz w:val="18"/>
          <w:szCs w:val="18"/>
        </w:rPr>
      </w:pPr>
      <w:r w:rsidRPr="00432F0F">
        <w:rPr>
          <w:rFonts w:cs="Times New Roman"/>
          <w:sz w:val="18"/>
          <w:szCs w:val="18"/>
        </w:rPr>
        <w:lastRenderedPageBreak/>
        <w:t>5. Pear</w:t>
      </w:r>
    </w:p>
    <w:p w14:paraId="09DE331B" w14:textId="77777777" w:rsidR="00DC5037" w:rsidRPr="00432F0F" w:rsidRDefault="00DC5037" w:rsidP="00DC5037">
      <w:pPr>
        <w:jc w:val="both"/>
        <w:rPr>
          <w:rFonts w:cs="Times New Roman"/>
          <w:sz w:val="18"/>
          <w:szCs w:val="18"/>
        </w:rPr>
      </w:pPr>
      <w:r w:rsidRPr="00432F0F">
        <w:rPr>
          <w:rFonts w:cs="Times New Roman"/>
          <w:sz w:val="18"/>
          <w:szCs w:val="18"/>
        </w:rPr>
        <w:t>6. Strawberry</w:t>
      </w:r>
    </w:p>
    <w:p w14:paraId="2C5B44DD" w14:textId="77777777" w:rsidR="00DC5037" w:rsidRPr="00432F0F" w:rsidRDefault="00DC5037" w:rsidP="00DC5037">
      <w:pPr>
        <w:jc w:val="both"/>
        <w:rPr>
          <w:rFonts w:cs="Times New Roman"/>
          <w:sz w:val="18"/>
          <w:szCs w:val="18"/>
        </w:rPr>
      </w:pPr>
      <w:r w:rsidRPr="00432F0F">
        <w:rPr>
          <w:rFonts w:cs="Times New Roman"/>
          <w:sz w:val="18"/>
          <w:szCs w:val="18"/>
        </w:rPr>
        <w:t>7. Tomato</w:t>
      </w:r>
    </w:p>
    <w:p w14:paraId="446D92A6" w14:textId="77777777" w:rsidR="00DC5037" w:rsidRPr="00432F0F" w:rsidRDefault="00DC5037" w:rsidP="00DC5037">
      <w:pPr>
        <w:jc w:val="both"/>
        <w:rPr>
          <w:rFonts w:cs="Times New Roman"/>
          <w:sz w:val="18"/>
          <w:szCs w:val="18"/>
        </w:rPr>
      </w:pPr>
      <w:r w:rsidRPr="00432F0F">
        <w:rPr>
          <w:rFonts w:cs="Times New Roman"/>
          <w:sz w:val="18"/>
          <w:szCs w:val="18"/>
        </w:rPr>
        <w:t>8. Fig</w:t>
      </w:r>
    </w:p>
    <w:p w14:paraId="3A9FC545" w14:textId="77777777" w:rsidR="00DC5037" w:rsidRPr="00432F0F" w:rsidRDefault="00DC5037" w:rsidP="00DC5037">
      <w:pPr>
        <w:jc w:val="both"/>
        <w:rPr>
          <w:rFonts w:cs="Times New Roman"/>
          <w:sz w:val="18"/>
          <w:szCs w:val="18"/>
        </w:rPr>
      </w:pPr>
      <w:r w:rsidRPr="00432F0F">
        <w:rPr>
          <w:rFonts w:cs="Times New Roman"/>
          <w:sz w:val="18"/>
          <w:szCs w:val="18"/>
        </w:rPr>
        <w:t>9. Mixed Fruit, named kinds, may have 2 entries</w:t>
      </w:r>
    </w:p>
    <w:p w14:paraId="1E5FAF2D" w14:textId="43BEF374" w:rsidR="00DC5037" w:rsidRPr="00432F0F" w:rsidRDefault="00DC5037" w:rsidP="00DC5037">
      <w:pPr>
        <w:jc w:val="both"/>
        <w:rPr>
          <w:rFonts w:cs="Times New Roman"/>
          <w:sz w:val="18"/>
          <w:szCs w:val="18"/>
        </w:rPr>
      </w:pPr>
      <w:r w:rsidRPr="00432F0F">
        <w:rPr>
          <w:rFonts w:cs="Times New Roman"/>
          <w:sz w:val="18"/>
          <w:szCs w:val="18"/>
        </w:rPr>
        <w:t>10. Other, named kind, may have 2 entries</w:t>
      </w:r>
    </w:p>
    <w:p w14:paraId="0F8E84B5" w14:textId="6985C5E1" w:rsidR="00EB58FE" w:rsidRPr="00432F0F" w:rsidRDefault="00EB58FE" w:rsidP="00DC5037">
      <w:pPr>
        <w:jc w:val="both"/>
        <w:rPr>
          <w:rFonts w:cs="Times New Roman"/>
          <w:sz w:val="18"/>
          <w:szCs w:val="18"/>
        </w:rPr>
      </w:pPr>
    </w:p>
    <w:p w14:paraId="6480AB5D" w14:textId="46DCE914" w:rsidR="0053600B"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4A2E99" w:rsidRPr="00432F0F">
        <w:rPr>
          <w:rFonts w:cs="Times New Roman"/>
          <w:b/>
          <w:bCs/>
          <w:color w:val="000000" w:themeColor="text1"/>
          <w:sz w:val="18"/>
          <w:szCs w:val="18"/>
        </w:rPr>
        <w:t>7</w:t>
      </w:r>
      <w:r w:rsidR="00F74065" w:rsidRPr="00432F0F">
        <w:rPr>
          <w:rFonts w:cs="Times New Roman"/>
          <w:b/>
          <w:bCs/>
          <w:color w:val="000000" w:themeColor="text1"/>
          <w:sz w:val="18"/>
          <w:szCs w:val="18"/>
        </w:rPr>
        <w:t>05</w:t>
      </w:r>
      <w:r w:rsidRPr="00432F0F">
        <w:rPr>
          <w:rFonts w:cs="Times New Roman"/>
          <w:color w:val="000000" w:themeColor="text1"/>
          <w:sz w:val="18"/>
          <w:szCs w:val="18"/>
        </w:rPr>
        <w:t>–</w:t>
      </w:r>
      <w:r w:rsidR="00DC5037" w:rsidRPr="00432F0F">
        <w:rPr>
          <w:rFonts w:cs="Times New Roman"/>
          <w:b/>
          <w:bCs/>
          <w:color w:val="000000" w:themeColor="text1"/>
          <w:sz w:val="18"/>
          <w:szCs w:val="18"/>
        </w:rPr>
        <w:t>Conserves</w:t>
      </w:r>
    </w:p>
    <w:p w14:paraId="72F36D55" w14:textId="4595EEDB"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705.1 Youth (ages 13 and under) </w:t>
      </w:r>
    </w:p>
    <w:p w14:paraId="7FB64478" w14:textId="26274760"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705.2 Junior (ages 14 to 18) </w:t>
      </w:r>
    </w:p>
    <w:p w14:paraId="0E6DB3B2" w14:textId="6C22AA0E"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705.3 Adult (ages 19-75)</w:t>
      </w:r>
    </w:p>
    <w:p w14:paraId="21937022" w14:textId="5DBBDAF4"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ACBB8CE" w14:textId="3A76CEA6"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705.5 Professional</w:t>
      </w:r>
    </w:p>
    <w:p w14:paraId="3041923B" w14:textId="2DF75DE0" w:rsidR="00255F5F" w:rsidRPr="00432F0F" w:rsidRDefault="00FF28BE" w:rsidP="00255F5F">
      <w:pPr>
        <w:jc w:val="both"/>
        <w:rPr>
          <w:rFonts w:cs="Times New Roman"/>
          <w:sz w:val="18"/>
          <w:szCs w:val="18"/>
        </w:rPr>
      </w:pPr>
      <w:r w:rsidRPr="00432F0F">
        <w:rPr>
          <w:rFonts w:cs="Times New Roman"/>
          <w:b/>
          <w:bCs/>
          <w:sz w:val="18"/>
          <w:szCs w:val="18"/>
          <w:u w:val="single"/>
        </w:rPr>
        <w:t>CLASS</w:t>
      </w:r>
    </w:p>
    <w:p w14:paraId="6B73A2DA" w14:textId="77777777" w:rsidR="00DC5037" w:rsidRPr="00432F0F" w:rsidRDefault="00DC5037" w:rsidP="00DC5037">
      <w:pPr>
        <w:jc w:val="both"/>
        <w:rPr>
          <w:rFonts w:cs="Times New Roman"/>
          <w:b/>
          <w:bCs/>
          <w:sz w:val="18"/>
          <w:szCs w:val="18"/>
        </w:rPr>
      </w:pPr>
      <w:r w:rsidRPr="00432F0F">
        <w:rPr>
          <w:rFonts w:cs="Times New Roman"/>
          <w:sz w:val="18"/>
          <w:szCs w:val="18"/>
        </w:rPr>
        <w:t>1. Cranberry</w:t>
      </w:r>
    </w:p>
    <w:p w14:paraId="4E3B822D" w14:textId="77777777" w:rsidR="00DC5037" w:rsidRPr="00432F0F" w:rsidRDefault="00DC5037" w:rsidP="00DC5037">
      <w:pPr>
        <w:jc w:val="both"/>
        <w:rPr>
          <w:rFonts w:cs="Times New Roman"/>
          <w:sz w:val="18"/>
          <w:szCs w:val="18"/>
        </w:rPr>
      </w:pPr>
      <w:r w:rsidRPr="00432F0F">
        <w:rPr>
          <w:rFonts w:cs="Times New Roman"/>
          <w:sz w:val="18"/>
          <w:szCs w:val="18"/>
        </w:rPr>
        <w:t>2. Blueberry</w:t>
      </w:r>
    </w:p>
    <w:p w14:paraId="5BFDD149" w14:textId="77777777" w:rsidR="00DC5037" w:rsidRPr="00432F0F" w:rsidRDefault="00DC5037" w:rsidP="00DC5037">
      <w:pPr>
        <w:jc w:val="both"/>
        <w:rPr>
          <w:rFonts w:cs="Times New Roman"/>
          <w:sz w:val="18"/>
          <w:szCs w:val="18"/>
        </w:rPr>
      </w:pPr>
      <w:r w:rsidRPr="00432F0F">
        <w:rPr>
          <w:rFonts w:cs="Times New Roman"/>
          <w:sz w:val="18"/>
          <w:szCs w:val="18"/>
        </w:rPr>
        <w:t>3. Peach</w:t>
      </w:r>
    </w:p>
    <w:p w14:paraId="3352CEAA" w14:textId="77777777" w:rsidR="00DC5037" w:rsidRPr="00432F0F" w:rsidRDefault="00DC5037" w:rsidP="00DC5037">
      <w:pPr>
        <w:jc w:val="both"/>
        <w:rPr>
          <w:rFonts w:cs="Times New Roman"/>
          <w:sz w:val="18"/>
          <w:szCs w:val="18"/>
        </w:rPr>
      </w:pPr>
      <w:r w:rsidRPr="00432F0F">
        <w:rPr>
          <w:rFonts w:cs="Times New Roman"/>
          <w:sz w:val="18"/>
          <w:szCs w:val="18"/>
        </w:rPr>
        <w:t>4. Apricot-may have 2 entries</w:t>
      </w:r>
    </w:p>
    <w:p w14:paraId="0ACF0DE0" w14:textId="77777777" w:rsidR="00DC5037" w:rsidRPr="00432F0F" w:rsidRDefault="00DC5037" w:rsidP="00DC5037">
      <w:pPr>
        <w:jc w:val="both"/>
        <w:rPr>
          <w:rFonts w:cs="Times New Roman"/>
          <w:sz w:val="18"/>
          <w:szCs w:val="18"/>
        </w:rPr>
      </w:pPr>
      <w:r w:rsidRPr="00432F0F">
        <w:rPr>
          <w:rFonts w:cs="Times New Roman"/>
          <w:sz w:val="18"/>
          <w:szCs w:val="18"/>
        </w:rPr>
        <w:t>5. Pineapple</w:t>
      </w:r>
    </w:p>
    <w:p w14:paraId="4454141B" w14:textId="77777777" w:rsidR="00DC5037" w:rsidRPr="00432F0F" w:rsidRDefault="00DC5037" w:rsidP="00DC5037">
      <w:pPr>
        <w:jc w:val="both"/>
        <w:rPr>
          <w:rFonts w:cs="Times New Roman"/>
          <w:sz w:val="18"/>
          <w:szCs w:val="18"/>
        </w:rPr>
      </w:pPr>
      <w:r w:rsidRPr="00432F0F">
        <w:rPr>
          <w:rFonts w:cs="Times New Roman"/>
          <w:sz w:val="18"/>
          <w:szCs w:val="18"/>
        </w:rPr>
        <w:t>6. Plum</w:t>
      </w:r>
    </w:p>
    <w:p w14:paraId="68941F75" w14:textId="363B6821" w:rsidR="00DC5037" w:rsidRPr="00432F0F" w:rsidRDefault="00DC5037" w:rsidP="00DC5037">
      <w:pPr>
        <w:jc w:val="both"/>
        <w:rPr>
          <w:rFonts w:cs="Times New Roman"/>
          <w:sz w:val="18"/>
          <w:szCs w:val="18"/>
        </w:rPr>
      </w:pPr>
      <w:r w:rsidRPr="00432F0F">
        <w:rPr>
          <w:rFonts w:cs="Times New Roman"/>
          <w:sz w:val="18"/>
          <w:szCs w:val="18"/>
        </w:rPr>
        <w:t>7. Other, named kinds, may have 2 entries</w:t>
      </w:r>
    </w:p>
    <w:p w14:paraId="47F2D020" w14:textId="1B656C97" w:rsidR="00F072E9" w:rsidRPr="00432F0F" w:rsidRDefault="00F072E9" w:rsidP="004A2E99">
      <w:pPr>
        <w:jc w:val="both"/>
        <w:rPr>
          <w:rFonts w:cs="Times New Roman"/>
          <w:color w:val="FF0000"/>
          <w:sz w:val="18"/>
          <w:szCs w:val="18"/>
        </w:rPr>
      </w:pPr>
    </w:p>
    <w:p w14:paraId="105A8D15" w14:textId="19D27CDD" w:rsidR="00DC5037" w:rsidRPr="00432F0F" w:rsidRDefault="0053600B" w:rsidP="00DC5037">
      <w:pPr>
        <w:jc w:val="both"/>
        <w:rPr>
          <w:rFonts w:cs="Times New Roman"/>
          <w:b/>
          <w:bCs/>
          <w:color w:val="000000" w:themeColor="text1"/>
          <w:sz w:val="18"/>
          <w:szCs w:val="18"/>
        </w:rPr>
      </w:pPr>
      <w:r w:rsidRPr="00432F0F">
        <w:rPr>
          <w:rFonts w:cs="Times New Roman"/>
          <w:b/>
          <w:bCs/>
          <w:color w:val="000000" w:themeColor="text1"/>
          <w:sz w:val="18"/>
          <w:szCs w:val="18"/>
        </w:rPr>
        <w:t>Division 7</w:t>
      </w:r>
      <w:r w:rsidR="00F74065" w:rsidRPr="00432F0F">
        <w:rPr>
          <w:rFonts w:cs="Times New Roman"/>
          <w:b/>
          <w:bCs/>
          <w:color w:val="000000" w:themeColor="text1"/>
          <w:sz w:val="18"/>
          <w:szCs w:val="18"/>
        </w:rPr>
        <w:t>06</w:t>
      </w:r>
      <w:r w:rsidRPr="00432F0F">
        <w:rPr>
          <w:rFonts w:cs="Times New Roman"/>
          <w:color w:val="000000" w:themeColor="text1"/>
          <w:sz w:val="18"/>
          <w:szCs w:val="18"/>
        </w:rPr>
        <w:t xml:space="preserve"> -</w:t>
      </w:r>
      <w:r w:rsidR="00DC5037" w:rsidRPr="00432F0F">
        <w:rPr>
          <w:rFonts w:cs="Times New Roman"/>
          <w:b/>
          <w:bCs/>
          <w:color w:val="000000" w:themeColor="text1"/>
          <w:sz w:val="18"/>
          <w:szCs w:val="18"/>
        </w:rPr>
        <w:t>Canned Fruit</w:t>
      </w:r>
    </w:p>
    <w:p w14:paraId="7FD5C1FE" w14:textId="466AB34A"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706.1 Youth (ages 13 and under) </w:t>
      </w:r>
    </w:p>
    <w:p w14:paraId="46803112" w14:textId="1E56DB26"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706.2 Junior (ages 14 to 18) </w:t>
      </w:r>
    </w:p>
    <w:p w14:paraId="3EE76CDC" w14:textId="030F9B0C"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706.3 Adult (ages 19-75)</w:t>
      </w:r>
    </w:p>
    <w:p w14:paraId="4F480E49" w14:textId="7AE28D98"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05EF182" w14:textId="4788A69B"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706.5 Professional</w:t>
      </w:r>
    </w:p>
    <w:p w14:paraId="1A58E29C" w14:textId="792DAE38" w:rsidR="00255F5F" w:rsidRPr="00432F0F" w:rsidRDefault="00FF28BE" w:rsidP="00255F5F">
      <w:pPr>
        <w:jc w:val="both"/>
        <w:rPr>
          <w:rFonts w:cs="Times New Roman"/>
          <w:sz w:val="18"/>
          <w:szCs w:val="18"/>
        </w:rPr>
      </w:pPr>
      <w:r w:rsidRPr="00432F0F">
        <w:rPr>
          <w:rFonts w:cs="Times New Roman"/>
          <w:b/>
          <w:bCs/>
          <w:sz w:val="18"/>
          <w:szCs w:val="18"/>
          <w:u w:val="single"/>
        </w:rPr>
        <w:t>CLASS</w:t>
      </w:r>
    </w:p>
    <w:p w14:paraId="3059AF0A" w14:textId="77777777" w:rsidR="00C11AF6" w:rsidRPr="00432F0F" w:rsidRDefault="00C11AF6" w:rsidP="00C11AF6">
      <w:pPr>
        <w:jc w:val="both"/>
        <w:rPr>
          <w:rFonts w:cs="Times New Roman"/>
          <w:sz w:val="18"/>
          <w:szCs w:val="18"/>
        </w:rPr>
      </w:pPr>
      <w:r w:rsidRPr="00432F0F">
        <w:rPr>
          <w:rFonts w:cs="Times New Roman"/>
          <w:sz w:val="18"/>
          <w:szCs w:val="18"/>
        </w:rPr>
        <w:t xml:space="preserve">1. Applesauce </w:t>
      </w:r>
    </w:p>
    <w:p w14:paraId="7B9CE07B" w14:textId="77777777" w:rsidR="00C11AF6" w:rsidRPr="00432F0F" w:rsidRDefault="00C11AF6" w:rsidP="00C11AF6">
      <w:pPr>
        <w:jc w:val="both"/>
        <w:rPr>
          <w:rFonts w:cs="Times New Roman"/>
          <w:sz w:val="18"/>
          <w:szCs w:val="18"/>
        </w:rPr>
      </w:pPr>
      <w:r w:rsidRPr="00432F0F">
        <w:rPr>
          <w:rFonts w:cs="Times New Roman"/>
          <w:sz w:val="18"/>
          <w:szCs w:val="18"/>
        </w:rPr>
        <w:t>2. Apricots</w:t>
      </w:r>
    </w:p>
    <w:p w14:paraId="4C5CC452" w14:textId="77777777" w:rsidR="00C11AF6" w:rsidRPr="00432F0F" w:rsidRDefault="00C11AF6" w:rsidP="00C11AF6">
      <w:pPr>
        <w:jc w:val="both"/>
        <w:rPr>
          <w:rFonts w:cs="Times New Roman"/>
          <w:sz w:val="18"/>
          <w:szCs w:val="18"/>
        </w:rPr>
      </w:pPr>
      <w:r w:rsidRPr="00432F0F">
        <w:rPr>
          <w:rFonts w:cs="Times New Roman"/>
          <w:sz w:val="18"/>
          <w:szCs w:val="18"/>
        </w:rPr>
        <w:t>3. Cherries, sour</w:t>
      </w:r>
    </w:p>
    <w:p w14:paraId="1DE45E86" w14:textId="77777777" w:rsidR="00C11AF6" w:rsidRPr="00432F0F" w:rsidRDefault="00C11AF6" w:rsidP="00C11AF6">
      <w:pPr>
        <w:jc w:val="both"/>
        <w:rPr>
          <w:rFonts w:cs="Times New Roman"/>
          <w:sz w:val="18"/>
          <w:szCs w:val="18"/>
        </w:rPr>
      </w:pPr>
      <w:r w:rsidRPr="00432F0F">
        <w:rPr>
          <w:rFonts w:cs="Times New Roman"/>
          <w:sz w:val="18"/>
          <w:szCs w:val="18"/>
        </w:rPr>
        <w:t>4. Peaches</w:t>
      </w:r>
    </w:p>
    <w:p w14:paraId="5D0B0143" w14:textId="77777777" w:rsidR="00C11AF6" w:rsidRPr="00432F0F" w:rsidRDefault="00C11AF6" w:rsidP="00C11AF6">
      <w:pPr>
        <w:jc w:val="both"/>
        <w:rPr>
          <w:rFonts w:cs="Times New Roman"/>
          <w:sz w:val="18"/>
          <w:szCs w:val="18"/>
        </w:rPr>
      </w:pPr>
      <w:r w:rsidRPr="00432F0F">
        <w:rPr>
          <w:rFonts w:cs="Times New Roman"/>
          <w:sz w:val="18"/>
          <w:szCs w:val="18"/>
        </w:rPr>
        <w:t>5. Plums</w:t>
      </w:r>
    </w:p>
    <w:p w14:paraId="0A3C453B" w14:textId="77777777" w:rsidR="00C11AF6" w:rsidRPr="00432F0F" w:rsidRDefault="00C11AF6" w:rsidP="00C11AF6">
      <w:pPr>
        <w:jc w:val="both"/>
        <w:rPr>
          <w:rFonts w:cs="Times New Roman"/>
          <w:sz w:val="18"/>
          <w:szCs w:val="18"/>
        </w:rPr>
      </w:pPr>
      <w:r w:rsidRPr="00432F0F">
        <w:rPr>
          <w:rFonts w:cs="Times New Roman"/>
          <w:sz w:val="18"/>
          <w:szCs w:val="18"/>
        </w:rPr>
        <w:t>6. Pears</w:t>
      </w:r>
    </w:p>
    <w:p w14:paraId="45388C66" w14:textId="77777777" w:rsidR="00C11AF6" w:rsidRPr="00432F0F" w:rsidRDefault="00C11AF6" w:rsidP="00C11AF6">
      <w:pPr>
        <w:jc w:val="both"/>
        <w:rPr>
          <w:rFonts w:cs="Times New Roman"/>
          <w:sz w:val="18"/>
          <w:szCs w:val="18"/>
        </w:rPr>
      </w:pPr>
      <w:r w:rsidRPr="00432F0F">
        <w:rPr>
          <w:rFonts w:cs="Times New Roman"/>
          <w:sz w:val="18"/>
          <w:szCs w:val="18"/>
        </w:rPr>
        <w:t>7. Rhubarb-may have 2 entries</w:t>
      </w:r>
    </w:p>
    <w:p w14:paraId="256F0617" w14:textId="77777777" w:rsidR="00C11AF6" w:rsidRPr="00432F0F" w:rsidRDefault="00C11AF6" w:rsidP="00C11AF6">
      <w:pPr>
        <w:jc w:val="both"/>
        <w:rPr>
          <w:rFonts w:cs="Times New Roman"/>
          <w:sz w:val="18"/>
          <w:szCs w:val="18"/>
        </w:rPr>
      </w:pPr>
      <w:r w:rsidRPr="00432F0F">
        <w:rPr>
          <w:rFonts w:cs="Times New Roman"/>
          <w:sz w:val="18"/>
          <w:szCs w:val="18"/>
        </w:rPr>
        <w:t>8. Grapes</w:t>
      </w:r>
    </w:p>
    <w:p w14:paraId="2F495C73" w14:textId="77777777" w:rsidR="00C11AF6" w:rsidRPr="00432F0F" w:rsidRDefault="00C11AF6" w:rsidP="00C11AF6">
      <w:pPr>
        <w:jc w:val="both"/>
        <w:rPr>
          <w:rFonts w:cs="Times New Roman"/>
          <w:sz w:val="18"/>
          <w:szCs w:val="18"/>
        </w:rPr>
      </w:pPr>
      <w:r w:rsidRPr="00432F0F">
        <w:rPr>
          <w:rFonts w:cs="Times New Roman"/>
          <w:sz w:val="18"/>
          <w:szCs w:val="18"/>
        </w:rPr>
        <w:t>9. Berries, named kind</w:t>
      </w:r>
    </w:p>
    <w:p w14:paraId="2C6C752E" w14:textId="77777777" w:rsidR="00C11AF6" w:rsidRPr="00432F0F" w:rsidRDefault="00C11AF6" w:rsidP="00C11AF6">
      <w:pPr>
        <w:jc w:val="both"/>
        <w:rPr>
          <w:rFonts w:cs="Times New Roman"/>
          <w:sz w:val="18"/>
          <w:szCs w:val="18"/>
        </w:rPr>
      </w:pPr>
      <w:r w:rsidRPr="00432F0F">
        <w:rPr>
          <w:rFonts w:cs="Times New Roman"/>
          <w:sz w:val="18"/>
          <w:szCs w:val="18"/>
        </w:rPr>
        <w:t>10. Apples</w:t>
      </w:r>
    </w:p>
    <w:p w14:paraId="57D8318A" w14:textId="77777777" w:rsidR="00C11AF6" w:rsidRPr="00432F0F" w:rsidRDefault="00C11AF6" w:rsidP="00C11AF6">
      <w:pPr>
        <w:jc w:val="both"/>
        <w:rPr>
          <w:rFonts w:cs="Times New Roman"/>
          <w:sz w:val="18"/>
          <w:szCs w:val="18"/>
        </w:rPr>
      </w:pPr>
      <w:r w:rsidRPr="00432F0F">
        <w:rPr>
          <w:rFonts w:cs="Times New Roman"/>
          <w:sz w:val="18"/>
          <w:szCs w:val="18"/>
        </w:rPr>
        <w:t>11. Bing Cherries</w:t>
      </w:r>
    </w:p>
    <w:p w14:paraId="1BF14E15" w14:textId="77777777" w:rsidR="00C11AF6" w:rsidRPr="00432F0F" w:rsidRDefault="00C11AF6" w:rsidP="00C11AF6">
      <w:pPr>
        <w:jc w:val="both"/>
        <w:rPr>
          <w:rFonts w:cs="Times New Roman"/>
          <w:sz w:val="18"/>
          <w:szCs w:val="18"/>
        </w:rPr>
      </w:pPr>
      <w:r w:rsidRPr="00432F0F">
        <w:rPr>
          <w:rFonts w:cs="Times New Roman"/>
          <w:sz w:val="18"/>
          <w:szCs w:val="18"/>
        </w:rPr>
        <w:t>12. Apple Pie Filling</w:t>
      </w:r>
    </w:p>
    <w:p w14:paraId="134D3208" w14:textId="2677F1FD" w:rsidR="00C11AF6" w:rsidRPr="00432F0F" w:rsidRDefault="00C11AF6" w:rsidP="00C11AF6">
      <w:pPr>
        <w:jc w:val="both"/>
        <w:rPr>
          <w:rFonts w:cs="Times New Roman"/>
          <w:sz w:val="18"/>
          <w:szCs w:val="18"/>
        </w:rPr>
      </w:pPr>
      <w:r w:rsidRPr="00432F0F">
        <w:rPr>
          <w:rFonts w:cs="Times New Roman"/>
          <w:sz w:val="18"/>
          <w:szCs w:val="18"/>
        </w:rPr>
        <w:t>13. Other, named kind, may have 2 entries</w:t>
      </w:r>
    </w:p>
    <w:p w14:paraId="783CD63C" w14:textId="77777777" w:rsidR="004A2E99" w:rsidRPr="00432F0F" w:rsidRDefault="004A2E99" w:rsidP="004A2E99">
      <w:pPr>
        <w:jc w:val="both"/>
        <w:rPr>
          <w:rFonts w:cs="Times New Roman"/>
          <w:color w:val="FF0000"/>
          <w:sz w:val="18"/>
          <w:szCs w:val="18"/>
        </w:rPr>
      </w:pPr>
    </w:p>
    <w:p w14:paraId="6DB0AB97" w14:textId="621B655E" w:rsidR="00FC68E0" w:rsidRPr="00432F0F" w:rsidRDefault="00C11AF6" w:rsidP="00FC68E0">
      <w:pPr>
        <w:jc w:val="both"/>
        <w:rPr>
          <w:rFonts w:cs="Times New Roman"/>
          <w:sz w:val="18"/>
          <w:szCs w:val="18"/>
        </w:rPr>
      </w:pPr>
      <w:r w:rsidRPr="00432F0F">
        <w:rPr>
          <w:rFonts w:cs="Times New Roman"/>
          <w:b/>
          <w:bCs/>
          <w:color w:val="000000" w:themeColor="text1"/>
          <w:sz w:val="18"/>
          <w:szCs w:val="18"/>
        </w:rPr>
        <w:t>Division 7</w:t>
      </w:r>
      <w:r w:rsidR="00F74065" w:rsidRPr="00432F0F">
        <w:rPr>
          <w:rFonts w:cs="Times New Roman"/>
          <w:b/>
          <w:bCs/>
          <w:color w:val="000000" w:themeColor="text1"/>
          <w:sz w:val="18"/>
          <w:szCs w:val="18"/>
        </w:rPr>
        <w:t>07</w:t>
      </w:r>
      <w:r w:rsidRPr="00432F0F">
        <w:rPr>
          <w:rFonts w:cs="Times New Roman"/>
          <w:b/>
          <w:bCs/>
          <w:color w:val="000000" w:themeColor="text1"/>
          <w:sz w:val="18"/>
          <w:szCs w:val="18"/>
        </w:rPr>
        <w:t>- Canned Juices</w:t>
      </w:r>
      <w:r w:rsidR="00FC68E0" w:rsidRPr="00432F0F">
        <w:rPr>
          <w:rFonts w:cs="Times New Roman"/>
          <w:sz w:val="18"/>
          <w:szCs w:val="18"/>
        </w:rPr>
        <w:t xml:space="preserve"> May have 2 in</w:t>
      </w:r>
      <w:r w:rsidR="00FC68E0" w:rsidRPr="00432F0F">
        <w:rPr>
          <w:rFonts w:cs="Times New Roman"/>
          <w:color w:val="000000" w:themeColor="text1"/>
          <w:sz w:val="18"/>
          <w:szCs w:val="18"/>
        </w:rPr>
        <w:t xml:space="preserve"> class </w:t>
      </w:r>
      <w:r w:rsidR="00FC68E0" w:rsidRPr="00432F0F">
        <w:rPr>
          <w:rFonts w:cs="Times New Roman"/>
          <w:sz w:val="18"/>
          <w:szCs w:val="18"/>
        </w:rPr>
        <w:t>6, 7, 8, 9</w:t>
      </w:r>
    </w:p>
    <w:p w14:paraId="26132B26" w14:textId="61CD6AAB"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707.1 Youth (ages 13 and under) </w:t>
      </w:r>
    </w:p>
    <w:p w14:paraId="486B18D0" w14:textId="3846C009"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707.2 Junior (ages 14 to 18) </w:t>
      </w:r>
    </w:p>
    <w:p w14:paraId="4FA3AC64" w14:textId="367A0673"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707.3 Adult (ages 19-75)</w:t>
      </w:r>
    </w:p>
    <w:p w14:paraId="55196772" w14:textId="606C740E"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707.4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3BAD1E91" w14:textId="0C36CAFD"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707.5 Professional</w:t>
      </w:r>
    </w:p>
    <w:p w14:paraId="1B5D770A" w14:textId="4C106144" w:rsidR="00C11AF6" w:rsidRPr="00432F0F" w:rsidRDefault="00FF28BE" w:rsidP="00C11AF6">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6BAC7034" w14:textId="77777777" w:rsidR="00C11AF6" w:rsidRPr="00432F0F" w:rsidRDefault="00C11AF6" w:rsidP="00C11AF6">
      <w:pPr>
        <w:jc w:val="both"/>
        <w:rPr>
          <w:rFonts w:cs="Times New Roman"/>
          <w:sz w:val="18"/>
          <w:szCs w:val="18"/>
        </w:rPr>
      </w:pPr>
      <w:r w:rsidRPr="00432F0F">
        <w:rPr>
          <w:rFonts w:cs="Times New Roman"/>
          <w:sz w:val="18"/>
          <w:szCs w:val="18"/>
        </w:rPr>
        <w:t>1. Apple</w:t>
      </w:r>
    </w:p>
    <w:p w14:paraId="51597639" w14:textId="77777777" w:rsidR="00C11AF6" w:rsidRPr="00432F0F" w:rsidRDefault="00C11AF6" w:rsidP="00C11AF6">
      <w:pPr>
        <w:jc w:val="both"/>
        <w:rPr>
          <w:rFonts w:cs="Times New Roman"/>
          <w:sz w:val="18"/>
          <w:szCs w:val="18"/>
        </w:rPr>
      </w:pPr>
      <w:r w:rsidRPr="00432F0F">
        <w:rPr>
          <w:rFonts w:cs="Times New Roman"/>
          <w:sz w:val="18"/>
          <w:szCs w:val="18"/>
        </w:rPr>
        <w:t>2. Grape</w:t>
      </w:r>
    </w:p>
    <w:p w14:paraId="701941F2" w14:textId="77777777" w:rsidR="00C11AF6" w:rsidRPr="00432F0F" w:rsidRDefault="00C11AF6" w:rsidP="00C11AF6">
      <w:pPr>
        <w:jc w:val="both"/>
        <w:rPr>
          <w:rFonts w:cs="Times New Roman"/>
          <w:sz w:val="18"/>
          <w:szCs w:val="18"/>
        </w:rPr>
      </w:pPr>
      <w:r w:rsidRPr="00432F0F">
        <w:rPr>
          <w:rFonts w:cs="Times New Roman"/>
          <w:sz w:val="18"/>
          <w:szCs w:val="18"/>
        </w:rPr>
        <w:t xml:space="preserve">3. Tomato </w:t>
      </w:r>
    </w:p>
    <w:p w14:paraId="1403C792" w14:textId="77777777" w:rsidR="00C11AF6" w:rsidRPr="00432F0F" w:rsidRDefault="00C11AF6" w:rsidP="00C11AF6">
      <w:pPr>
        <w:jc w:val="both"/>
        <w:rPr>
          <w:rFonts w:cs="Times New Roman"/>
          <w:sz w:val="18"/>
          <w:szCs w:val="18"/>
        </w:rPr>
      </w:pPr>
      <w:r w:rsidRPr="00432F0F">
        <w:rPr>
          <w:rFonts w:cs="Times New Roman"/>
          <w:sz w:val="18"/>
          <w:szCs w:val="18"/>
        </w:rPr>
        <w:t>4. Blackberry</w:t>
      </w:r>
    </w:p>
    <w:p w14:paraId="700BD9D1" w14:textId="77777777" w:rsidR="00C11AF6" w:rsidRPr="00432F0F" w:rsidRDefault="00C11AF6" w:rsidP="00C11AF6">
      <w:pPr>
        <w:jc w:val="both"/>
        <w:rPr>
          <w:rFonts w:cs="Times New Roman"/>
          <w:sz w:val="18"/>
          <w:szCs w:val="18"/>
        </w:rPr>
      </w:pPr>
      <w:r w:rsidRPr="00432F0F">
        <w:rPr>
          <w:rFonts w:cs="Times New Roman"/>
          <w:sz w:val="18"/>
          <w:szCs w:val="18"/>
        </w:rPr>
        <w:t>5. Prickly Pear</w:t>
      </w:r>
    </w:p>
    <w:p w14:paraId="11B02675" w14:textId="77777777" w:rsidR="00C11AF6" w:rsidRPr="00432F0F" w:rsidRDefault="00C11AF6" w:rsidP="00C11AF6">
      <w:pPr>
        <w:jc w:val="both"/>
        <w:rPr>
          <w:rFonts w:cs="Times New Roman"/>
          <w:sz w:val="18"/>
          <w:szCs w:val="18"/>
        </w:rPr>
      </w:pPr>
      <w:r w:rsidRPr="00432F0F">
        <w:rPr>
          <w:rFonts w:cs="Times New Roman"/>
          <w:sz w:val="18"/>
          <w:szCs w:val="18"/>
        </w:rPr>
        <w:t>6. Mixed Juices, named kinds</w:t>
      </w:r>
    </w:p>
    <w:p w14:paraId="2DC00FFA" w14:textId="77777777" w:rsidR="00C11AF6" w:rsidRPr="00432F0F" w:rsidRDefault="00C11AF6" w:rsidP="00C11AF6">
      <w:pPr>
        <w:jc w:val="both"/>
        <w:rPr>
          <w:rFonts w:cs="Times New Roman"/>
          <w:sz w:val="18"/>
          <w:szCs w:val="18"/>
        </w:rPr>
      </w:pPr>
      <w:r w:rsidRPr="00432F0F">
        <w:rPr>
          <w:rFonts w:cs="Times New Roman"/>
          <w:sz w:val="18"/>
          <w:szCs w:val="18"/>
        </w:rPr>
        <w:t>7. Other Juice, named kind</w:t>
      </w:r>
    </w:p>
    <w:p w14:paraId="3C31A983" w14:textId="77777777" w:rsidR="00C11AF6" w:rsidRPr="00432F0F" w:rsidRDefault="00C11AF6" w:rsidP="00C11AF6">
      <w:pPr>
        <w:jc w:val="both"/>
        <w:rPr>
          <w:rFonts w:cs="Times New Roman"/>
          <w:sz w:val="18"/>
          <w:szCs w:val="18"/>
        </w:rPr>
      </w:pPr>
      <w:r w:rsidRPr="00432F0F">
        <w:rPr>
          <w:rFonts w:cs="Times New Roman"/>
          <w:sz w:val="18"/>
          <w:szCs w:val="18"/>
        </w:rPr>
        <w:t>8. Syrup, named kind</w:t>
      </w:r>
    </w:p>
    <w:p w14:paraId="5840C933" w14:textId="77777777" w:rsidR="00C11AF6" w:rsidRPr="00432F0F" w:rsidRDefault="00C11AF6" w:rsidP="00C11AF6">
      <w:pPr>
        <w:jc w:val="both"/>
        <w:rPr>
          <w:rFonts w:cs="Times New Roman"/>
          <w:sz w:val="18"/>
          <w:szCs w:val="18"/>
        </w:rPr>
      </w:pPr>
      <w:r w:rsidRPr="00432F0F">
        <w:rPr>
          <w:rFonts w:cs="Times New Roman"/>
          <w:sz w:val="18"/>
          <w:szCs w:val="18"/>
        </w:rPr>
        <w:t>9. Vinegar, named kind</w:t>
      </w:r>
    </w:p>
    <w:p w14:paraId="072CCFB6" w14:textId="77777777" w:rsidR="006E1551" w:rsidRPr="00432F0F" w:rsidRDefault="006E1551" w:rsidP="006E1551">
      <w:pPr>
        <w:jc w:val="both"/>
        <w:rPr>
          <w:rFonts w:cs="Times New Roman"/>
          <w:color w:val="FF0000"/>
          <w:sz w:val="18"/>
          <w:szCs w:val="18"/>
        </w:rPr>
      </w:pPr>
    </w:p>
    <w:p w14:paraId="5592FE1D" w14:textId="088F8FC1" w:rsidR="00C11AF6" w:rsidRPr="00432F0F" w:rsidRDefault="00C11AF6" w:rsidP="00C11AF6">
      <w:pPr>
        <w:jc w:val="both"/>
        <w:rPr>
          <w:rFonts w:cs="Times New Roman"/>
          <w:b/>
          <w:bCs/>
          <w:color w:val="000000" w:themeColor="text1"/>
          <w:sz w:val="18"/>
          <w:szCs w:val="18"/>
        </w:rPr>
      </w:pPr>
      <w:r w:rsidRPr="00432F0F">
        <w:rPr>
          <w:rFonts w:cs="Times New Roman"/>
          <w:b/>
          <w:bCs/>
          <w:color w:val="000000" w:themeColor="text1"/>
          <w:sz w:val="18"/>
          <w:szCs w:val="18"/>
        </w:rPr>
        <w:t>Division 7</w:t>
      </w:r>
      <w:r w:rsidR="00F74065" w:rsidRPr="00432F0F">
        <w:rPr>
          <w:rFonts w:cs="Times New Roman"/>
          <w:b/>
          <w:bCs/>
          <w:color w:val="000000" w:themeColor="text1"/>
          <w:sz w:val="18"/>
          <w:szCs w:val="18"/>
        </w:rPr>
        <w:t>08</w:t>
      </w:r>
      <w:r w:rsidR="00255F5F" w:rsidRPr="00432F0F">
        <w:rPr>
          <w:rFonts w:cs="Times New Roman"/>
          <w:color w:val="000000" w:themeColor="text1"/>
          <w:sz w:val="18"/>
          <w:szCs w:val="18"/>
        </w:rPr>
        <w:t xml:space="preserve"> </w:t>
      </w:r>
      <w:r w:rsidR="00C25873" w:rsidRPr="00432F0F">
        <w:rPr>
          <w:rFonts w:cs="Times New Roman"/>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Canned Vegetables</w:t>
      </w:r>
    </w:p>
    <w:p w14:paraId="7181664C" w14:textId="5A0B2402"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708.1 Youth (ages 13 and under) </w:t>
      </w:r>
    </w:p>
    <w:p w14:paraId="0C3E6800" w14:textId="2DCEDC98"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708.2 Junior (ages 14 to 18) </w:t>
      </w:r>
    </w:p>
    <w:p w14:paraId="51287B2D" w14:textId="14784D3A"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708.3 Adult (ages 19-75)</w:t>
      </w:r>
    </w:p>
    <w:p w14:paraId="190A4983" w14:textId="02E8367D"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708.4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17F06F8" w14:textId="01B88C51"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708.5 Professional</w:t>
      </w:r>
    </w:p>
    <w:p w14:paraId="032B7DD9" w14:textId="1D91A50F" w:rsidR="00C11AF6" w:rsidRPr="00432F0F" w:rsidRDefault="00FF28BE" w:rsidP="00C11AF6">
      <w:pPr>
        <w:jc w:val="both"/>
        <w:rPr>
          <w:rFonts w:cs="Times New Roman"/>
          <w:b/>
          <w:bCs/>
          <w:sz w:val="18"/>
          <w:szCs w:val="18"/>
        </w:rPr>
      </w:pPr>
      <w:r w:rsidRPr="00432F0F">
        <w:rPr>
          <w:rFonts w:cs="Times New Roman"/>
          <w:b/>
          <w:bCs/>
          <w:sz w:val="18"/>
          <w:szCs w:val="18"/>
          <w:u w:val="single"/>
        </w:rPr>
        <w:t>CLASS</w:t>
      </w:r>
    </w:p>
    <w:p w14:paraId="3687A31B" w14:textId="77777777" w:rsidR="00C11AF6" w:rsidRPr="00432F0F" w:rsidRDefault="00C11AF6" w:rsidP="00C11AF6">
      <w:pPr>
        <w:jc w:val="both"/>
        <w:rPr>
          <w:rFonts w:cs="Times New Roman"/>
          <w:sz w:val="18"/>
          <w:szCs w:val="18"/>
        </w:rPr>
      </w:pPr>
      <w:r w:rsidRPr="00432F0F">
        <w:rPr>
          <w:rFonts w:cs="Times New Roman"/>
          <w:sz w:val="18"/>
          <w:szCs w:val="18"/>
        </w:rPr>
        <w:t>1. Green Beans</w:t>
      </w:r>
    </w:p>
    <w:p w14:paraId="0C892246" w14:textId="77777777" w:rsidR="00C11AF6" w:rsidRPr="00432F0F" w:rsidRDefault="00C11AF6" w:rsidP="00C11AF6">
      <w:pPr>
        <w:jc w:val="both"/>
        <w:rPr>
          <w:rFonts w:cs="Times New Roman"/>
          <w:sz w:val="18"/>
          <w:szCs w:val="18"/>
        </w:rPr>
      </w:pPr>
      <w:r w:rsidRPr="00432F0F">
        <w:rPr>
          <w:rFonts w:cs="Times New Roman"/>
          <w:sz w:val="18"/>
          <w:szCs w:val="18"/>
        </w:rPr>
        <w:t>2. Yellow Wax Beans</w:t>
      </w:r>
    </w:p>
    <w:p w14:paraId="03F48B49" w14:textId="77777777" w:rsidR="00C11AF6" w:rsidRPr="00432F0F" w:rsidRDefault="00C11AF6" w:rsidP="00C11AF6">
      <w:pPr>
        <w:jc w:val="both"/>
        <w:rPr>
          <w:rFonts w:cs="Times New Roman"/>
          <w:sz w:val="18"/>
          <w:szCs w:val="18"/>
        </w:rPr>
      </w:pPr>
      <w:r w:rsidRPr="00432F0F">
        <w:rPr>
          <w:rFonts w:cs="Times New Roman"/>
          <w:sz w:val="18"/>
          <w:szCs w:val="18"/>
        </w:rPr>
        <w:t>3. Beets</w:t>
      </w:r>
    </w:p>
    <w:p w14:paraId="5790174E" w14:textId="77777777" w:rsidR="00C11AF6" w:rsidRPr="00432F0F" w:rsidRDefault="00C11AF6" w:rsidP="00C11AF6">
      <w:pPr>
        <w:jc w:val="both"/>
        <w:rPr>
          <w:rFonts w:cs="Times New Roman"/>
          <w:sz w:val="18"/>
          <w:szCs w:val="18"/>
        </w:rPr>
      </w:pPr>
      <w:r w:rsidRPr="00432F0F">
        <w:rPr>
          <w:rFonts w:cs="Times New Roman"/>
          <w:sz w:val="18"/>
          <w:szCs w:val="18"/>
        </w:rPr>
        <w:t>4. Carrots</w:t>
      </w:r>
    </w:p>
    <w:p w14:paraId="4DDAF67C" w14:textId="77777777" w:rsidR="00C11AF6" w:rsidRPr="00432F0F" w:rsidRDefault="00C11AF6" w:rsidP="00C11AF6">
      <w:pPr>
        <w:jc w:val="both"/>
        <w:rPr>
          <w:rFonts w:cs="Times New Roman"/>
          <w:sz w:val="18"/>
          <w:szCs w:val="18"/>
        </w:rPr>
      </w:pPr>
      <w:r w:rsidRPr="00432F0F">
        <w:rPr>
          <w:rFonts w:cs="Times New Roman"/>
          <w:sz w:val="18"/>
          <w:szCs w:val="18"/>
        </w:rPr>
        <w:t>5. Corn</w:t>
      </w:r>
    </w:p>
    <w:p w14:paraId="642EC325" w14:textId="77777777" w:rsidR="00C11AF6" w:rsidRPr="00432F0F" w:rsidRDefault="00C11AF6" w:rsidP="00C11AF6">
      <w:pPr>
        <w:jc w:val="both"/>
        <w:rPr>
          <w:rFonts w:cs="Times New Roman"/>
          <w:sz w:val="18"/>
          <w:szCs w:val="18"/>
        </w:rPr>
      </w:pPr>
      <w:r w:rsidRPr="00432F0F">
        <w:rPr>
          <w:rFonts w:cs="Times New Roman"/>
          <w:sz w:val="18"/>
          <w:szCs w:val="18"/>
        </w:rPr>
        <w:t>6. Peas</w:t>
      </w:r>
    </w:p>
    <w:p w14:paraId="710142F2" w14:textId="77777777" w:rsidR="00C11AF6" w:rsidRPr="00432F0F" w:rsidRDefault="00C11AF6" w:rsidP="00C11AF6">
      <w:pPr>
        <w:jc w:val="both"/>
        <w:rPr>
          <w:rFonts w:cs="Times New Roman"/>
          <w:sz w:val="18"/>
          <w:szCs w:val="18"/>
        </w:rPr>
      </w:pPr>
      <w:r w:rsidRPr="00432F0F">
        <w:rPr>
          <w:rFonts w:cs="Times New Roman"/>
          <w:sz w:val="18"/>
          <w:szCs w:val="18"/>
        </w:rPr>
        <w:t>7. Tomatoes</w:t>
      </w:r>
    </w:p>
    <w:p w14:paraId="58723C51" w14:textId="77777777" w:rsidR="00C11AF6" w:rsidRPr="00432F0F" w:rsidRDefault="00C11AF6" w:rsidP="00C11AF6">
      <w:pPr>
        <w:jc w:val="both"/>
        <w:rPr>
          <w:rFonts w:cs="Times New Roman"/>
          <w:sz w:val="18"/>
          <w:szCs w:val="18"/>
        </w:rPr>
      </w:pPr>
      <w:r w:rsidRPr="00432F0F">
        <w:rPr>
          <w:rFonts w:cs="Times New Roman"/>
          <w:sz w:val="18"/>
          <w:szCs w:val="18"/>
        </w:rPr>
        <w:t>8. Stewed Tomatoes</w:t>
      </w:r>
    </w:p>
    <w:p w14:paraId="3180D9C0" w14:textId="77777777" w:rsidR="00C11AF6" w:rsidRPr="00432F0F" w:rsidRDefault="00C11AF6" w:rsidP="00C11AF6">
      <w:pPr>
        <w:jc w:val="both"/>
        <w:rPr>
          <w:rFonts w:cs="Times New Roman"/>
          <w:sz w:val="18"/>
          <w:szCs w:val="18"/>
        </w:rPr>
      </w:pPr>
      <w:r w:rsidRPr="00432F0F">
        <w:rPr>
          <w:rFonts w:cs="Times New Roman"/>
          <w:sz w:val="18"/>
          <w:szCs w:val="18"/>
        </w:rPr>
        <w:t>9. Tomato Sauce</w:t>
      </w:r>
    </w:p>
    <w:p w14:paraId="372E6AED" w14:textId="77777777" w:rsidR="00C11AF6" w:rsidRPr="00432F0F" w:rsidRDefault="00C11AF6" w:rsidP="00C11AF6">
      <w:pPr>
        <w:jc w:val="both"/>
        <w:rPr>
          <w:rFonts w:cs="Times New Roman"/>
          <w:sz w:val="18"/>
          <w:szCs w:val="18"/>
        </w:rPr>
      </w:pPr>
      <w:r w:rsidRPr="00432F0F">
        <w:rPr>
          <w:rFonts w:cs="Times New Roman"/>
          <w:sz w:val="18"/>
          <w:szCs w:val="18"/>
        </w:rPr>
        <w:t>10. Yellow Squash</w:t>
      </w:r>
    </w:p>
    <w:p w14:paraId="0AC8C737" w14:textId="77777777" w:rsidR="00C11AF6" w:rsidRPr="00432F0F" w:rsidRDefault="00C11AF6" w:rsidP="00C11AF6">
      <w:pPr>
        <w:jc w:val="both"/>
        <w:rPr>
          <w:rFonts w:cs="Times New Roman"/>
          <w:sz w:val="18"/>
          <w:szCs w:val="18"/>
        </w:rPr>
      </w:pPr>
      <w:r w:rsidRPr="00432F0F">
        <w:rPr>
          <w:rFonts w:cs="Times New Roman"/>
          <w:sz w:val="18"/>
          <w:szCs w:val="18"/>
        </w:rPr>
        <w:t>11. Mixed Vegetables</w:t>
      </w:r>
    </w:p>
    <w:p w14:paraId="538F3689" w14:textId="77777777" w:rsidR="00C11AF6" w:rsidRPr="00432F0F" w:rsidRDefault="00C11AF6" w:rsidP="00C11AF6">
      <w:pPr>
        <w:jc w:val="both"/>
        <w:rPr>
          <w:rFonts w:cs="Times New Roman"/>
          <w:sz w:val="18"/>
          <w:szCs w:val="18"/>
        </w:rPr>
      </w:pPr>
      <w:r w:rsidRPr="00432F0F">
        <w:rPr>
          <w:rFonts w:cs="Times New Roman"/>
          <w:sz w:val="18"/>
          <w:szCs w:val="18"/>
        </w:rPr>
        <w:t>12. Sauerkraut</w:t>
      </w:r>
    </w:p>
    <w:p w14:paraId="382C1065" w14:textId="77777777" w:rsidR="00C11AF6" w:rsidRPr="00432F0F" w:rsidRDefault="00C11AF6" w:rsidP="00C11AF6">
      <w:pPr>
        <w:jc w:val="both"/>
        <w:rPr>
          <w:rFonts w:cs="Times New Roman"/>
          <w:sz w:val="18"/>
          <w:szCs w:val="18"/>
        </w:rPr>
      </w:pPr>
      <w:r w:rsidRPr="00432F0F">
        <w:rPr>
          <w:rFonts w:cs="Times New Roman"/>
          <w:sz w:val="18"/>
          <w:szCs w:val="18"/>
        </w:rPr>
        <w:t>13. Vegetable Soup, no meat</w:t>
      </w:r>
    </w:p>
    <w:p w14:paraId="0D7DB861" w14:textId="73E1F58F" w:rsidR="00C11AF6" w:rsidRPr="00432F0F" w:rsidRDefault="00C11AF6" w:rsidP="00C11AF6">
      <w:pPr>
        <w:jc w:val="both"/>
        <w:rPr>
          <w:rFonts w:cs="Times New Roman"/>
          <w:sz w:val="18"/>
          <w:szCs w:val="18"/>
        </w:rPr>
      </w:pPr>
      <w:r w:rsidRPr="00432F0F">
        <w:rPr>
          <w:rFonts w:cs="Times New Roman"/>
          <w:sz w:val="18"/>
          <w:szCs w:val="18"/>
        </w:rPr>
        <w:t>14. Spaghetti Sauce, no meat</w:t>
      </w:r>
    </w:p>
    <w:p w14:paraId="74FB37C1" w14:textId="51EB5782" w:rsidR="00C25873" w:rsidRPr="00432F0F" w:rsidRDefault="00C25873" w:rsidP="00C25873">
      <w:pPr>
        <w:jc w:val="both"/>
        <w:rPr>
          <w:rFonts w:cs="Times New Roman"/>
          <w:sz w:val="18"/>
          <w:szCs w:val="18"/>
        </w:rPr>
      </w:pPr>
      <w:r w:rsidRPr="00432F0F">
        <w:rPr>
          <w:rFonts w:cs="Times New Roman"/>
          <w:sz w:val="18"/>
          <w:szCs w:val="18"/>
        </w:rPr>
        <w:t>15. Other, named kind, may have 2 entries</w:t>
      </w:r>
    </w:p>
    <w:p w14:paraId="2F154711" w14:textId="77777777" w:rsidR="00C11AF6" w:rsidRPr="00432F0F" w:rsidRDefault="00C11AF6" w:rsidP="00C11AF6">
      <w:pPr>
        <w:jc w:val="both"/>
        <w:rPr>
          <w:rFonts w:cs="Times New Roman"/>
          <w:sz w:val="18"/>
          <w:szCs w:val="18"/>
        </w:rPr>
      </w:pPr>
    </w:p>
    <w:p w14:paraId="5E5433B6" w14:textId="0123899E" w:rsidR="00C11AF6" w:rsidRPr="00432F0F" w:rsidRDefault="00C11AF6" w:rsidP="00C11AF6">
      <w:pPr>
        <w:jc w:val="both"/>
        <w:rPr>
          <w:rFonts w:cs="Times New Roman"/>
          <w:b/>
          <w:bCs/>
          <w:color w:val="000000" w:themeColor="text1"/>
          <w:sz w:val="18"/>
          <w:szCs w:val="18"/>
        </w:rPr>
      </w:pPr>
      <w:r w:rsidRPr="00432F0F">
        <w:rPr>
          <w:rFonts w:cs="Times New Roman"/>
          <w:b/>
          <w:bCs/>
          <w:color w:val="000000" w:themeColor="text1"/>
          <w:sz w:val="18"/>
          <w:szCs w:val="18"/>
        </w:rPr>
        <w:t>Division 7</w:t>
      </w:r>
      <w:r w:rsidR="00F74065" w:rsidRPr="00432F0F">
        <w:rPr>
          <w:rFonts w:cs="Times New Roman"/>
          <w:b/>
          <w:bCs/>
          <w:color w:val="000000" w:themeColor="text1"/>
          <w:sz w:val="18"/>
          <w:szCs w:val="18"/>
        </w:rPr>
        <w:t>09</w:t>
      </w:r>
      <w:r w:rsidR="007F12D9"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Pr="00432F0F">
        <w:rPr>
          <w:rFonts w:cs="Times New Roman"/>
          <w:b/>
          <w:bCs/>
          <w:color w:val="000000" w:themeColor="text1"/>
          <w:sz w:val="18"/>
          <w:szCs w:val="18"/>
        </w:rPr>
        <w:t>Canned Meat (Must be Pressure-Packed)</w:t>
      </w:r>
    </w:p>
    <w:p w14:paraId="28DB2E45" w14:textId="522B3A05" w:rsidR="00255F5F" w:rsidRPr="00432F0F" w:rsidRDefault="00255F5F"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709.1 Youth (ages 13 and under) </w:t>
      </w:r>
    </w:p>
    <w:p w14:paraId="7B8AE58E" w14:textId="2780BE5A"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709.2 Junior (ages 14 to 18) </w:t>
      </w:r>
    </w:p>
    <w:p w14:paraId="1A956649" w14:textId="2C1744DE"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709.3 Adult (ages 19-75)</w:t>
      </w:r>
    </w:p>
    <w:p w14:paraId="7081AEFF" w14:textId="500CC494" w:rsidR="00255F5F" w:rsidRPr="00432F0F" w:rsidRDefault="00255F5F"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709.4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4DE3E28" w14:textId="31F92486"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709.5 Professional</w:t>
      </w:r>
    </w:p>
    <w:p w14:paraId="5F50B378" w14:textId="03EEC7A8" w:rsidR="00C11AF6" w:rsidRPr="00432F0F" w:rsidRDefault="00FF28BE" w:rsidP="00C11AF6">
      <w:pPr>
        <w:jc w:val="both"/>
        <w:rPr>
          <w:rFonts w:cs="Times New Roman"/>
          <w:b/>
          <w:bCs/>
          <w:sz w:val="18"/>
          <w:szCs w:val="18"/>
        </w:rPr>
      </w:pPr>
      <w:r w:rsidRPr="00432F0F">
        <w:rPr>
          <w:rFonts w:cs="Times New Roman"/>
          <w:b/>
          <w:bCs/>
          <w:sz w:val="18"/>
          <w:szCs w:val="18"/>
          <w:u w:val="single"/>
        </w:rPr>
        <w:t>CLASS</w:t>
      </w:r>
    </w:p>
    <w:p w14:paraId="3601E114" w14:textId="77777777" w:rsidR="00C11AF6" w:rsidRPr="00432F0F" w:rsidRDefault="00C11AF6" w:rsidP="00C11AF6">
      <w:pPr>
        <w:jc w:val="both"/>
        <w:rPr>
          <w:rFonts w:cs="Times New Roman"/>
          <w:sz w:val="18"/>
          <w:szCs w:val="18"/>
        </w:rPr>
      </w:pPr>
      <w:r w:rsidRPr="00432F0F">
        <w:rPr>
          <w:rFonts w:cs="Times New Roman"/>
          <w:sz w:val="18"/>
          <w:szCs w:val="18"/>
        </w:rPr>
        <w:t>1. Beef</w:t>
      </w:r>
    </w:p>
    <w:p w14:paraId="012497FB" w14:textId="77777777" w:rsidR="00C11AF6" w:rsidRPr="00432F0F" w:rsidRDefault="00C11AF6" w:rsidP="00C11AF6">
      <w:pPr>
        <w:jc w:val="both"/>
        <w:rPr>
          <w:rFonts w:cs="Times New Roman"/>
          <w:sz w:val="18"/>
          <w:szCs w:val="18"/>
        </w:rPr>
      </w:pPr>
      <w:r w:rsidRPr="00432F0F">
        <w:rPr>
          <w:rFonts w:cs="Times New Roman"/>
          <w:sz w:val="18"/>
          <w:szCs w:val="18"/>
        </w:rPr>
        <w:t>2. Chicken</w:t>
      </w:r>
    </w:p>
    <w:p w14:paraId="73E7383F" w14:textId="77777777" w:rsidR="00C11AF6" w:rsidRPr="00432F0F" w:rsidRDefault="00C11AF6" w:rsidP="00C11AF6">
      <w:pPr>
        <w:jc w:val="both"/>
        <w:rPr>
          <w:rFonts w:cs="Times New Roman"/>
          <w:sz w:val="18"/>
          <w:szCs w:val="18"/>
        </w:rPr>
      </w:pPr>
      <w:r w:rsidRPr="00432F0F">
        <w:rPr>
          <w:rFonts w:cs="Times New Roman"/>
          <w:sz w:val="18"/>
          <w:szCs w:val="18"/>
        </w:rPr>
        <w:t>3. Venison</w:t>
      </w:r>
    </w:p>
    <w:p w14:paraId="0865AE58" w14:textId="77777777" w:rsidR="00C11AF6" w:rsidRPr="00432F0F" w:rsidRDefault="00C11AF6" w:rsidP="00C11AF6">
      <w:pPr>
        <w:jc w:val="both"/>
        <w:rPr>
          <w:rFonts w:cs="Times New Roman"/>
          <w:sz w:val="18"/>
          <w:szCs w:val="18"/>
        </w:rPr>
      </w:pPr>
      <w:r w:rsidRPr="00432F0F">
        <w:rPr>
          <w:rFonts w:cs="Times New Roman"/>
          <w:sz w:val="18"/>
          <w:szCs w:val="18"/>
        </w:rPr>
        <w:t xml:space="preserve">4. Pork </w:t>
      </w:r>
    </w:p>
    <w:p w14:paraId="3FDE22BC" w14:textId="77777777" w:rsidR="00C11AF6" w:rsidRPr="00432F0F" w:rsidRDefault="00C11AF6" w:rsidP="00C11AF6">
      <w:pPr>
        <w:jc w:val="both"/>
        <w:rPr>
          <w:rFonts w:cs="Times New Roman"/>
          <w:sz w:val="18"/>
          <w:szCs w:val="18"/>
        </w:rPr>
      </w:pPr>
      <w:r w:rsidRPr="00432F0F">
        <w:rPr>
          <w:rFonts w:cs="Times New Roman"/>
          <w:sz w:val="18"/>
          <w:szCs w:val="18"/>
        </w:rPr>
        <w:t>5. Mincemeat</w:t>
      </w:r>
    </w:p>
    <w:p w14:paraId="47E76C0D" w14:textId="77777777" w:rsidR="00C11AF6" w:rsidRPr="00432F0F" w:rsidRDefault="00C11AF6" w:rsidP="00C11AF6">
      <w:pPr>
        <w:jc w:val="both"/>
        <w:rPr>
          <w:rFonts w:cs="Times New Roman"/>
          <w:sz w:val="18"/>
          <w:szCs w:val="18"/>
        </w:rPr>
      </w:pPr>
      <w:r w:rsidRPr="00432F0F">
        <w:rPr>
          <w:rFonts w:cs="Times New Roman"/>
          <w:sz w:val="18"/>
          <w:szCs w:val="18"/>
        </w:rPr>
        <w:t>6. Fish</w:t>
      </w:r>
    </w:p>
    <w:p w14:paraId="1428FBD4" w14:textId="77777777" w:rsidR="00C11AF6" w:rsidRPr="00432F0F" w:rsidRDefault="00C11AF6" w:rsidP="00C11AF6">
      <w:pPr>
        <w:jc w:val="both"/>
        <w:rPr>
          <w:rFonts w:cs="Times New Roman"/>
          <w:sz w:val="18"/>
          <w:szCs w:val="18"/>
        </w:rPr>
      </w:pPr>
      <w:r w:rsidRPr="00432F0F">
        <w:rPr>
          <w:rFonts w:cs="Times New Roman"/>
          <w:sz w:val="18"/>
          <w:szCs w:val="18"/>
        </w:rPr>
        <w:t>7. Soup, with meat &amp; vegetables, named kind</w:t>
      </w:r>
    </w:p>
    <w:p w14:paraId="0351A3F9" w14:textId="77777777" w:rsidR="00C11AF6" w:rsidRPr="00432F0F" w:rsidRDefault="00C11AF6" w:rsidP="00C11AF6">
      <w:pPr>
        <w:jc w:val="both"/>
        <w:rPr>
          <w:rFonts w:cs="Times New Roman"/>
          <w:sz w:val="18"/>
          <w:szCs w:val="18"/>
        </w:rPr>
      </w:pPr>
      <w:r w:rsidRPr="00432F0F">
        <w:rPr>
          <w:rFonts w:cs="Times New Roman"/>
          <w:sz w:val="18"/>
          <w:szCs w:val="18"/>
        </w:rPr>
        <w:t>8. Meat Sauce</w:t>
      </w:r>
    </w:p>
    <w:p w14:paraId="6E0C4485" w14:textId="77777777" w:rsidR="00C11AF6" w:rsidRPr="00432F0F" w:rsidRDefault="00C11AF6" w:rsidP="00C11AF6">
      <w:pPr>
        <w:jc w:val="both"/>
        <w:rPr>
          <w:rFonts w:cs="Times New Roman"/>
          <w:sz w:val="18"/>
          <w:szCs w:val="18"/>
        </w:rPr>
      </w:pPr>
      <w:r w:rsidRPr="00432F0F">
        <w:rPr>
          <w:rFonts w:cs="Times New Roman"/>
          <w:sz w:val="18"/>
          <w:szCs w:val="18"/>
        </w:rPr>
        <w:t>9. Chili Con Carne, may have 2 entries</w:t>
      </w:r>
    </w:p>
    <w:p w14:paraId="67ADA3F1" w14:textId="38CCD174" w:rsidR="00C11AF6" w:rsidRPr="00432F0F" w:rsidRDefault="00C11AF6" w:rsidP="00C11AF6">
      <w:pPr>
        <w:jc w:val="both"/>
        <w:rPr>
          <w:rFonts w:cs="Times New Roman"/>
          <w:sz w:val="18"/>
          <w:szCs w:val="18"/>
        </w:rPr>
      </w:pPr>
      <w:r w:rsidRPr="00432F0F">
        <w:rPr>
          <w:rFonts w:cs="Times New Roman"/>
          <w:sz w:val="18"/>
          <w:szCs w:val="18"/>
        </w:rPr>
        <w:t>10. Other, named kind</w:t>
      </w:r>
    </w:p>
    <w:p w14:paraId="1F12CE87" w14:textId="2F89D84D" w:rsidR="002667E8" w:rsidRPr="00432F0F" w:rsidRDefault="002667E8" w:rsidP="00C11AF6">
      <w:pPr>
        <w:jc w:val="both"/>
        <w:rPr>
          <w:rFonts w:cs="Times New Roman"/>
          <w:sz w:val="18"/>
          <w:szCs w:val="18"/>
        </w:rPr>
      </w:pPr>
    </w:p>
    <w:p w14:paraId="7B0F8C63" w14:textId="3E79F533" w:rsidR="00C11AF6" w:rsidRPr="00432F0F" w:rsidRDefault="00C11AF6" w:rsidP="00C11AF6">
      <w:pPr>
        <w:jc w:val="both"/>
        <w:rPr>
          <w:rFonts w:cs="Times New Roman"/>
          <w:b/>
          <w:bCs/>
          <w:color w:val="000000" w:themeColor="text1"/>
          <w:sz w:val="18"/>
          <w:szCs w:val="18"/>
        </w:rPr>
      </w:pPr>
      <w:r w:rsidRPr="00432F0F">
        <w:rPr>
          <w:rFonts w:cs="Times New Roman"/>
          <w:b/>
          <w:bCs/>
          <w:color w:val="000000" w:themeColor="text1"/>
          <w:sz w:val="18"/>
          <w:szCs w:val="18"/>
        </w:rPr>
        <w:t>Division 7</w:t>
      </w:r>
      <w:r w:rsidR="00F74065" w:rsidRPr="00432F0F">
        <w:rPr>
          <w:rFonts w:cs="Times New Roman"/>
          <w:b/>
          <w:bCs/>
          <w:color w:val="000000" w:themeColor="text1"/>
          <w:sz w:val="18"/>
          <w:szCs w:val="18"/>
        </w:rPr>
        <w:t>10</w:t>
      </w:r>
      <w:r w:rsidR="00531840"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Pr="00432F0F">
        <w:rPr>
          <w:rFonts w:cs="Times New Roman"/>
          <w:b/>
          <w:bCs/>
          <w:color w:val="000000" w:themeColor="text1"/>
          <w:sz w:val="18"/>
          <w:szCs w:val="18"/>
        </w:rPr>
        <w:t>Pickles</w:t>
      </w:r>
    </w:p>
    <w:p w14:paraId="67C07240" w14:textId="04B7EBA3" w:rsidR="00531840" w:rsidRPr="00432F0F" w:rsidRDefault="00531840"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71</w:t>
      </w:r>
      <w:r w:rsidR="00E465A1" w:rsidRPr="00432F0F">
        <w:rPr>
          <w:rFonts w:cs="Times New Roman"/>
          <w:b/>
          <w:bCs/>
          <w:color w:val="000000" w:themeColor="text1"/>
          <w:sz w:val="18"/>
          <w:szCs w:val="18"/>
        </w:rPr>
        <w:t>0</w:t>
      </w:r>
      <w:r w:rsidRPr="00432F0F">
        <w:rPr>
          <w:rFonts w:cs="Times New Roman"/>
          <w:b/>
          <w:bCs/>
          <w:color w:val="000000" w:themeColor="text1"/>
          <w:sz w:val="18"/>
          <w:szCs w:val="18"/>
        </w:rPr>
        <w:t xml:space="preserve">.1 Youth (ages 13 and under) </w:t>
      </w:r>
    </w:p>
    <w:p w14:paraId="5CEC0173" w14:textId="4DDFC8BD" w:rsidR="00531840" w:rsidRPr="00432F0F" w:rsidRDefault="0053184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w:t>
      </w:r>
      <w:r w:rsidR="00E465A1" w:rsidRPr="00432F0F">
        <w:rPr>
          <w:rFonts w:cs="Times New Roman"/>
          <w:b/>
          <w:bCs/>
          <w:color w:val="000000" w:themeColor="text1"/>
          <w:sz w:val="18"/>
          <w:szCs w:val="18"/>
        </w:rPr>
        <w:t>0</w:t>
      </w:r>
      <w:r w:rsidRPr="00432F0F">
        <w:rPr>
          <w:rFonts w:cs="Times New Roman"/>
          <w:b/>
          <w:bCs/>
          <w:color w:val="000000" w:themeColor="text1"/>
          <w:sz w:val="18"/>
          <w:szCs w:val="18"/>
        </w:rPr>
        <w:t xml:space="preserve">.2 Junior (ages 14 to 18) </w:t>
      </w:r>
    </w:p>
    <w:p w14:paraId="650090CF" w14:textId="28102EA6" w:rsidR="00531840" w:rsidRPr="00432F0F" w:rsidRDefault="0053184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w:t>
      </w:r>
      <w:r w:rsidR="00E465A1" w:rsidRPr="00432F0F">
        <w:rPr>
          <w:rFonts w:cs="Times New Roman"/>
          <w:b/>
          <w:bCs/>
          <w:color w:val="000000" w:themeColor="text1"/>
          <w:sz w:val="18"/>
          <w:szCs w:val="18"/>
        </w:rPr>
        <w:t>0</w:t>
      </w:r>
      <w:r w:rsidRPr="00432F0F">
        <w:rPr>
          <w:rFonts w:cs="Times New Roman"/>
          <w:b/>
          <w:bCs/>
          <w:color w:val="000000" w:themeColor="text1"/>
          <w:sz w:val="18"/>
          <w:szCs w:val="18"/>
        </w:rPr>
        <w:t>.3 Adult (ages 19-75)</w:t>
      </w:r>
    </w:p>
    <w:p w14:paraId="61C054F3" w14:textId="3DFAEFF0" w:rsidR="00531840" w:rsidRPr="00432F0F" w:rsidRDefault="0053184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w:t>
      </w:r>
      <w:r w:rsidR="00E465A1" w:rsidRPr="00432F0F">
        <w:rPr>
          <w:rFonts w:cs="Times New Roman"/>
          <w:b/>
          <w:bCs/>
          <w:color w:val="000000" w:themeColor="text1"/>
          <w:sz w:val="18"/>
          <w:szCs w:val="18"/>
        </w:rPr>
        <w:t>0</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ED39A0F" w14:textId="57943CC5"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710.5 Professional</w:t>
      </w:r>
    </w:p>
    <w:p w14:paraId="1E89AA61" w14:textId="7073A14B" w:rsidR="00C11AF6" w:rsidRPr="00432F0F" w:rsidRDefault="00FF28BE" w:rsidP="00C11AF6">
      <w:pPr>
        <w:jc w:val="both"/>
        <w:rPr>
          <w:rFonts w:cs="Times New Roman"/>
          <w:sz w:val="18"/>
          <w:szCs w:val="18"/>
        </w:rPr>
      </w:pPr>
      <w:r w:rsidRPr="00432F0F">
        <w:rPr>
          <w:rFonts w:cs="Times New Roman"/>
          <w:b/>
          <w:bCs/>
          <w:sz w:val="18"/>
          <w:szCs w:val="18"/>
          <w:u w:val="single"/>
        </w:rPr>
        <w:t>CLASS</w:t>
      </w:r>
    </w:p>
    <w:p w14:paraId="2259FAD2" w14:textId="77777777" w:rsidR="00C11AF6" w:rsidRPr="00432F0F" w:rsidRDefault="00C11AF6" w:rsidP="00C11AF6">
      <w:pPr>
        <w:jc w:val="both"/>
        <w:rPr>
          <w:rFonts w:cs="Times New Roman"/>
          <w:sz w:val="18"/>
          <w:szCs w:val="18"/>
        </w:rPr>
      </w:pPr>
      <w:r w:rsidRPr="00432F0F">
        <w:rPr>
          <w:rFonts w:cs="Times New Roman"/>
          <w:sz w:val="18"/>
          <w:szCs w:val="18"/>
        </w:rPr>
        <w:t>1. Beets</w:t>
      </w:r>
    </w:p>
    <w:p w14:paraId="70F80AE0" w14:textId="77777777" w:rsidR="00C11AF6" w:rsidRPr="00432F0F" w:rsidRDefault="00C11AF6" w:rsidP="00C11AF6">
      <w:pPr>
        <w:jc w:val="both"/>
        <w:rPr>
          <w:rFonts w:cs="Times New Roman"/>
          <w:sz w:val="18"/>
          <w:szCs w:val="18"/>
        </w:rPr>
      </w:pPr>
      <w:r w:rsidRPr="00432F0F">
        <w:rPr>
          <w:rFonts w:cs="Times New Roman"/>
          <w:sz w:val="18"/>
          <w:szCs w:val="18"/>
        </w:rPr>
        <w:t>2. Peaches</w:t>
      </w:r>
    </w:p>
    <w:p w14:paraId="76C6233D" w14:textId="77777777" w:rsidR="00C11AF6" w:rsidRPr="00432F0F" w:rsidRDefault="00C11AF6" w:rsidP="00C11AF6">
      <w:pPr>
        <w:jc w:val="both"/>
        <w:rPr>
          <w:rFonts w:cs="Times New Roman"/>
          <w:sz w:val="18"/>
          <w:szCs w:val="18"/>
        </w:rPr>
      </w:pPr>
      <w:r w:rsidRPr="00432F0F">
        <w:rPr>
          <w:rFonts w:cs="Times New Roman"/>
          <w:sz w:val="18"/>
          <w:szCs w:val="18"/>
        </w:rPr>
        <w:t>3. Bread &amp; Butter, cucumber</w:t>
      </w:r>
    </w:p>
    <w:p w14:paraId="2A42E2B5" w14:textId="77777777" w:rsidR="00C11AF6" w:rsidRPr="00432F0F" w:rsidRDefault="00C11AF6" w:rsidP="00C11AF6">
      <w:pPr>
        <w:jc w:val="both"/>
        <w:rPr>
          <w:rFonts w:cs="Times New Roman"/>
          <w:sz w:val="18"/>
          <w:szCs w:val="18"/>
        </w:rPr>
      </w:pPr>
      <w:r w:rsidRPr="00432F0F">
        <w:rPr>
          <w:rFonts w:cs="Times New Roman"/>
          <w:sz w:val="18"/>
          <w:szCs w:val="18"/>
        </w:rPr>
        <w:t>4. Bread &amp; Butter, zucchini</w:t>
      </w:r>
    </w:p>
    <w:p w14:paraId="630003DB" w14:textId="77777777" w:rsidR="00C11AF6" w:rsidRPr="00432F0F" w:rsidRDefault="00C11AF6" w:rsidP="00C11AF6">
      <w:pPr>
        <w:jc w:val="both"/>
        <w:rPr>
          <w:rFonts w:cs="Times New Roman"/>
          <w:sz w:val="18"/>
          <w:szCs w:val="18"/>
        </w:rPr>
      </w:pPr>
      <w:r w:rsidRPr="00432F0F">
        <w:rPr>
          <w:rFonts w:cs="Times New Roman"/>
          <w:sz w:val="18"/>
          <w:szCs w:val="18"/>
        </w:rPr>
        <w:t>5. Green Beans</w:t>
      </w:r>
    </w:p>
    <w:p w14:paraId="12A0DB0D" w14:textId="77777777" w:rsidR="00C11AF6" w:rsidRPr="00432F0F" w:rsidRDefault="00C11AF6" w:rsidP="00C11AF6">
      <w:pPr>
        <w:jc w:val="both"/>
        <w:rPr>
          <w:rFonts w:cs="Times New Roman"/>
          <w:sz w:val="18"/>
          <w:szCs w:val="18"/>
        </w:rPr>
      </w:pPr>
      <w:r w:rsidRPr="00432F0F">
        <w:rPr>
          <w:rFonts w:cs="Times New Roman"/>
          <w:sz w:val="18"/>
          <w:szCs w:val="18"/>
        </w:rPr>
        <w:t>6. Dill</w:t>
      </w:r>
    </w:p>
    <w:p w14:paraId="40004A2E" w14:textId="77777777" w:rsidR="00C11AF6" w:rsidRPr="00432F0F" w:rsidRDefault="00C11AF6" w:rsidP="00C11AF6">
      <w:pPr>
        <w:jc w:val="both"/>
        <w:rPr>
          <w:rFonts w:cs="Times New Roman"/>
          <w:sz w:val="18"/>
          <w:szCs w:val="18"/>
        </w:rPr>
      </w:pPr>
      <w:r w:rsidRPr="00432F0F">
        <w:rPr>
          <w:rFonts w:cs="Times New Roman"/>
          <w:sz w:val="18"/>
          <w:szCs w:val="18"/>
        </w:rPr>
        <w:t>7. Brined Dill</w:t>
      </w:r>
    </w:p>
    <w:p w14:paraId="662A92FC" w14:textId="77777777" w:rsidR="00C11AF6" w:rsidRPr="00432F0F" w:rsidRDefault="00C11AF6" w:rsidP="00C11AF6">
      <w:pPr>
        <w:jc w:val="both"/>
        <w:rPr>
          <w:rFonts w:cs="Times New Roman"/>
          <w:sz w:val="18"/>
          <w:szCs w:val="18"/>
        </w:rPr>
      </w:pPr>
      <w:r w:rsidRPr="00432F0F">
        <w:rPr>
          <w:rFonts w:cs="Times New Roman"/>
          <w:sz w:val="18"/>
          <w:szCs w:val="18"/>
        </w:rPr>
        <w:t>8. Sweet Cucumber, whole</w:t>
      </w:r>
    </w:p>
    <w:p w14:paraId="0A55CA4E" w14:textId="77777777" w:rsidR="00C11AF6" w:rsidRPr="00432F0F" w:rsidRDefault="00C11AF6" w:rsidP="00C11AF6">
      <w:pPr>
        <w:jc w:val="both"/>
        <w:rPr>
          <w:rFonts w:cs="Times New Roman"/>
          <w:sz w:val="18"/>
          <w:szCs w:val="18"/>
        </w:rPr>
      </w:pPr>
      <w:r w:rsidRPr="00432F0F">
        <w:rPr>
          <w:rFonts w:cs="Times New Roman"/>
          <w:sz w:val="18"/>
          <w:szCs w:val="18"/>
        </w:rPr>
        <w:t>9. Sweet Cucumber, chunk</w:t>
      </w:r>
    </w:p>
    <w:p w14:paraId="183ED660" w14:textId="77777777" w:rsidR="00C11AF6" w:rsidRPr="00432F0F" w:rsidRDefault="00C11AF6" w:rsidP="00C11AF6">
      <w:pPr>
        <w:jc w:val="both"/>
        <w:rPr>
          <w:rFonts w:cs="Times New Roman"/>
          <w:sz w:val="18"/>
          <w:szCs w:val="18"/>
        </w:rPr>
      </w:pPr>
      <w:r w:rsidRPr="00432F0F">
        <w:rPr>
          <w:rFonts w:cs="Times New Roman"/>
          <w:sz w:val="18"/>
          <w:szCs w:val="18"/>
        </w:rPr>
        <w:t>10. Sour Cucumber</w:t>
      </w:r>
    </w:p>
    <w:p w14:paraId="3DB2D1A7" w14:textId="77777777" w:rsidR="00C11AF6" w:rsidRPr="00432F0F" w:rsidRDefault="00C11AF6" w:rsidP="00C11AF6">
      <w:pPr>
        <w:jc w:val="both"/>
        <w:rPr>
          <w:rFonts w:cs="Times New Roman"/>
          <w:sz w:val="18"/>
          <w:szCs w:val="18"/>
        </w:rPr>
      </w:pPr>
      <w:r w:rsidRPr="00432F0F">
        <w:rPr>
          <w:rFonts w:cs="Times New Roman"/>
          <w:sz w:val="18"/>
          <w:szCs w:val="18"/>
        </w:rPr>
        <w:t>11. Pickled Peppers</w:t>
      </w:r>
    </w:p>
    <w:p w14:paraId="1021D707" w14:textId="77777777" w:rsidR="00C11AF6" w:rsidRPr="00432F0F" w:rsidRDefault="00C11AF6" w:rsidP="00C11AF6">
      <w:pPr>
        <w:jc w:val="both"/>
        <w:rPr>
          <w:rFonts w:cs="Times New Roman"/>
          <w:sz w:val="18"/>
          <w:szCs w:val="18"/>
        </w:rPr>
      </w:pPr>
      <w:r w:rsidRPr="00432F0F">
        <w:rPr>
          <w:rFonts w:cs="Times New Roman"/>
          <w:sz w:val="18"/>
          <w:szCs w:val="18"/>
        </w:rPr>
        <w:t>12. Zucchini Pickles</w:t>
      </w:r>
    </w:p>
    <w:p w14:paraId="7D42D578" w14:textId="77777777" w:rsidR="00C11AF6" w:rsidRPr="00432F0F" w:rsidRDefault="00C11AF6" w:rsidP="00C11AF6">
      <w:pPr>
        <w:jc w:val="both"/>
        <w:rPr>
          <w:rFonts w:cs="Times New Roman"/>
          <w:sz w:val="18"/>
          <w:szCs w:val="18"/>
        </w:rPr>
      </w:pPr>
      <w:r w:rsidRPr="00432F0F">
        <w:rPr>
          <w:rFonts w:cs="Times New Roman"/>
          <w:sz w:val="18"/>
          <w:szCs w:val="18"/>
        </w:rPr>
        <w:t>13. Green tomato</w:t>
      </w:r>
    </w:p>
    <w:p w14:paraId="08046A10" w14:textId="77777777" w:rsidR="00C11AF6" w:rsidRPr="00432F0F" w:rsidRDefault="00C11AF6" w:rsidP="00C11AF6">
      <w:pPr>
        <w:jc w:val="both"/>
        <w:rPr>
          <w:rFonts w:cs="Times New Roman"/>
          <w:sz w:val="18"/>
          <w:szCs w:val="18"/>
        </w:rPr>
      </w:pPr>
      <w:r w:rsidRPr="00432F0F">
        <w:rPr>
          <w:rFonts w:cs="Times New Roman"/>
          <w:sz w:val="18"/>
          <w:szCs w:val="18"/>
        </w:rPr>
        <w:t>14. Okra</w:t>
      </w:r>
    </w:p>
    <w:p w14:paraId="2C6598E4" w14:textId="77777777" w:rsidR="00C11AF6" w:rsidRPr="00432F0F" w:rsidRDefault="00C11AF6" w:rsidP="00C11AF6">
      <w:pPr>
        <w:jc w:val="both"/>
        <w:rPr>
          <w:rFonts w:cs="Times New Roman"/>
          <w:sz w:val="18"/>
          <w:szCs w:val="18"/>
        </w:rPr>
      </w:pPr>
      <w:r w:rsidRPr="00432F0F">
        <w:rPr>
          <w:rFonts w:cs="Times New Roman"/>
          <w:sz w:val="18"/>
          <w:szCs w:val="18"/>
        </w:rPr>
        <w:t>15. Watermelon</w:t>
      </w:r>
    </w:p>
    <w:p w14:paraId="50A73BB1" w14:textId="77777777" w:rsidR="00C11AF6" w:rsidRPr="00432F0F" w:rsidRDefault="00C11AF6" w:rsidP="00C11AF6">
      <w:pPr>
        <w:jc w:val="both"/>
        <w:rPr>
          <w:rFonts w:cs="Times New Roman"/>
          <w:sz w:val="18"/>
          <w:szCs w:val="18"/>
        </w:rPr>
      </w:pPr>
      <w:r w:rsidRPr="00432F0F">
        <w:rPr>
          <w:rFonts w:cs="Times New Roman"/>
          <w:sz w:val="18"/>
          <w:szCs w:val="18"/>
        </w:rPr>
        <w:t>16. Onion</w:t>
      </w:r>
    </w:p>
    <w:p w14:paraId="3AA9DF7A" w14:textId="77777777" w:rsidR="00C11AF6" w:rsidRPr="00432F0F" w:rsidRDefault="00C11AF6" w:rsidP="00C11AF6">
      <w:pPr>
        <w:jc w:val="both"/>
        <w:rPr>
          <w:rFonts w:cs="Times New Roman"/>
          <w:sz w:val="18"/>
          <w:szCs w:val="18"/>
        </w:rPr>
      </w:pPr>
      <w:r w:rsidRPr="00432F0F">
        <w:rPr>
          <w:rFonts w:cs="Times New Roman"/>
          <w:sz w:val="18"/>
          <w:szCs w:val="18"/>
        </w:rPr>
        <w:lastRenderedPageBreak/>
        <w:t>17. Crabapple</w:t>
      </w:r>
    </w:p>
    <w:p w14:paraId="21EF0D8F" w14:textId="77777777" w:rsidR="00C11AF6" w:rsidRPr="00432F0F" w:rsidRDefault="00C11AF6" w:rsidP="00C11AF6">
      <w:pPr>
        <w:jc w:val="both"/>
        <w:rPr>
          <w:rFonts w:cs="Times New Roman"/>
          <w:sz w:val="18"/>
          <w:szCs w:val="18"/>
        </w:rPr>
      </w:pPr>
      <w:r w:rsidRPr="00432F0F">
        <w:rPr>
          <w:rFonts w:cs="Times New Roman"/>
          <w:sz w:val="18"/>
          <w:szCs w:val="18"/>
        </w:rPr>
        <w:t>18. Mixed Vegetables, named, may have 2 entries</w:t>
      </w:r>
    </w:p>
    <w:p w14:paraId="6AE7F04D" w14:textId="39D36C82" w:rsidR="00C11AF6" w:rsidRPr="00432F0F" w:rsidRDefault="00C11AF6" w:rsidP="00C11AF6">
      <w:pPr>
        <w:jc w:val="both"/>
        <w:rPr>
          <w:rFonts w:cs="Times New Roman"/>
          <w:sz w:val="18"/>
          <w:szCs w:val="18"/>
        </w:rPr>
      </w:pPr>
      <w:r w:rsidRPr="00432F0F">
        <w:rPr>
          <w:rFonts w:cs="Times New Roman"/>
          <w:sz w:val="18"/>
          <w:szCs w:val="18"/>
        </w:rPr>
        <w:t>19. Other, named kind, may have 2 entries</w:t>
      </w:r>
    </w:p>
    <w:p w14:paraId="7AE835CA" w14:textId="77777777" w:rsidR="002C0EC7" w:rsidRPr="00432F0F" w:rsidRDefault="002C0EC7" w:rsidP="002C0EC7">
      <w:pPr>
        <w:jc w:val="both"/>
        <w:rPr>
          <w:rFonts w:cs="Times New Roman"/>
          <w:color w:val="FF0000"/>
          <w:sz w:val="18"/>
          <w:szCs w:val="18"/>
        </w:rPr>
      </w:pPr>
    </w:p>
    <w:p w14:paraId="7641E2AD" w14:textId="68DB2D9F" w:rsidR="00C11AF6" w:rsidRPr="00432F0F" w:rsidRDefault="00C11AF6" w:rsidP="00C11AF6">
      <w:pPr>
        <w:jc w:val="both"/>
        <w:rPr>
          <w:rFonts w:cs="Times New Roman"/>
          <w:b/>
          <w:bCs/>
          <w:color w:val="000000" w:themeColor="text1"/>
          <w:sz w:val="18"/>
          <w:szCs w:val="18"/>
        </w:rPr>
      </w:pPr>
      <w:r w:rsidRPr="00432F0F">
        <w:rPr>
          <w:rFonts w:cs="Times New Roman"/>
          <w:b/>
          <w:bCs/>
          <w:color w:val="000000" w:themeColor="text1"/>
          <w:sz w:val="18"/>
          <w:szCs w:val="18"/>
        </w:rPr>
        <w:t>Division 7</w:t>
      </w:r>
      <w:r w:rsidR="00F74065" w:rsidRPr="00432F0F">
        <w:rPr>
          <w:rFonts w:cs="Times New Roman"/>
          <w:b/>
          <w:bCs/>
          <w:color w:val="000000" w:themeColor="text1"/>
          <w:sz w:val="18"/>
          <w:szCs w:val="18"/>
        </w:rPr>
        <w:t>11</w:t>
      </w:r>
      <w:r w:rsidR="00531840" w:rsidRPr="00432F0F">
        <w:rPr>
          <w:rFonts w:cs="Times New Roman"/>
          <w:color w:val="000000" w:themeColor="text1"/>
          <w:sz w:val="18"/>
          <w:szCs w:val="18"/>
        </w:rPr>
        <w:t xml:space="preserve"> </w:t>
      </w:r>
      <w:r w:rsidR="002C0EC7" w:rsidRPr="00432F0F">
        <w:rPr>
          <w:rFonts w:cs="Times New Roman"/>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Dried Products</w:t>
      </w:r>
    </w:p>
    <w:p w14:paraId="2A59D539" w14:textId="77777777" w:rsidR="00531840" w:rsidRPr="00432F0F" w:rsidRDefault="00531840"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711.1 Youth (ages 13 and under) </w:t>
      </w:r>
    </w:p>
    <w:p w14:paraId="5355BA3B" w14:textId="77777777" w:rsidR="00531840" w:rsidRPr="00432F0F" w:rsidRDefault="0053184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711.2 Junior (ages 14 to 18) </w:t>
      </w:r>
    </w:p>
    <w:p w14:paraId="1AD65110" w14:textId="77777777" w:rsidR="00531840" w:rsidRPr="00432F0F" w:rsidRDefault="0053184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711.3 Adult (ages 19-75)</w:t>
      </w:r>
    </w:p>
    <w:p w14:paraId="2AF08E4F" w14:textId="3D9EE876" w:rsidR="00531840" w:rsidRPr="00432F0F" w:rsidRDefault="0053184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711.4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448D415" w14:textId="343FD043"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711.5 Professional</w:t>
      </w:r>
    </w:p>
    <w:p w14:paraId="58A1F837" w14:textId="4EE955D7" w:rsidR="00C11AF6" w:rsidRPr="00432F0F" w:rsidRDefault="00FF28BE" w:rsidP="00C11AF6">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58BC2913" w14:textId="77777777" w:rsidR="00C11AF6" w:rsidRPr="00432F0F" w:rsidRDefault="00C11AF6" w:rsidP="00C11AF6">
      <w:pPr>
        <w:jc w:val="both"/>
        <w:rPr>
          <w:rFonts w:cs="Times New Roman"/>
          <w:sz w:val="18"/>
          <w:szCs w:val="18"/>
        </w:rPr>
      </w:pPr>
      <w:r w:rsidRPr="00432F0F">
        <w:rPr>
          <w:rFonts w:cs="Times New Roman"/>
          <w:sz w:val="18"/>
          <w:szCs w:val="18"/>
        </w:rPr>
        <w:t>1. Dried Fruit, named kind, may have 3 different entries</w:t>
      </w:r>
    </w:p>
    <w:p w14:paraId="4580A89A" w14:textId="77777777" w:rsidR="00C11AF6" w:rsidRPr="00432F0F" w:rsidRDefault="00C11AF6" w:rsidP="00C11AF6">
      <w:pPr>
        <w:jc w:val="both"/>
        <w:rPr>
          <w:rFonts w:cs="Times New Roman"/>
          <w:sz w:val="18"/>
          <w:szCs w:val="18"/>
        </w:rPr>
      </w:pPr>
      <w:r w:rsidRPr="00432F0F">
        <w:rPr>
          <w:rFonts w:cs="Times New Roman"/>
          <w:sz w:val="18"/>
          <w:szCs w:val="18"/>
        </w:rPr>
        <w:t>2. Dried vegetables, named kind, may have 3 different entries</w:t>
      </w:r>
    </w:p>
    <w:p w14:paraId="73D0E898" w14:textId="77777777" w:rsidR="00C11AF6" w:rsidRPr="00432F0F" w:rsidRDefault="00C11AF6" w:rsidP="00C11AF6">
      <w:pPr>
        <w:jc w:val="both"/>
        <w:rPr>
          <w:rFonts w:cs="Times New Roman"/>
          <w:sz w:val="18"/>
          <w:szCs w:val="18"/>
        </w:rPr>
      </w:pPr>
      <w:r w:rsidRPr="00432F0F">
        <w:rPr>
          <w:rFonts w:cs="Times New Roman"/>
          <w:sz w:val="18"/>
          <w:szCs w:val="18"/>
        </w:rPr>
        <w:t>3. Dried meats, named kind, may have 3 different entries</w:t>
      </w:r>
    </w:p>
    <w:p w14:paraId="30780874" w14:textId="5F21BAC3" w:rsidR="00C11AF6" w:rsidRPr="00432F0F" w:rsidRDefault="00C11AF6" w:rsidP="00C11AF6">
      <w:pPr>
        <w:jc w:val="both"/>
        <w:rPr>
          <w:rFonts w:cs="Times New Roman"/>
          <w:sz w:val="18"/>
          <w:szCs w:val="18"/>
        </w:rPr>
      </w:pPr>
      <w:r w:rsidRPr="00432F0F">
        <w:rPr>
          <w:rFonts w:cs="Times New Roman"/>
          <w:sz w:val="18"/>
          <w:szCs w:val="18"/>
        </w:rPr>
        <w:t>4. Dried meal, named kind, may have 3 different entries</w:t>
      </w:r>
    </w:p>
    <w:p w14:paraId="2C06C1C1" w14:textId="1A43C6B5" w:rsidR="004D0979" w:rsidRPr="00432F0F" w:rsidRDefault="004D0979" w:rsidP="00C11AF6">
      <w:pPr>
        <w:jc w:val="both"/>
        <w:rPr>
          <w:rFonts w:cs="Times New Roman"/>
          <w:sz w:val="18"/>
          <w:szCs w:val="18"/>
        </w:rPr>
      </w:pPr>
    </w:p>
    <w:p w14:paraId="1580AC95" w14:textId="1521F17D" w:rsidR="00C11AF6" w:rsidRPr="00432F0F" w:rsidRDefault="00C11AF6" w:rsidP="00C11AF6">
      <w:pPr>
        <w:jc w:val="both"/>
        <w:rPr>
          <w:rFonts w:cs="Times New Roman"/>
          <w:b/>
          <w:bCs/>
          <w:color w:val="000000" w:themeColor="text1"/>
          <w:sz w:val="18"/>
          <w:szCs w:val="18"/>
        </w:rPr>
      </w:pPr>
      <w:r w:rsidRPr="00432F0F">
        <w:rPr>
          <w:rFonts w:cs="Times New Roman"/>
          <w:b/>
          <w:bCs/>
          <w:color w:val="000000" w:themeColor="text1"/>
          <w:sz w:val="18"/>
          <w:szCs w:val="18"/>
        </w:rPr>
        <w:t>Division 7</w:t>
      </w:r>
      <w:r w:rsidR="00CA633F" w:rsidRPr="00432F0F">
        <w:rPr>
          <w:rFonts w:cs="Times New Roman"/>
          <w:b/>
          <w:bCs/>
          <w:color w:val="000000" w:themeColor="text1"/>
          <w:sz w:val="18"/>
          <w:szCs w:val="18"/>
        </w:rPr>
        <w:t>12</w:t>
      </w:r>
      <w:r w:rsidR="002C0EC7" w:rsidRPr="00432F0F">
        <w:rPr>
          <w:rFonts w:cs="Times New Roman"/>
          <w:b/>
          <w:bCs/>
          <w:color w:val="000000" w:themeColor="text1"/>
          <w:sz w:val="18"/>
          <w:szCs w:val="18"/>
        </w:rPr>
        <w:t xml:space="preserve"> </w:t>
      </w:r>
      <w:r w:rsidR="00E465A1" w:rsidRPr="00432F0F">
        <w:rPr>
          <w:rFonts w:cs="Times New Roman"/>
          <w:b/>
          <w:bCs/>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Relish</w:t>
      </w:r>
    </w:p>
    <w:p w14:paraId="523A094C" w14:textId="56A436F6" w:rsidR="00E465A1" w:rsidRPr="00432F0F" w:rsidRDefault="00E465A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712.1 Youth (ages 13 and under) </w:t>
      </w:r>
    </w:p>
    <w:p w14:paraId="17838DFD" w14:textId="6C6DB78A" w:rsidR="00E465A1" w:rsidRPr="00432F0F" w:rsidRDefault="00E465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712.2 Junior (ages 14 to 18) </w:t>
      </w:r>
    </w:p>
    <w:p w14:paraId="2CEAF389" w14:textId="1F477290" w:rsidR="00E465A1" w:rsidRPr="00432F0F" w:rsidRDefault="00E465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712.3 Adult (ages 19-75)</w:t>
      </w:r>
    </w:p>
    <w:p w14:paraId="4C8D9354" w14:textId="759BD928" w:rsidR="00E465A1" w:rsidRPr="00432F0F" w:rsidRDefault="00E465A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712.4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76E6C040" w14:textId="66D61350" w:rsidR="00FC68E0" w:rsidRPr="00432F0F" w:rsidRDefault="00FC68E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712.5 Professional</w:t>
      </w:r>
    </w:p>
    <w:p w14:paraId="046999A3" w14:textId="50B18C93" w:rsidR="00C11AF6" w:rsidRPr="00432F0F" w:rsidRDefault="00FF28BE" w:rsidP="00C11AF6">
      <w:pPr>
        <w:jc w:val="both"/>
        <w:rPr>
          <w:rFonts w:cs="Times New Roman"/>
          <w:sz w:val="18"/>
          <w:szCs w:val="18"/>
        </w:rPr>
      </w:pPr>
      <w:r w:rsidRPr="00432F0F">
        <w:rPr>
          <w:rFonts w:cs="Times New Roman"/>
          <w:b/>
          <w:bCs/>
          <w:color w:val="000000" w:themeColor="text1"/>
          <w:sz w:val="18"/>
          <w:szCs w:val="18"/>
          <w:u w:val="single"/>
        </w:rPr>
        <w:t>CLAS</w:t>
      </w:r>
      <w:r w:rsidRPr="00432F0F">
        <w:rPr>
          <w:rFonts w:cs="Times New Roman"/>
          <w:b/>
          <w:bCs/>
          <w:sz w:val="18"/>
          <w:szCs w:val="18"/>
          <w:u w:val="single"/>
        </w:rPr>
        <w:t>S</w:t>
      </w:r>
    </w:p>
    <w:p w14:paraId="6237BCF5" w14:textId="77777777" w:rsidR="00C11AF6" w:rsidRPr="00432F0F" w:rsidRDefault="00C11AF6" w:rsidP="00C11AF6">
      <w:pPr>
        <w:jc w:val="both"/>
        <w:rPr>
          <w:rFonts w:cs="Times New Roman"/>
          <w:sz w:val="18"/>
          <w:szCs w:val="18"/>
        </w:rPr>
      </w:pPr>
      <w:r w:rsidRPr="00432F0F">
        <w:rPr>
          <w:rFonts w:cs="Times New Roman"/>
          <w:sz w:val="18"/>
          <w:szCs w:val="18"/>
        </w:rPr>
        <w:t xml:space="preserve">1. Chow </w:t>
      </w:r>
      <w:proofErr w:type="spellStart"/>
      <w:r w:rsidRPr="00432F0F">
        <w:rPr>
          <w:rFonts w:cs="Times New Roman"/>
          <w:sz w:val="18"/>
          <w:szCs w:val="18"/>
        </w:rPr>
        <w:t>Chow</w:t>
      </w:r>
      <w:proofErr w:type="spellEnd"/>
    </w:p>
    <w:p w14:paraId="0F58EC6E" w14:textId="77777777" w:rsidR="00C11AF6" w:rsidRPr="00432F0F" w:rsidRDefault="00C11AF6" w:rsidP="00C11AF6">
      <w:pPr>
        <w:jc w:val="both"/>
        <w:rPr>
          <w:rFonts w:cs="Times New Roman"/>
          <w:sz w:val="18"/>
          <w:szCs w:val="18"/>
        </w:rPr>
      </w:pPr>
      <w:r w:rsidRPr="00432F0F">
        <w:rPr>
          <w:rFonts w:cs="Times New Roman"/>
          <w:sz w:val="18"/>
          <w:szCs w:val="18"/>
        </w:rPr>
        <w:t>2. Corn</w:t>
      </w:r>
    </w:p>
    <w:p w14:paraId="6173013D" w14:textId="77777777" w:rsidR="00C11AF6" w:rsidRPr="00432F0F" w:rsidRDefault="00C11AF6" w:rsidP="00C11AF6">
      <w:pPr>
        <w:jc w:val="both"/>
        <w:rPr>
          <w:rFonts w:cs="Times New Roman"/>
          <w:sz w:val="18"/>
          <w:szCs w:val="18"/>
        </w:rPr>
      </w:pPr>
      <w:r w:rsidRPr="00432F0F">
        <w:rPr>
          <w:rFonts w:cs="Times New Roman"/>
          <w:sz w:val="18"/>
          <w:szCs w:val="18"/>
        </w:rPr>
        <w:t>3. Green Tomato</w:t>
      </w:r>
    </w:p>
    <w:p w14:paraId="140373BB" w14:textId="77777777" w:rsidR="00C11AF6" w:rsidRPr="00432F0F" w:rsidRDefault="00C11AF6" w:rsidP="00C11AF6">
      <w:pPr>
        <w:jc w:val="both"/>
        <w:rPr>
          <w:rFonts w:cs="Times New Roman"/>
          <w:sz w:val="18"/>
          <w:szCs w:val="18"/>
        </w:rPr>
      </w:pPr>
      <w:r w:rsidRPr="00432F0F">
        <w:rPr>
          <w:rFonts w:cs="Times New Roman"/>
          <w:sz w:val="18"/>
          <w:szCs w:val="18"/>
        </w:rPr>
        <w:t>4. Catsup</w:t>
      </w:r>
    </w:p>
    <w:p w14:paraId="637B75FE" w14:textId="77777777" w:rsidR="00C11AF6" w:rsidRPr="00432F0F" w:rsidRDefault="00C11AF6" w:rsidP="00C11AF6">
      <w:pPr>
        <w:jc w:val="both"/>
        <w:rPr>
          <w:rFonts w:cs="Times New Roman"/>
          <w:sz w:val="18"/>
          <w:szCs w:val="18"/>
        </w:rPr>
      </w:pPr>
      <w:r w:rsidRPr="00432F0F">
        <w:rPr>
          <w:rFonts w:cs="Times New Roman"/>
          <w:sz w:val="18"/>
          <w:szCs w:val="18"/>
        </w:rPr>
        <w:t>5. Chili Sauce</w:t>
      </w:r>
    </w:p>
    <w:p w14:paraId="126A7FCC" w14:textId="77777777" w:rsidR="00C11AF6" w:rsidRPr="00432F0F" w:rsidRDefault="00C11AF6" w:rsidP="00C11AF6">
      <w:pPr>
        <w:jc w:val="both"/>
        <w:rPr>
          <w:rFonts w:cs="Times New Roman"/>
          <w:sz w:val="18"/>
          <w:szCs w:val="18"/>
        </w:rPr>
      </w:pPr>
      <w:r w:rsidRPr="00432F0F">
        <w:rPr>
          <w:rFonts w:cs="Times New Roman"/>
          <w:sz w:val="18"/>
          <w:szCs w:val="18"/>
        </w:rPr>
        <w:t>6. Barbecue Sauce</w:t>
      </w:r>
    </w:p>
    <w:p w14:paraId="1AB56584" w14:textId="77777777" w:rsidR="00C11AF6" w:rsidRPr="00432F0F" w:rsidRDefault="00C11AF6" w:rsidP="00C11AF6">
      <w:pPr>
        <w:jc w:val="both"/>
        <w:rPr>
          <w:rFonts w:cs="Times New Roman"/>
          <w:sz w:val="18"/>
          <w:szCs w:val="18"/>
        </w:rPr>
      </w:pPr>
      <w:r w:rsidRPr="00432F0F">
        <w:rPr>
          <w:rFonts w:cs="Times New Roman"/>
          <w:sz w:val="18"/>
          <w:szCs w:val="18"/>
        </w:rPr>
        <w:t>7. Chutney, named kind</w:t>
      </w:r>
    </w:p>
    <w:p w14:paraId="3C043978" w14:textId="77777777" w:rsidR="00C11AF6" w:rsidRPr="00432F0F" w:rsidRDefault="00C11AF6" w:rsidP="00C11AF6">
      <w:pPr>
        <w:jc w:val="both"/>
        <w:rPr>
          <w:rFonts w:cs="Times New Roman"/>
          <w:sz w:val="18"/>
          <w:szCs w:val="18"/>
        </w:rPr>
      </w:pPr>
      <w:r w:rsidRPr="00432F0F">
        <w:rPr>
          <w:rFonts w:cs="Times New Roman"/>
          <w:sz w:val="18"/>
          <w:szCs w:val="18"/>
        </w:rPr>
        <w:t>8. Green Tomato, mincemeat</w:t>
      </w:r>
    </w:p>
    <w:p w14:paraId="091D7322" w14:textId="77777777" w:rsidR="00C11AF6" w:rsidRPr="00432F0F" w:rsidRDefault="00C11AF6" w:rsidP="00C11AF6">
      <w:pPr>
        <w:jc w:val="both"/>
        <w:rPr>
          <w:rFonts w:cs="Times New Roman"/>
          <w:sz w:val="18"/>
          <w:szCs w:val="18"/>
        </w:rPr>
      </w:pPr>
      <w:r w:rsidRPr="00432F0F">
        <w:rPr>
          <w:rFonts w:cs="Times New Roman"/>
          <w:sz w:val="18"/>
          <w:szCs w:val="18"/>
        </w:rPr>
        <w:t>9. Zucchini</w:t>
      </w:r>
    </w:p>
    <w:p w14:paraId="49D69E37" w14:textId="77777777" w:rsidR="00C11AF6" w:rsidRPr="00432F0F" w:rsidRDefault="00C11AF6" w:rsidP="00C11AF6">
      <w:pPr>
        <w:jc w:val="both"/>
        <w:rPr>
          <w:rFonts w:cs="Times New Roman"/>
          <w:sz w:val="18"/>
          <w:szCs w:val="18"/>
        </w:rPr>
      </w:pPr>
      <w:r w:rsidRPr="00432F0F">
        <w:rPr>
          <w:rFonts w:cs="Times New Roman"/>
          <w:sz w:val="18"/>
          <w:szCs w:val="18"/>
        </w:rPr>
        <w:t>10. Sweet cucumber Relish</w:t>
      </w:r>
    </w:p>
    <w:p w14:paraId="49808D08" w14:textId="77777777" w:rsidR="00C11AF6" w:rsidRPr="00432F0F" w:rsidRDefault="00C11AF6" w:rsidP="00C11AF6">
      <w:pPr>
        <w:jc w:val="both"/>
        <w:rPr>
          <w:rFonts w:cs="Times New Roman"/>
          <w:sz w:val="18"/>
          <w:szCs w:val="18"/>
        </w:rPr>
      </w:pPr>
      <w:r w:rsidRPr="00432F0F">
        <w:rPr>
          <w:rFonts w:cs="Times New Roman"/>
          <w:sz w:val="18"/>
          <w:szCs w:val="18"/>
        </w:rPr>
        <w:t>11. Cucumber Relish</w:t>
      </w:r>
    </w:p>
    <w:p w14:paraId="63AF38B5" w14:textId="77777777" w:rsidR="00C11AF6" w:rsidRPr="00432F0F" w:rsidRDefault="00C11AF6" w:rsidP="00C11AF6">
      <w:pPr>
        <w:jc w:val="both"/>
        <w:rPr>
          <w:rFonts w:cs="Times New Roman"/>
          <w:sz w:val="18"/>
          <w:szCs w:val="18"/>
        </w:rPr>
      </w:pPr>
      <w:r w:rsidRPr="00432F0F">
        <w:rPr>
          <w:rFonts w:cs="Times New Roman"/>
          <w:sz w:val="18"/>
          <w:szCs w:val="18"/>
        </w:rPr>
        <w:t>12. Pepper Relish</w:t>
      </w:r>
    </w:p>
    <w:p w14:paraId="541F588F" w14:textId="77777777" w:rsidR="00C11AF6" w:rsidRPr="00432F0F" w:rsidRDefault="00C11AF6" w:rsidP="00C11AF6">
      <w:pPr>
        <w:jc w:val="both"/>
        <w:rPr>
          <w:rFonts w:cs="Times New Roman"/>
          <w:sz w:val="18"/>
          <w:szCs w:val="18"/>
        </w:rPr>
      </w:pPr>
      <w:r w:rsidRPr="00432F0F">
        <w:rPr>
          <w:rFonts w:cs="Times New Roman"/>
          <w:sz w:val="18"/>
          <w:szCs w:val="18"/>
        </w:rPr>
        <w:t>13. Salsa, cooked &amp; sealed</w:t>
      </w:r>
    </w:p>
    <w:p w14:paraId="519559DD" w14:textId="509D14FA" w:rsidR="00C11AF6" w:rsidRPr="00432F0F" w:rsidRDefault="00C11AF6" w:rsidP="00C11AF6">
      <w:pPr>
        <w:jc w:val="both"/>
        <w:rPr>
          <w:rFonts w:cs="Times New Roman"/>
          <w:sz w:val="18"/>
          <w:szCs w:val="18"/>
        </w:rPr>
      </w:pPr>
      <w:r w:rsidRPr="00432F0F">
        <w:rPr>
          <w:rFonts w:cs="Times New Roman"/>
          <w:sz w:val="18"/>
          <w:szCs w:val="18"/>
        </w:rPr>
        <w:t>14. Other, named kind, may have 2 entries</w:t>
      </w:r>
    </w:p>
    <w:p w14:paraId="353A8945" w14:textId="21B0FCBA" w:rsidR="004D0979" w:rsidRPr="00432F0F" w:rsidRDefault="004D0979" w:rsidP="00C11AF6">
      <w:pPr>
        <w:jc w:val="both"/>
        <w:rPr>
          <w:rFonts w:cs="Times New Roman"/>
          <w:sz w:val="18"/>
          <w:szCs w:val="18"/>
        </w:rPr>
      </w:pPr>
    </w:p>
    <w:p w14:paraId="622CD037" w14:textId="1AF4CD35" w:rsidR="00C11AF6" w:rsidRPr="00432F0F" w:rsidRDefault="00C11AF6" w:rsidP="00FA16AF">
      <w:pPr>
        <w:rPr>
          <w:rFonts w:cs="Times New Roman"/>
          <w:sz w:val="30"/>
          <w:szCs w:val="30"/>
        </w:rPr>
      </w:pPr>
      <w:r w:rsidRPr="00432F0F">
        <w:rPr>
          <w:rFonts w:cs="Times New Roman"/>
          <w:b/>
          <w:bCs/>
          <w:sz w:val="30"/>
          <w:szCs w:val="30"/>
        </w:rPr>
        <w:t>HOBBIES</w:t>
      </w:r>
      <w:r w:rsidR="00FA16AF" w:rsidRPr="00432F0F">
        <w:rPr>
          <w:rFonts w:cs="Times New Roman"/>
          <w:b/>
          <w:bCs/>
          <w:sz w:val="30"/>
          <w:szCs w:val="30"/>
        </w:rPr>
        <w:t xml:space="preserve"> </w:t>
      </w:r>
      <w:r w:rsidRPr="00432F0F">
        <w:rPr>
          <w:rFonts w:cs="Times New Roman"/>
          <w:b/>
          <w:bCs/>
          <w:sz w:val="30"/>
          <w:szCs w:val="30"/>
        </w:rPr>
        <w:t>&amp; HANDICRAFTS</w:t>
      </w:r>
      <w:r w:rsidR="00FA16AF" w:rsidRPr="00432F0F">
        <w:rPr>
          <w:rFonts w:cs="Times New Roman"/>
          <w:b/>
          <w:bCs/>
          <w:sz w:val="30"/>
          <w:szCs w:val="30"/>
        </w:rPr>
        <w:t xml:space="preserve"> </w:t>
      </w:r>
      <w:r w:rsidR="00FA16AF" w:rsidRPr="00432F0F">
        <w:rPr>
          <w:rFonts w:cs="Times New Roman"/>
          <w:sz w:val="30"/>
          <w:szCs w:val="30"/>
        </w:rPr>
        <w:t>D</w:t>
      </w:r>
      <w:r w:rsidRPr="00432F0F">
        <w:rPr>
          <w:rFonts w:cs="Times New Roman"/>
          <w:sz w:val="30"/>
          <w:szCs w:val="30"/>
        </w:rPr>
        <w:t>epartment</w:t>
      </w:r>
    </w:p>
    <w:p w14:paraId="6C3CB41B" w14:textId="5B0C93E5" w:rsidR="00C11AF6" w:rsidRPr="00E644A6" w:rsidRDefault="00814A70" w:rsidP="00E644A6">
      <w:pPr>
        <w:rPr>
          <w:rFonts w:cs="Times New Roman"/>
          <w:sz w:val="30"/>
          <w:szCs w:val="30"/>
        </w:rPr>
      </w:pPr>
      <w:r w:rsidRPr="00FE40AE">
        <w:rPr>
          <w:rFonts w:cs="Times New Roman"/>
          <w:sz w:val="30"/>
          <w:szCs w:val="30"/>
        </w:rPr>
        <w:t>Superintendent</w:t>
      </w:r>
      <w:r w:rsidR="00FE40AE">
        <w:rPr>
          <w:rFonts w:cs="Times New Roman"/>
          <w:sz w:val="30"/>
          <w:szCs w:val="30"/>
        </w:rPr>
        <w:t>:</w:t>
      </w:r>
    </w:p>
    <w:p w14:paraId="6FD65FC0" w14:textId="77777777" w:rsidR="00C11AF6" w:rsidRPr="00432F0F" w:rsidRDefault="00C11AF6" w:rsidP="00C11AF6">
      <w:pPr>
        <w:jc w:val="both"/>
        <w:rPr>
          <w:rFonts w:cs="Times New Roman"/>
          <w:sz w:val="18"/>
          <w:szCs w:val="18"/>
        </w:rPr>
      </w:pPr>
      <w:r w:rsidRPr="00432F0F">
        <w:rPr>
          <w:rFonts w:cs="Times New Roman"/>
          <w:sz w:val="18"/>
          <w:szCs w:val="18"/>
        </w:rPr>
        <w:t>SPECIAL RULES &amp; REGULATIONS:</w:t>
      </w:r>
    </w:p>
    <w:p w14:paraId="0E2430FB" w14:textId="77777777" w:rsidR="00C11AF6" w:rsidRPr="00432F0F" w:rsidRDefault="00C11AF6" w:rsidP="00C11AF6">
      <w:pPr>
        <w:jc w:val="both"/>
        <w:rPr>
          <w:rFonts w:cs="Times New Roman"/>
          <w:sz w:val="18"/>
          <w:szCs w:val="18"/>
        </w:rPr>
      </w:pPr>
      <w:r w:rsidRPr="00432F0F">
        <w:rPr>
          <w:rFonts w:cs="Times New Roman"/>
          <w:sz w:val="18"/>
          <w:szCs w:val="18"/>
        </w:rPr>
        <w:t> Any Article exhibited in this department must be made by the person exhibiting it and during the last year.</w:t>
      </w:r>
    </w:p>
    <w:p w14:paraId="1D77B3C6" w14:textId="3D2A1511" w:rsidR="00C11AF6" w:rsidRPr="00432F0F" w:rsidRDefault="00C11AF6" w:rsidP="00C11AF6">
      <w:pPr>
        <w:jc w:val="both"/>
        <w:rPr>
          <w:rFonts w:cs="Times New Roman"/>
          <w:color w:val="000000" w:themeColor="text1"/>
          <w:sz w:val="18"/>
          <w:szCs w:val="18"/>
        </w:rPr>
      </w:pPr>
      <w:r w:rsidRPr="00432F0F">
        <w:rPr>
          <w:rFonts w:cs="Times New Roman"/>
          <w:sz w:val="18"/>
          <w:szCs w:val="18"/>
        </w:rPr>
        <w:t xml:space="preserve"> Only one entry per exhibitor may be made </w:t>
      </w:r>
      <w:r w:rsidRPr="00432F0F">
        <w:rPr>
          <w:rFonts w:cs="Times New Roman"/>
          <w:color w:val="000000" w:themeColor="text1"/>
          <w:sz w:val="18"/>
          <w:szCs w:val="18"/>
        </w:rPr>
        <w:t>in a</w:t>
      </w:r>
      <w:r w:rsidR="006214F5" w:rsidRPr="00432F0F">
        <w:rPr>
          <w:rFonts w:cs="Times New Roman"/>
          <w:color w:val="000000" w:themeColor="text1"/>
          <w:sz w:val="18"/>
          <w:szCs w:val="18"/>
        </w:rPr>
        <w:t xml:space="preserve"> </w:t>
      </w:r>
      <w:r w:rsidR="000204D5" w:rsidRPr="00432F0F">
        <w:rPr>
          <w:rFonts w:cs="Times New Roman"/>
          <w:color w:val="000000" w:themeColor="text1"/>
          <w:sz w:val="18"/>
          <w:szCs w:val="18"/>
        </w:rPr>
        <w:t>class</w:t>
      </w:r>
    </w:p>
    <w:p w14:paraId="14387B50" w14:textId="0D678970"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 xml:space="preserve"> There will be a Best of Show presented in each </w:t>
      </w:r>
      <w:r w:rsidR="000204D5" w:rsidRPr="00432F0F">
        <w:rPr>
          <w:rFonts w:cs="Times New Roman"/>
          <w:color w:val="000000" w:themeColor="text1"/>
          <w:sz w:val="18"/>
          <w:szCs w:val="18"/>
        </w:rPr>
        <w:t>class</w:t>
      </w:r>
      <w:r w:rsidRPr="00432F0F">
        <w:rPr>
          <w:rFonts w:cs="Times New Roman"/>
          <w:color w:val="000000" w:themeColor="text1"/>
          <w:sz w:val="18"/>
          <w:szCs w:val="18"/>
        </w:rPr>
        <w:t xml:space="preserve"> providing Best of Show criteria are met.</w:t>
      </w:r>
    </w:p>
    <w:p w14:paraId="55DF715F" w14:textId="77777777" w:rsidR="00C11AF6" w:rsidRPr="00432F0F" w:rsidRDefault="00C11AF6" w:rsidP="00C11AF6">
      <w:pPr>
        <w:jc w:val="both"/>
        <w:rPr>
          <w:rFonts w:cs="Times New Roman"/>
          <w:color w:val="000000" w:themeColor="text1"/>
          <w:sz w:val="18"/>
          <w:szCs w:val="18"/>
        </w:rPr>
      </w:pPr>
    </w:p>
    <w:p w14:paraId="780D2406" w14:textId="71F91CDC" w:rsidR="00C11AF6" w:rsidRPr="00432F0F" w:rsidRDefault="00C11AF6" w:rsidP="00C11AF6">
      <w:pPr>
        <w:jc w:val="both"/>
        <w:rPr>
          <w:rFonts w:cs="Times New Roman"/>
          <w:b/>
          <w:bCs/>
          <w:color w:val="000000" w:themeColor="text1"/>
          <w:sz w:val="18"/>
          <w:szCs w:val="18"/>
        </w:rPr>
      </w:pPr>
      <w:r w:rsidRPr="00432F0F">
        <w:rPr>
          <w:rFonts w:cs="Times New Roman"/>
          <w:b/>
          <w:bCs/>
          <w:color w:val="000000" w:themeColor="text1"/>
          <w:sz w:val="18"/>
          <w:szCs w:val="18"/>
        </w:rPr>
        <w:t>Division 80</w:t>
      </w:r>
      <w:r w:rsidR="00E12937" w:rsidRPr="00432F0F">
        <w:rPr>
          <w:rFonts w:cs="Times New Roman"/>
          <w:b/>
          <w:bCs/>
          <w:color w:val="000000" w:themeColor="text1"/>
          <w:sz w:val="18"/>
          <w:szCs w:val="18"/>
        </w:rPr>
        <w:t>0</w:t>
      </w:r>
      <w:r w:rsidR="000E5419" w:rsidRPr="00432F0F">
        <w:rPr>
          <w:rFonts w:cs="Times New Roman"/>
          <w:color w:val="000000" w:themeColor="text1"/>
          <w:sz w:val="18"/>
          <w:szCs w:val="18"/>
        </w:rPr>
        <w:t xml:space="preserve"> </w:t>
      </w:r>
      <w:r w:rsidR="006214F5" w:rsidRPr="00432F0F">
        <w:rPr>
          <w:rFonts w:cs="Times New Roman"/>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Models (scratch built)</w:t>
      </w:r>
    </w:p>
    <w:p w14:paraId="3EBFF7F5" w14:textId="09226F09" w:rsidR="000E5419" w:rsidRPr="00432F0F" w:rsidRDefault="000E5419"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800.1 Youth (ages 13 and under) </w:t>
      </w:r>
    </w:p>
    <w:p w14:paraId="65983896" w14:textId="6E559090" w:rsidR="000E5419" w:rsidRPr="00432F0F" w:rsidRDefault="000E541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800.2 Junior (ages 14 to 18) </w:t>
      </w:r>
    </w:p>
    <w:p w14:paraId="1BBFB061" w14:textId="55A7C7CE" w:rsidR="000E5419" w:rsidRPr="00432F0F" w:rsidRDefault="000E541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800.3 Adult (ages 19-75)</w:t>
      </w:r>
    </w:p>
    <w:p w14:paraId="23DE4392" w14:textId="58103D0B" w:rsidR="000E5419" w:rsidRPr="00432F0F" w:rsidRDefault="000E541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202A10C" w14:textId="1A29394A"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800.5 Professional</w:t>
      </w:r>
    </w:p>
    <w:p w14:paraId="2B2BE434" w14:textId="5FA314F4" w:rsidR="00C11AF6" w:rsidRPr="00432F0F" w:rsidRDefault="00FF28BE" w:rsidP="00C11AF6">
      <w:pPr>
        <w:jc w:val="both"/>
        <w:rPr>
          <w:rFonts w:cs="Times New Roman"/>
          <w:sz w:val="18"/>
          <w:szCs w:val="18"/>
        </w:rPr>
      </w:pPr>
      <w:r w:rsidRPr="00432F0F">
        <w:rPr>
          <w:rFonts w:cs="Times New Roman"/>
          <w:b/>
          <w:bCs/>
          <w:sz w:val="18"/>
          <w:szCs w:val="18"/>
          <w:u w:val="single"/>
        </w:rPr>
        <w:t>CLASS</w:t>
      </w:r>
    </w:p>
    <w:p w14:paraId="4DDE79A1" w14:textId="77777777" w:rsidR="00C11AF6" w:rsidRPr="00432F0F" w:rsidRDefault="00C11AF6" w:rsidP="00C11AF6">
      <w:pPr>
        <w:jc w:val="both"/>
        <w:rPr>
          <w:rFonts w:cs="Times New Roman"/>
          <w:sz w:val="18"/>
          <w:szCs w:val="18"/>
        </w:rPr>
      </w:pPr>
      <w:r w:rsidRPr="00432F0F">
        <w:rPr>
          <w:rFonts w:cs="Times New Roman"/>
          <w:sz w:val="18"/>
          <w:szCs w:val="18"/>
        </w:rPr>
        <w:t>1. Airplane</w:t>
      </w:r>
    </w:p>
    <w:p w14:paraId="6AECEE0D" w14:textId="77777777" w:rsidR="00C11AF6" w:rsidRPr="00432F0F" w:rsidRDefault="00C11AF6" w:rsidP="00C11AF6">
      <w:pPr>
        <w:jc w:val="both"/>
        <w:rPr>
          <w:rFonts w:cs="Times New Roman"/>
          <w:sz w:val="18"/>
          <w:szCs w:val="18"/>
        </w:rPr>
      </w:pPr>
      <w:r w:rsidRPr="00432F0F">
        <w:rPr>
          <w:rFonts w:cs="Times New Roman"/>
          <w:sz w:val="18"/>
          <w:szCs w:val="18"/>
        </w:rPr>
        <w:t>2. Automobile</w:t>
      </w:r>
    </w:p>
    <w:p w14:paraId="1E755D63" w14:textId="77777777" w:rsidR="00C11AF6" w:rsidRPr="00432F0F" w:rsidRDefault="00C11AF6" w:rsidP="00C11AF6">
      <w:pPr>
        <w:jc w:val="both"/>
        <w:rPr>
          <w:rFonts w:cs="Times New Roman"/>
          <w:sz w:val="18"/>
          <w:szCs w:val="18"/>
        </w:rPr>
      </w:pPr>
      <w:r w:rsidRPr="00432F0F">
        <w:rPr>
          <w:rFonts w:cs="Times New Roman"/>
          <w:sz w:val="18"/>
          <w:szCs w:val="18"/>
        </w:rPr>
        <w:t>3. Vehicle, other</w:t>
      </w:r>
    </w:p>
    <w:p w14:paraId="178C71C3" w14:textId="77777777" w:rsidR="00C11AF6" w:rsidRPr="00432F0F" w:rsidRDefault="00C11AF6" w:rsidP="00C11AF6">
      <w:pPr>
        <w:jc w:val="both"/>
        <w:rPr>
          <w:rFonts w:cs="Times New Roman"/>
          <w:sz w:val="18"/>
          <w:szCs w:val="18"/>
        </w:rPr>
      </w:pPr>
      <w:r w:rsidRPr="00432F0F">
        <w:rPr>
          <w:rFonts w:cs="Times New Roman"/>
          <w:sz w:val="18"/>
          <w:szCs w:val="18"/>
        </w:rPr>
        <w:t>4. Boat</w:t>
      </w:r>
    </w:p>
    <w:p w14:paraId="01F514AB" w14:textId="77777777" w:rsidR="00C11AF6" w:rsidRPr="00432F0F" w:rsidRDefault="00C11AF6" w:rsidP="00C11AF6">
      <w:pPr>
        <w:jc w:val="both"/>
        <w:rPr>
          <w:rFonts w:cs="Times New Roman"/>
          <w:sz w:val="18"/>
          <w:szCs w:val="18"/>
        </w:rPr>
      </w:pPr>
      <w:r w:rsidRPr="00432F0F">
        <w:rPr>
          <w:rFonts w:cs="Times New Roman"/>
          <w:sz w:val="18"/>
          <w:szCs w:val="18"/>
        </w:rPr>
        <w:t>5. Train</w:t>
      </w:r>
    </w:p>
    <w:p w14:paraId="32269AE5" w14:textId="77777777" w:rsidR="00C11AF6" w:rsidRPr="00432F0F" w:rsidRDefault="00C11AF6" w:rsidP="00C11AF6">
      <w:pPr>
        <w:jc w:val="both"/>
        <w:rPr>
          <w:rFonts w:cs="Times New Roman"/>
          <w:sz w:val="18"/>
          <w:szCs w:val="18"/>
        </w:rPr>
      </w:pPr>
      <w:r w:rsidRPr="00432F0F">
        <w:rPr>
          <w:rFonts w:cs="Times New Roman"/>
          <w:sz w:val="18"/>
          <w:szCs w:val="18"/>
        </w:rPr>
        <w:t>6. Rocket</w:t>
      </w:r>
    </w:p>
    <w:p w14:paraId="0E111492" w14:textId="77777777" w:rsidR="00C11AF6" w:rsidRPr="00432F0F" w:rsidRDefault="00C11AF6" w:rsidP="00C11AF6">
      <w:pPr>
        <w:jc w:val="both"/>
        <w:rPr>
          <w:rFonts w:cs="Times New Roman"/>
          <w:sz w:val="18"/>
          <w:szCs w:val="18"/>
        </w:rPr>
      </w:pPr>
      <w:r w:rsidRPr="00432F0F">
        <w:rPr>
          <w:rFonts w:cs="Times New Roman"/>
          <w:sz w:val="18"/>
          <w:szCs w:val="18"/>
        </w:rPr>
        <w:t>7. Truck</w:t>
      </w:r>
    </w:p>
    <w:p w14:paraId="404ED332" w14:textId="77777777" w:rsidR="00C11AF6" w:rsidRPr="00432F0F" w:rsidRDefault="00C11AF6" w:rsidP="00C11AF6">
      <w:pPr>
        <w:jc w:val="both"/>
        <w:rPr>
          <w:rFonts w:cs="Times New Roman"/>
          <w:sz w:val="18"/>
          <w:szCs w:val="18"/>
        </w:rPr>
      </w:pPr>
      <w:r w:rsidRPr="00432F0F">
        <w:rPr>
          <w:rFonts w:cs="Times New Roman"/>
          <w:sz w:val="18"/>
          <w:szCs w:val="18"/>
        </w:rPr>
        <w:t>8. Doll House</w:t>
      </w:r>
    </w:p>
    <w:p w14:paraId="2B08FACF" w14:textId="77777777" w:rsidR="00C11AF6" w:rsidRPr="00432F0F" w:rsidRDefault="00C11AF6" w:rsidP="00C11AF6">
      <w:pPr>
        <w:jc w:val="both"/>
        <w:rPr>
          <w:rFonts w:cs="Times New Roman"/>
          <w:sz w:val="18"/>
          <w:szCs w:val="18"/>
        </w:rPr>
      </w:pPr>
      <w:r w:rsidRPr="00432F0F">
        <w:rPr>
          <w:rFonts w:cs="Times New Roman"/>
          <w:sz w:val="18"/>
          <w:szCs w:val="18"/>
        </w:rPr>
        <w:t>9. Wall Hanging, shadow box, etc.</w:t>
      </w:r>
    </w:p>
    <w:p w14:paraId="128AA248" w14:textId="77777777" w:rsidR="00C11AF6" w:rsidRPr="00432F0F" w:rsidRDefault="00C11AF6" w:rsidP="00C11AF6">
      <w:pPr>
        <w:jc w:val="both"/>
        <w:rPr>
          <w:rFonts w:cs="Times New Roman"/>
          <w:sz w:val="18"/>
          <w:szCs w:val="18"/>
        </w:rPr>
      </w:pPr>
      <w:r w:rsidRPr="00432F0F">
        <w:rPr>
          <w:rFonts w:cs="Times New Roman"/>
          <w:sz w:val="18"/>
          <w:szCs w:val="18"/>
        </w:rPr>
        <w:t>10. Made with Legos</w:t>
      </w:r>
    </w:p>
    <w:p w14:paraId="6B8057C8" w14:textId="51E5582F" w:rsidR="00C11AF6" w:rsidRPr="00432F0F" w:rsidRDefault="00C11AF6" w:rsidP="00C11AF6">
      <w:pPr>
        <w:jc w:val="both"/>
        <w:rPr>
          <w:rFonts w:cs="Times New Roman"/>
          <w:color w:val="000000" w:themeColor="text1"/>
          <w:sz w:val="18"/>
          <w:szCs w:val="18"/>
        </w:rPr>
      </w:pPr>
      <w:r w:rsidRPr="00432F0F">
        <w:rPr>
          <w:rFonts w:cs="Times New Roman"/>
          <w:sz w:val="18"/>
          <w:szCs w:val="18"/>
        </w:rPr>
        <w:t>11</w:t>
      </w:r>
      <w:r w:rsidRPr="00432F0F">
        <w:rPr>
          <w:rFonts w:cs="Times New Roman"/>
          <w:color w:val="000000" w:themeColor="text1"/>
          <w:sz w:val="18"/>
          <w:szCs w:val="18"/>
        </w:rPr>
        <w:t>.</w:t>
      </w:r>
      <w:r w:rsidR="006214F5" w:rsidRPr="00432F0F">
        <w:rPr>
          <w:rFonts w:cs="Times New Roman"/>
          <w:color w:val="000000" w:themeColor="text1"/>
          <w:sz w:val="18"/>
          <w:szCs w:val="18"/>
        </w:rPr>
        <w:t xml:space="preserve"> Any</w:t>
      </w:r>
      <w:r w:rsidRPr="00432F0F">
        <w:rPr>
          <w:rFonts w:cs="Times New Roman"/>
          <w:color w:val="000000" w:themeColor="text1"/>
          <w:sz w:val="18"/>
          <w:szCs w:val="18"/>
        </w:rPr>
        <w:t xml:space="preserve"> Other, named</w:t>
      </w:r>
    </w:p>
    <w:p w14:paraId="6A212F6A" w14:textId="77777777" w:rsidR="006214F5" w:rsidRPr="00432F0F" w:rsidRDefault="006214F5" w:rsidP="006214F5">
      <w:pPr>
        <w:jc w:val="both"/>
        <w:rPr>
          <w:rFonts w:cs="Times New Roman"/>
          <w:color w:val="000000" w:themeColor="text1"/>
          <w:sz w:val="18"/>
          <w:szCs w:val="18"/>
        </w:rPr>
      </w:pPr>
    </w:p>
    <w:p w14:paraId="66B6C8D9" w14:textId="7839C182" w:rsidR="00C11AF6" w:rsidRPr="00432F0F" w:rsidRDefault="00C11AF6" w:rsidP="00C11AF6">
      <w:pPr>
        <w:jc w:val="both"/>
        <w:rPr>
          <w:rFonts w:cs="Times New Roman"/>
          <w:color w:val="000000" w:themeColor="text1"/>
          <w:sz w:val="18"/>
          <w:szCs w:val="18"/>
        </w:rPr>
      </w:pPr>
      <w:r w:rsidRPr="00432F0F">
        <w:rPr>
          <w:rFonts w:cs="Times New Roman"/>
          <w:b/>
          <w:bCs/>
          <w:color w:val="000000" w:themeColor="text1"/>
          <w:sz w:val="18"/>
          <w:szCs w:val="18"/>
        </w:rPr>
        <w:t>Division 80</w:t>
      </w:r>
      <w:r w:rsidR="00CA633F" w:rsidRPr="00432F0F">
        <w:rPr>
          <w:rFonts w:cs="Times New Roman"/>
          <w:b/>
          <w:bCs/>
          <w:color w:val="000000" w:themeColor="text1"/>
          <w:sz w:val="18"/>
          <w:szCs w:val="18"/>
        </w:rPr>
        <w:t>1</w:t>
      </w:r>
      <w:r w:rsidR="006214F5"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Pr="00432F0F">
        <w:rPr>
          <w:rFonts w:cs="Times New Roman"/>
          <w:b/>
          <w:bCs/>
          <w:color w:val="000000" w:themeColor="text1"/>
          <w:sz w:val="18"/>
          <w:szCs w:val="18"/>
        </w:rPr>
        <w:t>Models, (made from kits</w:t>
      </w:r>
      <w:r w:rsidRPr="00432F0F">
        <w:rPr>
          <w:rFonts w:cs="Times New Roman"/>
          <w:color w:val="000000" w:themeColor="text1"/>
          <w:sz w:val="18"/>
          <w:szCs w:val="18"/>
        </w:rPr>
        <w:t>)</w:t>
      </w:r>
    </w:p>
    <w:p w14:paraId="5AC18D43" w14:textId="17E449D8" w:rsidR="003F5396" w:rsidRPr="00432F0F" w:rsidRDefault="003F5396"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801.1 Youth (ages 13 and under) </w:t>
      </w:r>
    </w:p>
    <w:p w14:paraId="4E55390D" w14:textId="6F46C76D" w:rsidR="003F5396" w:rsidRPr="00432F0F" w:rsidRDefault="003F539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801.2 Junior (ages 14 to 18) </w:t>
      </w:r>
    </w:p>
    <w:p w14:paraId="367A8F46" w14:textId="674DB176" w:rsidR="003F5396" w:rsidRPr="00432F0F" w:rsidRDefault="003F539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801.3 Adult (ages 19-75)</w:t>
      </w:r>
    </w:p>
    <w:p w14:paraId="523FF654" w14:textId="7976644F" w:rsidR="000E5419" w:rsidRPr="00432F0F" w:rsidRDefault="003F539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DF3334B" w14:textId="65800AB6"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801.5 Professional</w:t>
      </w:r>
    </w:p>
    <w:p w14:paraId="0D44222C" w14:textId="3B470EBA" w:rsidR="00C11AF6" w:rsidRPr="00432F0F" w:rsidRDefault="00FF28BE" w:rsidP="00C11AF6">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09DFB6B2" w14:textId="77777777" w:rsidR="00C11AF6" w:rsidRPr="00432F0F" w:rsidRDefault="00C11AF6" w:rsidP="00C11AF6">
      <w:pPr>
        <w:jc w:val="both"/>
        <w:rPr>
          <w:rFonts w:cs="Times New Roman"/>
          <w:sz w:val="18"/>
          <w:szCs w:val="18"/>
        </w:rPr>
      </w:pPr>
      <w:r w:rsidRPr="00432F0F">
        <w:rPr>
          <w:rFonts w:cs="Times New Roman"/>
          <w:color w:val="000000" w:themeColor="text1"/>
          <w:sz w:val="18"/>
          <w:szCs w:val="18"/>
        </w:rPr>
        <w:t xml:space="preserve">1. </w:t>
      </w:r>
      <w:proofErr w:type="gramStart"/>
      <w:r w:rsidRPr="00432F0F">
        <w:rPr>
          <w:rFonts w:cs="Times New Roman"/>
          <w:color w:val="000000" w:themeColor="text1"/>
          <w:sz w:val="18"/>
          <w:szCs w:val="18"/>
        </w:rPr>
        <w:t>Non-flying</w:t>
      </w:r>
      <w:proofErr w:type="gramEnd"/>
      <w:r w:rsidRPr="00432F0F">
        <w:rPr>
          <w:rFonts w:cs="Times New Roman"/>
          <w:color w:val="000000" w:themeColor="text1"/>
          <w:sz w:val="18"/>
          <w:szCs w:val="18"/>
        </w:rPr>
        <w:t xml:space="preserve"> scale model, Airplanes</w:t>
      </w:r>
    </w:p>
    <w:p w14:paraId="667093CB" w14:textId="77777777" w:rsidR="00C11AF6" w:rsidRPr="00432F0F" w:rsidRDefault="00C11AF6" w:rsidP="00C11AF6">
      <w:pPr>
        <w:jc w:val="both"/>
        <w:rPr>
          <w:rFonts w:cs="Times New Roman"/>
          <w:sz w:val="18"/>
          <w:szCs w:val="18"/>
        </w:rPr>
      </w:pPr>
      <w:r w:rsidRPr="00432F0F">
        <w:rPr>
          <w:rFonts w:cs="Times New Roman"/>
          <w:sz w:val="18"/>
          <w:szCs w:val="18"/>
        </w:rPr>
        <w:t>2. Flying scale model, Airplanes</w:t>
      </w:r>
    </w:p>
    <w:p w14:paraId="07E2B761" w14:textId="77777777" w:rsidR="00C11AF6" w:rsidRPr="00432F0F" w:rsidRDefault="00C11AF6" w:rsidP="00C11AF6">
      <w:pPr>
        <w:jc w:val="both"/>
        <w:rPr>
          <w:rFonts w:cs="Times New Roman"/>
          <w:sz w:val="18"/>
          <w:szCs w:val="18"/>
        </w:rPr>
      </w:pPr>
      <w:r w:rsidRPr="00432F0F">
        <w:rPr>
          <w:rFonts w:cs="Times New Roman"/>
          <w:sz w:val="18"/>
          <w:szCs w:val="18"/>
        </w:rPr>
        <w:t>3. Old time, Automobiles</w:t>
      </w:r>
    </w:p>
    <w:p w14:paraId="1FA1B58B" w14:textId="77777777" w:rsidR="00C11AF6" w:rsidRPr="00432F0F" w:rsidRDefault="00C11AF6" w:rsidP="00C11AF6">
      <w:pPr>
        <w:jc w:val="both"/>
        <w:rPr>
          <w:rFonts w:cs="Times New Roman"/>
          <w:sz w:val="18"/>
          <w:szCs w:val="18"/>
        </w:rPr>
      </w:pPr>
      <w:r w:rsidRPr="00432F0F">
        <w:rPr>
          <w:rFonts w:cs="Times New Roman"/>
          <w:sz w:val="18"/>
          <w:szCs w:val="18"/>
        </w:rPr>
        <w:t>4. Custom</w:t>
      </w:r>
      <w:r w:rsidR="001C04E2" w:rsidRPr="00432F0F">
        <w:rPr>
          <w:rFonts w:cs="Times New Roman"/>
          <w:sz w:val="18"/>
          <w:szCs w:val="18"/>
        </w:rPr>
        <w:t>, Automobiles</w:t>
      </w:r>
    </w:p>
    <w:p w14:paraId="19BE5CE8" w14:textId="77777777" w:rsidR="00C11AF6" w:rsidRPr="00432F0F" w:rsidRDefault="00C11AF6" w:rsidP="00C11AF6">
      <w:pPr>
        <w:jc w:val="both"/>
        <w:rPr>
          <w:rFonts w:cs="Times New Roman"/>
          <w:sz w:val="18"/>
          <w:szCs w:val="18"/>
        </w:rPr>
      </w:pPr>
      <w:r w:rsidRPr="00432F0F">
        <w:rPr>
          <w:rFonts w:cs="Times New Roman"/>
          <w:sz w:val="18"/>
          <w:szCs w:val="18"/>
        </w:rPr>
        <w:t>5. Racing</w:t>
      </w:r>
      <w:r w:rsidR="001C04E2" w:rsidRPr="00432F0F">
        <w:rPr>
          <w:rFonts w:cs="Times New Roman"/>
          <w:sz w:val="18"/>
          <w:szCs w:val="18"/>
        </w:rPr>
        <w:t>, Automobiles</w:t>
      </w:r>
    </w:p>
    <w:p w14:paraId="36FEE7BB" w14:textId="77777777" w:rsidR="00C11AF6" w:rsidRPr="00432F0F" w:rsidRDefault="00C11AF6" w:rsidP="00C11AF6">
      <w:pPr>
        <w:jc w:val="both"/>
        <w:rPr>
          <w:rFonts w:cs="Times New Roman"/>
          <w:sz w:val="18"/>
          <w:szCs w:val="18"/>
        </w:rPr>
      </w:pPr>
      <w:r w:rsidRPr="00432F0F">
        <w:rPr>
          <w:rFonts w:cs="Times New Roman"/>
          <w:sz w:val="18"/>
          <w:szCs w:val="18"/>
        </w:rPr>
        <w:t>6. Stock</w:t>
      </w:r>
      <w:r w:rsidR="001C04E2" w:rsidRPr="00432F0F">
        <w:rPr>
          <w:rFonts w:cs="Times New Roman"/>
          <w:sz w:val="18"/>
          <w:szCs w:val="18"/>
        </w:rPr>
        <w:t>, Automobiles</w:t>
      </w:r>
    </w:p>
    <w:p w14:paraId="6C0CB44B" w14:textId="77777777" w:rsidR="00C11AF6" w:rsidRPr="00432F0F" w:rsidRDefault="00C11AF6" w:rsidP="00C11AF6">
      <w:pPr>
        <w:jc w:val="both"/>
        <w:rPr>
          <w:rFonts w:cs="Times New Roman"/>
          <w:sz w:val="18"/>
          <w:szCs w:val="18"/>
        </w:rPr>
      </w:pPr>
      <w:r w:rsidRPr="00432F0F">
        <w:rPr>
          <w:rFonts w:cs="Times New Roman"/>
          <w:sz w:val="18"/>
          <w:szCs w:val="18"/>
        </w:rPr>
        <w:t>7. Horse drawn</w:t>
      </w:r>
      <w:r w:rsidR="001C04E2" w:rsidRPr="00432F0F">
        <w:rPr>
          <w:rFonts w:cs="Times New Roman"/>
          <w:sz w:val="18"/>
          <w:szCs w:val="18"/>
        </w:rPr>
        <w:t>, Vehicles</w:t>
      </w:r>
    </w:p>
    <w:p w14:paraId="3E6D8666" w14:textId="77777777" w:rsidR="00C11AF6" w:rsidRPr="00432F0F" w:rsidRDefault="00C11AF6" w:rsidP="00C11AF6">
      <w:pPr>
        <w:jc w:val="both"/>
        <w:rPr>
          <w:rFonts w:cs="Times New Roman"/>
        </w:rPr>
      </w:pPr>
      <w:r w:rsidRPr="00432F0F">
        <w:rPr>
          <w:rFonts w:cs="Times New Roman"/>
          <w:sz w:val="18"/>
          <w:szCs w:val="18"/>
        </w:rPr>
        <w:t>8. Military</w:t>
      </w:r>
      <w:r w:rsidR="001C04E2" w:rsidRPr="00432F0F">
        <w:rPr>
          <w:rFonts w:cs="Times New Roman"/>
          <w:sz w:val="18"/>
          <w:szCs w:val="18"/>
        </w:rPr>
        <w:t>, Vehicles</w:t>
      </w:r>
    </w:p>
    <w:p w14:paraId="0AC9D94A" w14:textId="77777777" w:rsidR="00C11AF6" w:rsidRPr="00432F0F" w:rsidRDefault="00C11AF6" w:rsidP="00C11AF6">
      <w:pPr>
        <w:jc w:val="both"/>
        <w:rPr>
          <w:rFonts w:cs="Times New Roman"/>
          <w:sz w:val="18"/>
          <w:szCs w:val="18"/>
        </w:rPr>
      </w:pPr>
      <w:r w:rsidRPr="00432F0F">
        <w:rPr>
          <w:rFonts w:cs="Times New Roman"/>
          <w:sz w:val="18"/>
          <w:szCs w:val="18"/>
        </w:rPr>
        <w:t>9. Motorcycle</w:t>
      </w:r>
    </w:p>
    <w:p w14:paraId="7CA1A460" w14:textId="77777777" w:rsidR="00C11AF6" w:rsidRPr="00432F0F" w:rsidRDefault="00C11AF6" w:rsidP="00C11AF6">
      <w:pPr>
        <w:jc w:val="both"/>
        <w:rPr>
          <w:rFonts w:cs="Times New Roman"/>
          <w:sz w:val="18"/>
          <w:szCs w:val="18"/>
        </w:rPr>
      </w:pPr>
      <w:r w:rsidRPr="00432F0F">
        <w:rPr>
          <w:rFonts w:cs="Times New Roman"/>
          <w:sz w:val="18"/>
          <w:szCs w:val="18"/>
        </w:rPr>
        <w:t>10. Without sails</w:t>
      </w:r>
      <w:r w:rsidR="001C04E2" w:rsidRPr="00432F0F">
        <w:rPr>
          <w:rFonts w:cs="Times New Roman"/>
          <w:sz w:val="18"/>
          <w:szCs w:val="18"/>
        </w:rPr>
        <w:t>, Boats</w:t>
      </w:r>
    </w:p>
    <w:p w14:paraId="602BF56D" w14:textId="77777777" w:rsidR="00C11AF6" w:rsidRPr="00432F0F" w:rsidRDefault="00C11AF6" w:rsidP="00C11AF6">
      <w:pPr>
        <w:jc w:val="both"/>
        <w:rPr>
          <w:rFonts w:cs="Times New Roman"/>
          <w:sz w:val="18"/>
          <w:szCs w:val="18"/>
        </w:rPr>
      </w:pPr>
      <w:r w:rsidRPr="00432F0F">
        <w:rPr>
          <w:rFonts w:cs="Times New Roman"/>
          <w:sz w:val="18"/>
          <w:szCs w:val="18"/>
        </w:rPr>
        <w:t>11. with sails</w:t>
      </w:r>
      <w:r w:rsidR="001C04E2" w:rsidRPr="00432F0F">
        <w:rPr>
          <w:rFonts w:cs="Times New Roman"/>
          <w:sz w:val="18"/>
          <w:szCs w:val="18"/>
        </w:rPr>
        <w:t>, Boats</w:t>
      </w:r>
    </w:p>
    <w:p w14:paraId="11734EDC" w14:textId="77777777" w:rsidR="00C11AF6" w:rsidRPr="00432F0F" w:rsidRDefault="00C11AF6" w:rsidP="00C11AF6">
      <w:pPr>
        <w:jc w:val="both"/>
        <w:rPr>
          <w:rFonts w:cs="Times New Roman"/>
          <w:sz w:val="18"/>
          <w:szCs w:val="18"/>
        </w:rPr>
      </w:pPr>
      <w:r w:rsidRPr="00432F0F">
        <w:rPr>
          <w:rFonts w:cs="Times New Roman"/>
          <w:sz w:val="18"/>
          <w:szCs w:val="18"/>
        </w:rPr>
        <w:t>12. Locomotive</w:t>
      </w:r>
      <w:r w:rsidR="001C04E2" w:rsidRPr="00432F0F">
        <w:rPr>
          <w:rFonts w:cs="Times New Roman"/>
          <w:sz w:val="18"/>
          <w:szCs w:val="18"/>
        </w:rPr>
        <w:t xml:space="preserve"> (Railroads)</w:t>
      </w:r>
    </w:p>
    <w:p w14:paraId="0FA515DB" w14:textId="77777777" w:rsidR="00C11AF6" w:rsidRPr="00432F0F" w:rsidRDefault="00C11AF6" w:rsidP="00C11AF6">
      <w:pPr>
        <w:jc w:val="both"/>
        <w:rPr>
          <w:rFonts w:cs="Times New Roman"/>
          <w:sz w:val="18"/>
          <w:szCs w:val="18"/>
        </w:rPr>
      </w:pPr>
      <w:r w:rsidRPr="00432F0F">
        <w:rPr>
          <w:rFonts w:cs="Times New Roman"/>
          <w:sz w:val="18"/>
          <w:szCs w:val="18"/>
        </w:rPr>
        <w:t>13. Freight</w:t>
      </w:r>
      <w:r w:rsidR="001C04E2" w:rsidRPr="00432F0F">
        <w:rPr>
          <w:rFonts w:cs="Times New Roman"/>
          <w:sz w:val="18"/>
          <w:szCs w:val="18"/>
        </w:rPr>
        <w:t xml:space="preserve"> (Railroads)</w:t>
      </w:r>
    </w:p>
    <w:p w14:paraId="4B44346C" w14:textId="77777777" w:rsidR="00C11AF6" w:rsidRPr="00432F0F" w:rsidRDefault="00C11AF6" w:rsidP="00C11AF6">
      <w:pPr>
        <w:jc w:val="both"/>
        <w:rPr>
          <w:rFonts w:cs="Times New Roman"/>
          <w:sz w:val="18"/>
          <w:szCs w:val="18"/>
        </w:rPr>
      </w:pPr>
      <w:r w:rsidRPr="00432F0F">
        <w:rPr>
          <w:rFonts w:cs="Times New Roman"/>
          <w:sz w:val="18"/>
          <w:szCs w:val="18"/>
        </w:rPr>
        <w:t>14. Passenger</w:t>
      </w:r>
      <w:r w:rsidR="001C04E2" w:rsidRPr="00432F0F">
        <w:rPr>
          <w:rFonts w:cs="Times New Roman"/>
          <w:sz w:val="18"/>
          <w:szCs w:val="18"/>
        </w:rPr>
        <w:t xml:space="preserve"> (Railroads)</w:t>
      </w:r>
    </w:p>
    <w:p w14:paraId="129BE01D" w14:textId="7B16F22C" w:rsidR="00C11AF6" w:rsidRPr="00432F0F" w:rsidRDefault="00C11AF6" w:rsidP="00C11AF6">
      <w:pPr>
        <w:jc w:val="both"/>
        <w:rPr>
          <w:rFonts w:cs="Times New Roman"/>
          <w:sz w:val="18"/>
          <w:szCs w:val="18"/>
        </w:rPr>
      </w:pPr>
      <w:r w:rsidRPr="00432F0F">
        <w:rPr>
          <w:rFonts w:cs="Times New Roman"/>
          <w:sz w:val="18"/>
          <w:szCs w:val="18"/>
        </w:rPr>
        <w:t>15. Caboose</w:t>
      </w:r>
      <w:r w:rsidR="00413DD5">
        <w:rPr>
          <w:rFonts w:cs="Times New Roman"/>
          <w:sz w:val="18"/>
          <w:szCs w:val="18"/>
        </w:rPr>
        <w:t xml:space="preserve"> </w:t>
      </w:r>
      <w:r w:rsidR="001C04E2" w:rsidRPr="00432F0F">
        <w:rPr>
          <w:rFonts w:cs="Times New Roman"/>
          <w:sz w:val="18"/>
          <w:szCs w:val="18"/>
        </w:rPr>
        <w:t>(Railroads)</w:t>
      </w:r>
    </w:p>
    <w:p w14:paraId="00F179F4" w14:textId="77777777" w:rsidR="001C04E2" w:rsidRPr="00432F0F" w:rsidRDefault="00C11AF6" w:rsidP="001C04E2">
      <w:pPr>
        <w:jc w:val="both"/>
        <w:rPr>
          <w:rFonts w:cs="Times New Roman"/>
          <w:sz w:val="18"/>
          <w:szCs w:val="18"/>
        </w:rPr>
      </w:pPr>
      <w:r w:rsidRPr="00432F0F">
        <w:rPr>
          <w:rFonts w:cs="Times New Roman"/>
          <w:sz w:val="18"/>
          <w:szCs w:val="18"/>
        </w:rPr>
        <w:t xml:space="preserve">16. </w:t>
      </w:r>
      <w:proofErr w:type="gramStart"/>
      <w:r w:rsidRPr="00432F0F">
        <w:rPr>
          <w:rFonts w:cs="Times New Roman"/>
          <w:sz w:val="18"/>
          <w:szCs w:val="18"/>
        </w:rPr>
        <w:t>Non-flying</w:t>
      </w:r>
      <w:proofErr w:type="gramEnd"/>
      <w:r w:rsidRPr="00432F0F">
        <w:rPr>
          <w:rFonts w:cs="Times New Roman"/>
          <w:sz w:val="18"/>
          <w:szCs w:val="18"/>
        </w:rPr>
        <w:t xml:space="preserve"> scale model</w:t>
      </w:r>
      <w:r w:rsidR="001C04E2" w:rsidRPr="00432F0F">
        <w:rPr>
          <w:rFonts w:cs="Times New Roman"/>
          <w:sz w:val="18"/>
          <w:szCs w:val="18"/>
        </w:rPr>
        <w:t>, Rockets</w:t>
      </w:r>
    </w:p>
    <w:p w14:paraId="4AE028B5" w14:textId="77777777" w:rsidR="00C11AF6" w:rsidRPr="00432F0F" w:rsidRDefault="00C11AF6" w:rsidP="00C11AF6">
      <w:pPr>
        <w:jc w:val="both"/>
        <w:rPr>
          <w:rFonts w:cs="Times New Roman"/>
          <w:sz w:val="18"/>
          <w:szCs w:val="18"/>
        </w:rPr>
      </w:pPr>
      <w:r w:rsidRPr="00432F0F">
        <w:rPr>
          <w:rFonts w:cs="Times New Roman"/>
          <w:sz w:val="18"/>
          <w:szCs w:val="18"/>
        </w:rPr>
        <w:t>17. Flying scale model</w:t>
      </w:r>
      <w:r w:rsidR="001C04E2" w:rsidRPr="00432F0F">
        <w:rPr>
          <w:rFonts w:cs="Times New Roman"/>
          <w:sz w:val="18"/>
          <w:szCs w:val="18"/>
        </w:rPr>
        <w:t>, Rockets</w:t>
      </w:r>
    </w:p>
    <w:p w14:paraId="148681E6" w14:textId="77777777" w:rsidR="00C11AF6" w:rsidRPr="00432F0F" w:rsidRDefault="00C11AF6" w:rsidP="00C11AF6">
      <w:pPr>
        <w:jc w:val="both"/>
        <w:rPr>
          <w:rFonts w:cs="Times New Roman"/>
          <w:sz w:val="18"/>
          <w:szCs w:val="18"/>
        </w:rPr>
      </w:pPr>
      <w:r w:rsidRPr="00432F0F">
        <w:rPr>
          <w:rFonts w:cs="Times New Roman"/>
          <w:sz w:val="18"/>
          <w:szCs w:val="18"/>
        </w:rPr>
        <w:t>18. Old time</w:t>
      </w:r>
      <w:r w:rsidR="001C04E2" w:rsidRPr="00432F0F">
        <w:rPr>
          <w:rFonts w:cs="Times New Roman"/>
          <w:sz w:val="18"/>
          <w:szCs w:val="18"/>
        </w:rPr>
        <w:t>, Trucks</w:t>
      </w:r>
    </w:p>
    <w:p w14:paraId="073200D7" w14:textId="77777777" w:rsidR="00C11AF6" w:rsidRPr="00432F0F" w:rsidRDefault="00C11AF6" w:rsidP="00C11AF6">
      <w:pPr>
        <w:jc w:val="both"/>
        <w:rPr>
          <w:rFonts w:cs="Times New Roman"/>
          <w:sz w:val="18"/>
          <w:szCs w:val="18"/>
        </w:rPr>
      </w:pPr>
      <w:r w:rsidRPr="00432F0F">
        <w:rPr>
          <w:rFonts w:cs="Times New Roman"/>
          <w:sz w:val="18"/>
          <w:szCs w:val="18"/>
        </w:rPr>
        <w:t>19. Other</w:t>
      </w:r>
      <w:r w:rsidR="001C04E2" w:rsidRPr="00432F0F">
        <w:rPr>
          <w:rFonts w:cs="Times New Roman"/>
          <w:sz w:val="18"/>
          <w:szCs w:val="18"/>
        </w:rPr>
        <w:t>, Trucks</w:t>
      </w:r>
    </w:p>
    <w:p w14:paraId="2456F8FF" w14:textId="77777777" w:rsidR="00C11AF6" w:rsidRPr="00432F0F" w:rsidRDefault="00C11AF6" w:rsidP="00C11AF6">
      <w:pPr>
        <w:jc w:val="both"/>
        <w:rPr>
          <w:rFonts w:cs="Times New Roman"/>
          <w:sz w:val="18"/>
          <w:szCs w:val="18"/>
        </w:rPr>
      </w:pPr>
      <w:r w:rsidRPr="00432F0F">
        <w:rPr>
          <w:rFonts w:cs="Times New Roman"/>
          <w:sz w:val="18"/>
          <w:szCs w:val="18"/>
        </w:rPr>
        <w:t>20. Doll house</w:t>
      </w:r>
      <w:r w:rsidR="001C04E2" w:rsidRPr="00432F0F">
        <w:rPr>
          <w:rFonts w:cs="Times New Roman"/>
          <w:sz w:val="18"/>
          <w:szCs w:val="18"/>
        </w:rPr>
        <w:t>, Miscellaneous</w:t>
      </w:r>
    </w:p>
    <w:p w14:paraId="379B0DA7" w14:textId="77777777" w:rsidR="00C11AF6" w:rsidRPr="00432F0F" w:rsidRDefault="00C11AF6" w:rsidP="00C11AF6">
      <w:pPr>
        <w:jc w:val="both"/>
        <w:rPr>
          <w:rFonts w:cs="Times New Roman"/>
          <w:sz w:val="18"/>
          <w:szCs w:val="18"/>
        </w:rPr>
      </w:pPr>
      <w:r w:rsidRPr="00432F0F">
        <w:rPr>
          <w:rFonts w:cs="Times New Roman"/>
          <w:sz w:val="18"/>
          <w:szCs w:val="18"/>
        </w:rPr>
        <w:t>21. Wall hangings</w:t>
      </w:r>
      <w:r w:rsidR="001C04E2" w:rsidRPr="00432F0F">
        <w:rPr>
          <w:rFonts w:cs="Times New Roman"/>
          <w:sz w:val="18"/>
          <w:szCs w:val="18"/>
        </w:rPr>
        <w:t>, Miscellaneous</w:t>
      </w:r>
    </w:p>
    <w:p w14:paraId="7030D7E6" w14:textId="15DF2A7D" w:rsidR="00A20424"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22. Other</w:t>
      </w:r>
      <w:r w:rsidR="00A20424" w:rsidRPr="00432F0F">
        <w:rPr>
          <w:rFonts w:cs="Times New Roman"/>
          <w:color w:val="000000" w:themeColor="text1"/>
          <w:sz w:val="18"/>
          <w:szCs w:val="18"/>
        </w:rPr>
        <w:t xml:space="preserve"> </w:t>
      </w:r>
      <w:r w:rsidR="001C04E2" w:rsidRPr="00432F0F">
        <w:rPr>
          <w:rFonts w:cs="Times New Roman"/>
          <w:color w:val="000000" w:themeColor="text1"/>
          <w:sz w:val="18"/>
          <w:szCs w:val="18"/>
        </w:rPr>
        <w:t>Miscellaneous</w:t>
      </w:r>
      <w:r w:rsidRPr="00432F0F">
        <w:rPr>
          <w:rFonts w:cs="Times New Roman"/>
          <w:color w:val="000000" w:themeColor="text1"/>
          <w:sz w:val="18"/>
          <w:szCs w:val="18"/>
        </w:rPr>
        <w:t>, specify</w:t>
      </w:r>
    </w:p>
    <w:p w14:paraId="32177D7F" w14:textId="77777777" w:rsidR="006566FC" w:rsidRPr="00432F0F" w:rsidRDefault="006566FC" w:rsidP="006566FC">
      <w:pPr>
        <w:jc w:val="both"/>
        <w:rPr>
          <w:rFonts w:cs="Times New Roman"/>
          <w:color w:val="000000" w:themeColor="text1"/>
          <w:sz w:val="18"/>
          <w:szCs w:val="18"/>
        </w:rPr>
      </w:pPr>
    </w:p>
    <w:p w14:paraId="1BAA2D65" w14:textId="3EAA7063" w:rsidR="00C11AF6" w:rsidRPr="00432F0F" w:rsidRDefault="001C04E2" w:rsidP="00C11AF6">
      <w:pPr>
        <w:jc w:val="both"/>
        <w:rPr>
          <w:rFonts w:cs="Times New Roman"/>
          <w:color w:val="000000" w:themeColor="text1"/>
          <w:sz w:val="18"/>
          <w:szCs w:val="18"/>
        </w:rPr>
      </w:pPr>
      <w:r w:rsidRPr="00432F0F">
        <w:rPr>
          <w:rFonts w:cs="Times New Roman"/>
          <w:b/>
          <w:bCs/>
          <w:color w:val="000000" w:themeColor="text1"/>
          <w:sz w:val="18"/>
          <w:szCs w:val="18"/>
        </w:rPr>
        <w:t xml:space="preserve">Division </w:t>
      </w:r>
      <w:r w:rsidR="00185D8F" w:rsidRPr="00432F0F">
        <w:rPr>
          <w:rFonts w:cs="Times New Roman"/>
          <w:b/>
          <w:bCs/>
          <w:color w:val="000000" w:themeColor="text1"/>
          <w:sz w:val="18"/>
          <w:szCs w:val="18"/>
        </w:rPr>
        <w:t>8</w:t>
      </w:r>
      <w:r w:rsidR="00CA633F" w:rsidRPr="00432F0F">
        <w:rPr>
          <w:rFonts w:cs="Times New Roman"/>
          <w:b/>
          <w:bCs/>
          <w:color w:val="000000" w:themeColor="text1"/>
          <w:sz w:val="18"/>
          <w:szCs w:val="18"/>
        </w:rPr>
        <w:t>0</w:t>
      </w:r>
      <w:r w:rsidR="000204D5" w:rsidRPr="00432F0F">
        <w:rPr>
          <w:rFonts w:cs="Times New Roman"/>
          <w:b/>
          <w:bCs/>
          <w:color w:val="000000" w:themeColor="text1"/>
          <w:sz w:val="18"/>
          <w:szCs w:val="18"/>
        </w:rPr>
        <w:t>2</w:t>
      </w:r>
      <w:r w:rsidR="00185D8F"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00C11AF6" w:rsidRPr="00432F0F">
        <w:rPr>
          <w:rFonts w:cs="Times New Roman"/>
          <w:b/>
          <w:bCs/>
          <w:color w:val="000000" w:themeColor="text1"/>
          <w:sz w:val="18"/>
          <w:szCs w:val="18"/>
        </w:rPr>
        <w:t>Collections</w:t>
      </w:r>
    </w:p>
    <w:p w14:paraId="5FB9063A" w14:textId="77777777" w:rsidR="000204D5" w:rsidRPr="00432F0F" w:rsidRDefault="00C11AF6" w:rsidP="0031729F">
      <w:pPr>
        <w:numPr>
          <w:ilvl w:val="0"/>
          <w:numId w:val="66"/>
        </w:numPr>
        <w:rPr>
          <w:rFonts w:cs="Times New Roman"/>
          <w:b/>
          <w:bCs/>
          <w:color w:val="000000" w:themeColor="text1"/>
          <w:kern w:val="2"/>
          <w:sz w:val="18"/>
          <w:szCs w:val="18"/>
        </w:rPr>
      </w:pPr>
      <w:r w:rsidRPr="00432F0F">
        <w:rPr>
          <w:rFonts w:cs="Times New Roman"/>
          <w:color w:val="000000" w:themeColor="text1"/>
          <w:sz w:val="18"/>
          <w:szCs w:val="18"/>
        </w:rPr>
        <w:t xml:space="preserve">Any set of articles can be </w:t>
      </w:r>
      <w:r w:rsidR="00685520" w:rsidRPr="00432F0F">
        <w:rPr>
          <w:rFonts w:cs="Times New Roman"/>
          <w:color w:val="000000" w:themeColor="text1"/>
          <w:sz w:val="18"/>
          <w:szCs w:val="18"/>
        </w:rPr>
        <w:t>exhibited,</w:t>
      </w:r>
      <w:r w:rsidRPr="00432F0F">
        <w:rPr>
          <w:rFonts w:cs="Times New Roman"/>
          <w:color w:val="000000" w:themeColor="text1"/>
          <w:sz w:val="18"/>
          <w:szCs w:val="18"/>
        </w:rPr>
        <w:t xml:space="preserve"> such as matchbooks, miniature animals, salt &amp; pepper shakers, etc.  Mounted displays should contain at least 10 items, while standing displays must contain a minimum of 3, no more than 10, depending on the size of the article.</w:t>
      </w:r>
    </w:p>
    <w:p w14:paraId="739D16E0" w14:textId="5830C99E" w:rsidR="000204D5" w:rsidRPr="00432F0F" w:rsidRDefault="000204D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802.1 Youth (ages 13 and under) </w:t>
      </w:r>
    </w:p>
    <w:p w14:paraId="6C8388AF" w14:textId="77777777"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802.2 Junior (ages 14 to 18) </w:t>
      </w:r>
    </w:p>
    <w:p w14:paraId="0D1F8CCD" w14:textId="77777777"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802.3 Adult (ages 19-75)</w:t>
      </w:r>
    </w:p>
    <w:p w14:paraId="0E694541" w14:textId="77777777"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802.4 Senior (75 and over)</w:t>
      </w:r>
    </w:p>
    <w:p w14:paraId="77928B9A" w14:textId="77777777"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802.5 Professional</w:t>
      </w:r>
    </w:p>
    <w:p w14:paraId="07A47573" w14:textId="59A63C81" w:rsidR="001C04E2" w:rsidRPr="00432F0F" w:rsidRDefault="00FF28BE" w:rsidP="00C11AF6">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4B3A64DD" w14:textId="77777777" w:rsidR="00C11AF6" w:rsidRPr="00432F0F" w:rsidRDefault="00C11AF6" w:rsidP="00C11AF6">
      <w:pPr>
        <w:jc w:val="both"/>
        <w:rPr>
          <w:rFonts w:cs="Times New Roman"/>
          <w:sz w:val="18"/>
          <w:szCs w:val="18"/>
        </w:rPr>
      </w:pPr>
      <w:r w:rsidRPr="00432F0F">
        <w:rPr>
          <w:rFonts w:cs="Times New Roman"/>
          <w:sz w:val="18"/>
          <w:szCs w:val="18"/>
        </w:rPr>
        <w:t>1. Antique Collections, must date prior to 1900, minimum of 3 pieces, named by exhibito</w:t>
      </w:r>
      <w:r w:rsidR="001C04E2" w:rsidRPr="00432F0F">
        <w:rPr>
          <w:rFonts w:cs="Times New Roman"/>
          <w:sz w:val="18"/>
          <w:szCs w:val="18"/>
        </w:rPr>
        <w:t>r</w:t>
      </w:r>
    </w:p>
    <w:p w14:paraId="1A3C52F2" w14:textId="77777777" w:rsidR="00C11AF6" w:rsidRPr="00432F0F" w:rsidRDefault="00C11AF6" w:rsidP="00C11AF6">
      <w:pPr>
        <w:jc w:val="both"/>
        <w:rPr>
          <w:rFonts w:cs="Times New Roman"/>
          <w:sz w:val="18"/>
          <w:szCs w:val="18"/>
        </w:rPr>
      </w:pPr>
      <w:r w:rsidRPr="00432F0F">
        <w:rPr>
          <w:rFonts w:cs="Times New Roman"/>
          <w:sz w:val="18"/>
          <w:szCs w:val="18"/>
        </w:rPr>
        <w:t>2. Semi-Antique Collections, must date between 1900-1950, minimum of 3 pieces, named by exhibitor</w:t>
      </w:r>
    </w:p>
    <w:p w14:paraId="1746CD88" w14:textId="77777777" w:rsidR="00C11AF6" w:rsidRPr="00432F0F" w:rsidRDefault="00C11AF6" w:rsidP="00C11AF6">
      <w:pPr>
        <w:jc w:val="both"/>
        <w:rPr>
          <w:rFonts w:cs="Times New Roman"/>
          <w:sz w:val="18"/>
          <w:szCs w:val="18"/>
        </w:rPr>
      </w:pPr>
      <w:r w:rsidRPr="00432F0F">
        <w:rPr>
          <w:rFonts w:cs="Times New Roman"/>
          <w:sz w:val="18"/>
          <w:szCs w:val="18"/>
        </w:rPr>
        <w:t>3. Modern collection, must date between 1950-present, minimum of 3 pieces, named by exhibitor</w:t>
      </w:r>
    </w:p>
    <w:p w14:paraId="1247960D" w14:textId="77777777" w:rsidR="00C11AF6" w:rsidRPr="00432F0F" w:rsidRDefault="00C11AF6" w:rsidP="00C11AF6">
      <w:pPr>
        <w:jc w:val="both"/>
        <w:rPr>
          <w:rFonts w:cs="Times New Roman"/>
          <w:sz w:val="18"/>
          <w:szCs w:val="18"/>
        </w:rPr>
      </w:pPr>
      <w:r w:rsidRPr="00432F0F">
        <w:rPr>
          <w:rFonts w:cs="Times New Roman"/>
          <w:sz w:val="18"/>
          <w:szCs w:val="18"/>
        </w:rPr>
        <w:t>4. Currency, Early U.S., before 1900</w:t>
      </w:r>
    </w:p>
    <w:p w14:paraId="5F543AAD" w14:textId="77777777" w:rsidR="00C11AF6" w:rsidRPr="00432F0F" w:rsidRDefault="00C11AF6" w:rsidP="00C11AF6">
      <w:pPr>
        <w:jc w:val="both"/>
        <w:rPr>
          <w:rFonts w:cs="Times New Roman"/>
          <w:sz w:val="18"/>
          <w:szCs w:val="18"/>
        </w:rPr>
      </w:pPr>
      <w:r w:rsidRPr="00432F0F">
        <w:rPr>
          <w:rFonts w:cs="Times New Roman"/>
          <w:sz w:val="18"/>
          <w:szCs w:val="18"/>
        </w:rPr>
        <w:t>5. Currency, Modern U.S., after 1900</w:t>
      </w:r>
    </w:p>
    <w:p w14:paraId="3D5BE367" w14:textId="77777777" w:rsidR="00C11AF6" w:rsidRPr="00432F0F" w:rsidRDefault="00C11AF6" w:rsidP="00C11AF6">
      <w:pPr>
        <w:jc w:val="both"/>
        <w:rPr>
          <w:rFonts w:cs="Times New Roman"/>
          <w:sz w:val="18"/>
          <w:szCs w:val="18"/>
        </w:rPr>
      </w:pPr>
      <w:r w:rsidRPr="00432F0F">
        <w:rPr>
          <w:rFonts w:cs="Times New Roman"/>
          <w:sz w:val="18"/>
          <w:szCs w:val="18"/>
        </w:rPr>
        <w:t>6. Currency, Early Foreign, before 1900</w:t>
      </w:r>
    </w:p>
    <w:p w14:paraId="092FB71F" w14:textId="77777777" w:rsidR="00C11AF6" w:rsidRPr="00432F0F" w:rsidRDefault="00C11AF6" w:rsidP="00C11AF6">
      <w:pPr>
        <w:jc w:val="both"/>
        <w:rPr>
          <w:rFonts w:cs="Times New Roman"/>
          <w:sz w:val="18"/>
          <w:szCs w:val="18"/>
        </w:rPr>
      </w:pPr>
      <w:r w:rsidRPr="00432F0F">
        <w:rPr>
          <w:rFonts w:cs="Times New Roman"/>
          <w:sz w:val="18"/>
          <w:szCs w:val="18"/>
        </w:rPr>
        <w:t>7. Currency, Modern Foreign, after 1900</w:t>
      </w:r>
    </w:p>
    <w:p w14:paraId="0690C56E" w14:textId="77777777" w:rsidR="00C11AF6" w:rsidRPr="00432F0F" w:rsidRDefault="00C11AF6" w:rsidP="00C11AF6">
      <w:pPr>
        <w:jc w:val="both"/>
        <w:rPr>
          <w:rFonts w:cs="Times New Roman"/>
          <w:sz w:val="18"/>
          <w:szCs w:val="18"/>
        </w:rPr>
      </w:pPr>
      <w:r w:rsidRPr="00432F0F">
        <w:rPr>
          <w:rFonts w:cs="Times New Roman"/>
          <w:sz w:val="18"/>
          <w:szCs w:val="18"/>
        </w:rPr>
        <w:t xml:space="preserve">8. Currency, </w:t>
      </w:r>
      <w:proofErr w:type="gramStart"/>
      <w:r w:rsidRPr="00432F0F">
        <w:rPr>
          <w:rFonts w:cs="Times New Roman"/>
          <w:sz w:val="18"/>
          <w:szCs w:val="18"/>
        </w:rPr>
        <w:t>Other</w:t>
      </w:r>
      <w:proofErr w:type="gramEnd"/>
      <w:r w:rsidRPr="00432F0F">
        <w:rPr>
          <w:rFonts w:cs="Times New Roman"/>
          <w:sz w:val="18"/>
          <w:szCs w:val="18"/>
        </w:rPr>
        <w:t xml:space="preserve"> specialized group</w:t>
      </w:r>
    </w:p>
    <w:p w14:paraId="7AF2C408" w14:textId="13906755" w:rsidR="00C11AF6" w:rsidRPr="00432F0F" w:rsidRDefault="00C11AF6" w:rsidP="00C11AF6">
      <w:pPr>
        <w:jc w:val="both"/>
        <w:rPr>
          <w:rFonts w:cs="Times New Roman"/>
          <w:sz w:val="18"/>
          <w:szCs w:val="18"/>
        </w:rPr>
      </w:pPr>
      <w:r w:rsidRPr="00432F0F">
        <w:rPr>
          <w:rFonts w:cs="Times New Roman"/>
          <w:sz w:val="18"/>
          <w:szCs w:val="18"/>
        </w:rPr>
        <w:t>9. Stamp Collection</w:t>
      </w:r>
    </w:p>
    <w:p w14:paraId="173B6F44" w14:textId="1E080719" w:rsidR="00185D8F" w:rsidRPr="00432F0F" w:rsidRDefault="00185D8F" w:rsidP="00185D8F">
      <w:pPr>
        <w:jc w:val="both"/>
        <w:rPr>
          <w:rFonts w:cs="Times New Roman"/>
          <w:color w:val="FF0000"/>
          <w:sz w:val="18"/>
          <w:szCs w:val="18"/>
        </w:rPr>
      </w:pPr>
    </w:p>
    <w:p w14:paraId="07442FB8" w14:textId="27F7ADC5" w:rsidR="00C11AF6" w:rsidRPr="00432F0F" w:rsidRDefault="001C04E2" w:rsidP="00C11AF6">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CA633F" w:rsidRPr="00432F0F">
        <w:rPr>
          <w:rFonts w:cs="Times New Roman"/>
          <w:b/>
          <w:bCs/>
          <w:color w:val="000000" w:themeColor="text1"/>
          <w:sz w:val="18"/>
          <w:szCs w:val="18"/>
        </w:rPr>
        <w:t>0</w:t>
      </w:r>
      <w:r w:rsidR="005A6321" w:rsidRPr="00432F0F">
        <w:rPr>
          <w:rFonts w:cs="Times New Roman"/>
          <w:b/>
          <w:bCs/>
          <w:color w:val="000000" w:themeColor="text1"/>
          <w:sz w:val="18"/>
          <w:szCs w:val="18"/>
        </w:rPr>
        <w:t>3</w:t>
      </w:r>
      <w:r w:rsidR="00C11AF6" w:rsidRPr="00432F0F">
        <w:rPr>
          <w:rFonts w:cs="Times New Roman"/>
          <w:color w:val="000000" w:themeColor="text1"/>
          <w:sz w:val="18"/>
          <w:szCs w:val="18"/>
        </w:rPr>
        <w:t>—</w:t>
      </w:r>
      <w:r w:rsidR="00C11AF6" w:rsidRPr="00432F0F">
        <w:rPr>
          <w:rFonts w:cs="Times New Roman"/>
          <w:b/>
          <w:bCs/>
          <w:color w:val="000000" w:themeColor="text1"/>
          <w:sz w:val="18"/>
          <w:szCs w:val="18"/>
        </w:rPr>
        <w:t>Leather Craft (hand tooled)</w:t>
      </w:r>
    </w:p>
    <w:p w14:paraId="6C838EF2" w14:textId="77777777" w:rsidR="000204D5" w:rsidRPr="00432F0F" w:rsidRDefault="000204D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803.1 Youth (ages 13 and under) </w:t>
      </w:r>
    </w:p>
    <w:p w14:paraId="0E0FD7CC" w14:textId="77777777"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803.2 Junior (ages 14 to 18) </w:t>
      </w:r>
    </w:p>
    <w:p w14:paraId="10D66695" w14:textId="77777777"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803.3 Adult (ages 19-75)</w:t>
      </w:r>
    </w:p>
    <w:p w14:paraId="0C2A21D2" w14:textId="569684B9" w:rsidR="000204D5" w:rsidRPr="00432F0F" w:rsidRDefault="000204D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803.4 Senior (75 and over)</w:t>
      </w:r>
    </w:p>
    <w:p w14:paraId="676E86AB" w14:textId="033DADD3"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803.5 Professional</w:t>
      </w:r>
    </w:p>
    <w:p w14:paraId="5DE74743" w14:textId="20F320BE" w:rsidR="001C04E2" w:rsidRPr="00432F0F" w:rsidRDefault="00FF28BE" w:rsidP="00C11AF6">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0CA5AFA2"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 Album Cover</w:t>
      </w:r>
    </w:p>
    <w:p w14:paraId="4B4F889B"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 Bag or Purse</w:t>
      </w:r>
    </w:p>
    <w:p w14:paraId="45388956"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3. Belt</w:t>
      </w:r>
    </w:p>
    <w:p w14:paraId="24F978B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4. Holster Belt</w:t>
      </w:r>
    </w:p>
    <w:p w14:paraId="1198E17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5. Billfold</w:t>
      </w:r>
    </w:p>
    <w:p w14:paraId="310E7C0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6. Gun or Rifle case</w:t>
      </w:r>
    </w:p>
    <w:p w14:paraId="13B904AB"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7. Briefcase</w:t>
      </w:r>
    </w:p>
    <w:p w14:paraId="3BF4CBB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8. Pictures</w:t>
      </w:r>
    </w:p>
    <w:p w14:paraId="39382324"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9. Cowboy Gear</w:t>
      </w:r>
    </w:p>
    <w:p w14:paraId="39A8F8FD"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10. Filigree Item</w:t>
      </w:r>
    </w:p>
    <w:p w14:paraId="2264E4BE"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11. Bead &amp; Leather neckpiece</w:t>
      </w:r>
    </w:p>
    <w:p w14:paraId="13A816E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12. Bead &amp; Leather earrings</w:t>
      </w:r>
    </w:p>
    <w:p w14:paraId="32837981"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13. Bead &amp; Leather Belt</w:t>
      </w:r>
    </w:p>
    <w:p w14:paraId="78D91EAE"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14. Leather Craft, not tooled</w:t>
      </w:r>
    </w:p>
    <w:p w14:paraId="3C7AEABA"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15. Fur Holster Belt</w:t>
      </w:r>
    </w:p>
    <w:p w14:paraId="528BC29A" w14:textId="4D920DDB"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16. Any Other, named</w:t>
      </w:r>
    </w:p>
    <w:p w14:paraId="0D8BF744" w14:textId="77777777" w:rsidR="00185D8F" w:rsidRPr="00432F0F" w:rsidRDefault="00185D8F" w:rsidP="00185D8F">
      <w:pPr>
        <w:jc w:val="both"/>
        <w:rPr>
          <w:rFonts w:cs="Times New Roman"/>
          <w:color w:val="000000" w:themeColor="text1"/>
          <w:sz w:val="18"/>
          <w:szCs w:val="18"/>
        </w:rPr>
      </w:pPr>
    </w:p>
    <w:p w14:paraId="09A5ECD3" w14:textId="66640A92" w:rsidR="00C11AF6" w:rsidRPr="00432F0F" w:rsidRDefault="001C04E2" w:rsidP="00C11AF6">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9C21D6" w:rsidRPr="00432F0F">
        <w:rPr>
          <w:rFonts w:cs="Times New Roman"/>
          <w:b/>
          <w:bCs/>
          <w:color w:val="000000" w:themeColor="text1"/>
          <w:sz w:val="18"/>
          <w:szCs w:val="18"/>
        </w:rPr>
        <w:t>0</w:t>
      </w:r>
      <w:r w:rsidR="005A6321" w:rsidRPr="00432F0F">
        <w:rPr>
          <w:rFonts w:cs="Times New Roman"/>
          <w:b/>
          <w:bCs/>
          <w:color w:val="000000" w:themeColor="text1"/>
          <w:sz w:val="18"/>
          <w:szCs w:val="18"/>
        </w:rPr>
        <w:t>4</w:t>
      </w:r>
      <w:r w:rsidR="0065569A" w:rsidRPr="00432F0F">
        <w:rPr>
          <w:rFonts w:cs="Times New Roman"/>
          <w:b/>
          <w:bCs/>
          <w:color w:val="000000" w:themeColor="text1"/>
          <w:sz w:val="18"/>
          <w:szCs w:val="18"/>
        </w:rPr>
        <w:t xml:space="preserve"> </w:t>
      </w:r>
      <w:r w:rsidR="00694721" w:rsidRPr="00432F0F">
        <w:rPr>
          <w:rFonts w:cs="Times New Roman"/>
          <w:color w:val="000000" w:themeColor="text1"/>
          <w:sz w:val="18"/>
          <w:szCs w:val="18"/>
        </w:rPr>
        <w:t>–</w:t>
      </w:r>
      <w:r w:rsidRPr="00432F0F">
        <w:rPr>
          <w:rFonts w:cs="Times New Roman"/>
          <w:color w:val="000000" w:themeColor="text1"/>
          <w:sz w:val="18"/>
          <w:szCs w:val="18"/>
        </w:rPr>
        <w:t xml:space="preserve"> </w:t>
      </w:r>
      <w:r w:rsidR="00C11AF6" w:rsidRPr="00432F0F">
        <w:rPr>
          <w:rFonts w:cs="Times New Roman"/>
          <w:b/>
          <w:bCs/>
          <w:color w:val="000000" w:themeColor="text1"/>
          <w:sz w:val="18"/>
          <w:szCs w:val="18"/>
        </w:rPr>
        <w:t>Handicraft</w:t>
      </w:r>
    </w:p>
    <w:p w14:paraId="295093D6"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804.1 Youth (ages 13 and under) </w:t>
      </w:r>
    </w:p>
    <w:p w14:paraId="13444E2A"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804.2 Junior (ages 14 to 18) </w:t>
      </w:r>
    </w:p>
    <w:p w14:paraId="3E77576E" w14:textId="77777777" w:rsidR="005A6321" w:rsidRPr="00432F0F" w:rsidRDefault="005A6321" w:rsidP="0031729F">
      <w:pPr>
        <w:numPr>
          <w:ilvl w:val="0"/>
          <w:numId w:val="67"/>
        </w:numPr>
        <w:contextualSpacing/>
        <w:rPr>
          <w:rFonts w:cs="Times New Roman"/>
          <w:b/>
          <w:bCs/>
          <w:color w:val="000000" w:themeColor="text1"/>
          <w:sz w:val="18"/>
          <w:szCs w:val="18"/>
        </w:rPr>
      </w:pPr>
      <w:r w:rsidRPr="00432F0F">
        <w:rPr>
          <w:rFonts w:cs="Times New Roman"/>
          <w:b/>
          <w:bCs/>
          <w:color w:val="000000" w:themeColor="text1"/>
          <w:sz w:val="18"/>
          <w:szCs w:val="18"/>
        </w:rPr>
        <w:t>Division 804.3 Adult (ages 19-75)</w:t>
      </w:r>
    </w:p>
    <w:p w14:paraId="52D15284" w14:textId="77777777" w:rsidR="005A6321" w:rsidRPr="00432F0F" w:rsidRDefault="005A6321" w:rsidP="0031729F">
      <w:pPr>
        <w:widowControl/>
        <w:numPr>
          <w:ilvl w:val="0"/>
          <w:numId w:val="67"/>
        </w:numPr>
        <w:suppressAutoHyphens w:val="0"/>
        <w:spacing w:after="160" w:line="259" w:lineRule="auto"/>
        <w:contextualSpacing/>
        <w:rPr>
          <w:rFonts w:cs="Times New Roman"/>
          <w:b/>
          <w:bCs/>
          <w:color w:val="000000" w:themeColor="text1"/>
          <w:sz w:val="18"/>
          <w:szCs w:val="18"/>
        </w:rPr>
      </w:pPr>
      <w:r w:rsidRPr="00432F0F">
        <w:rPr>
          <w:rFonts w:cs="Times New Roman"/>
          <w:b/>
          <w:bCs/>
          <w:color w:val="000000" w:themeColor="text1"/>
          <w:sz w:val="18"/>
          <w:szCs w:val="18"/>
        </w:rPr>
        <w:t>Division 804.4 Senior (75 and over)</w:t>
      </w:r>
    </w:p>
    <w:p w14:paraId="36075C75" w14:textId="763B0F92" w:rsidR="005A6321" w:rsidRPr="00432F0F" w:rsidRDefault="005A6321" w:rsidP="0031729F">
      <w:pPr>
        <w:widowControl/>
        <w:numPr>
          <w:ilvl w:val="0"/>
          <w:numId w:val="67"/>
        </w:numPr>
        <w:suppressAutoHyphens w:val="0"/>
        <w:spacing w:after="160" w:line="259" w:lineRule="auto"/>
        <w:contextualSpacing/>
        <w:rPr>
          <w:rFonts w:cs="Times New Roman"/>
          <w:b/>
          <w:bCs/>
          <w:color w:val="000000" w:themeColor="text1"/>
          <w:sz w:val="18"/>
          <w:szCs w:val="18"/>
        </w:rPr>
      </w:pPr>
      <w:r w:rsidRPr="00432F0F">
        <w:rPr>
          <w:rFonts w:cs="Times New Roman"/>
          <w:b/>
          <w:bCs/>
          <w:color w:val="000000" w:themeColor="text1"/>
          <w:sz w:val="18"/>
          <w:szCs w:val="18"/>
        </w:rPr>
        <w:t>Division 804.5 Professional</w:t>
      </w:r>
    </w:p>
    <w:p w14:paraId="3D7B001E" w14:textId="55CA5D85" w:rsidR="001C04E2" w:rsidRPr="00432F0F" w:rsidRDefault="00FF28BE" w:rsidP="00C11AF6">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32C051D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 Antique Item, reconstructed</w:t>
      </w:r>
    </w:p>
    <w:p w14:paraId="1710A83C"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 Bead Necklace</w:t>
      </w:r>
    </w:p>
    <w:p w14:paraId="7512B453"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3. Boutique Ornament</w:t>
      </w:r>
    </w:p>
    <w:p w14:paraId="699CCCA3"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4. Box, decorated, not decoupage</w:t>
      </w:r>
    </w:p>
    <w:p w14:paraId="3F63660D"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5. Candle, decorative or functional, handmade</w:t>
      </w:r>
    </w:p>
    <w:p w14:paraId="634EDC95"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6. Single or Pair, reference, lot 5</w:t>
      </w:r>
    </w:p>
    <w:p w14:paraId="6371347E"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7. Centerpiece, table decoration, holiday</w:t>
      </w:r>
    </w:p>
    <w:p w14:paraId="08F7A2FD"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8. Centerpiece, table decoration, other</w:t>
      </w:r>
    </w:p>
    <w:p w14:paraId="1F3475E4"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9. Dip and Drape Item</w:t>
      </w:r>
    </w:p>
    <w:p w14:paraId="3A9B6539"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10. Electrical Device and Lamps</w:t>
      </w:r>
    </w:p>
    <w:p w14:paraId="76871ACA"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11. Enameled Copper, limit 5 pieces</w:t>
      </w:r>
    </w:p>
    <w:p w14:paraId="381BA47B"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12. Flower, Handmade, corsage or bouquet</w:t>
      </w:r>
    </w:p>
    <w:p w14:paraId="1781C825"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13. Flower or Picture, other material</w:t>
      </w:r>
    </w:p>
    <w:p w14:paraId="68E7F587"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14. Holiday Decoration, not table</w:t>
      </w:r>
    </w:p>
    <w:p w14:paraId="25C31DD4"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15. Jewelry Item, other</w:t>
      </w:r>
    </w:p>
    <w:p w14:paraId="495C0311"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16. Memory or Ecology Box</w:t>
      </w:r>
    </w:p>
    <w:p w14:paraId="69EE6DBA"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17. Metal craft, max 3 pieces</w:t>
      </w:r>
    </w:p>
    <w:p w14:paraId="7AF46E81"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18. Mosaic, Indian artifact</w:t>
      </w:r>
    </w:p>
    <w:p w14:paraId="0E404753"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19. Paper Craft, collage, magazine folding, etc.</w:t>
      </w:r>
    </w:p>
    <w:p w14:paraId="52FCE363"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20. Papier-</w:t>
      </w:r>
      <w:r w:rsidR="00685520" w:rsidRPr="00432F0F">
        <w:rPr>
          <w:rFonts w:cs="Times New Roman"/>
          <w:color w:val="000000" w:themeColor="text1"/>
          <w:sz w:val="18"/>
          <w:szCs w:val="18"/>
        </w:rPr>
        <w:t>Mache</w:t>
      </w:r>
      <w:r w:rsidRPr="00432F0F">
        <w:rPr>
          <w:rFonts w:cs="Times New Roman"/>
          <w:color w:val="000000" w:themeColor="text1"/>
          <w:sz w:val="18"/>
          <w:szCs w:val="18"/>
        </w:rPr>
        <w:t>, figure, jewelry, etc.</w:t>
      </w:r>
    </w:p>
    <w:p w14:paraId="4AAC3B8F"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21. Plaster Craft</w:t>
      </w:r>
    </w:p>
    <w:p w14:paraId="4C75BAAF"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22. Plastics</w:t>
      </w:r>
    </w:p>
    <w:p w14:paraId="5B87AE54"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23. Potpourri or Sachet, herb, rose petals, etc.</w:t>
      </w:r>
    </w:p>
    <w:p w14:paraId="7F37B5C9"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24. Sequins, tablecloths, purses, etc.</w:t>
      </w:r>
    </w:p>
    <w:p w14:paraId="1745E81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25. Shell, miscellaneous items</w:t>
      </w:r>
    </w:p>
    <w:p w14:paraId="6FE58ECC"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26. Soap Carving</w:t>
      </w:r>
    </w:p>
    <w:p w14:paraId="54A41D25"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27. Stained Glass Item</w:t>
      </w:r>
    </w:p>
    <w:p w14:paraId="36FF0A28"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28. Beaded Bandana, neckerchief</w:t>
      </w:r>
    </w:p>
    <w:p w14:paraId="713561B7"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29. Beaded Earrings</w:t>
      </w:r>
    </w:p>
    <w:p w14:paraId="27F2AABC" w14:textId="77777777" w:rsidR="00C11AF6" w:rsidRPr="00432F0F" w:rsidRDefault="00C11AF6" w:rsidP="00C11AF6">
      <w:pPr>
        <w:jc w:val="both"/>
        <w:rPr>
          <w:rFonts w:cs="Times New Roman"/>
          <w:color w:val="000000" w:themeColor="text1"/>
          <w:sz w:val="18"/>
          <w:szCs w:val="18"/>
        </w:rPr>
      </w:pPr>
      <w:r w:rsidRPr="00432F0F">
        <w:rPr>
          <w:rFonts w:cs="Times New Roman"/>
          <w:color w:val="000000" w:themeColor="text1"/>
          <w:sz w:val="18"/>
          <w:szCs w:val="18"/>
        </w:rPr>
        <w:t>30. White Ware, painted</w:t>
      </w:r>
    </w:p>
    <w:p w14:paraId="238CAE83" w14:textId="77777777" w:rsidR="00C11AF6" w:rsidRPr="00432F0F" w:rsidRDefault="00C11AF6" w:rsidP="00C11AF6">
      <w:pPr>
        <w:jc w:val="both"/>
        <w:rPr>
          <w:rFonts w:cs="Times New Roman"/>
          <w:sz w:val="18"/>
          <w:szCs w:val="18"/>
        </w:rPr>
      </w:pPr>
      <w:r w:rsidRPr="00432F0F">
        <w:rPr>
          <w:rFonts w:cs="Times New Roman"/>
          <w:sz w:val="18"/>
          <w:szCs w:val="18"/>
        </w:rPr>
        <w:t>31. White Ware, stained</w:t>
      </w:r>
    </w:p>
    <w:p w14:paraId="670FA49D" w14:textId="77777777" w:rsidR="00C11AF6" w:rsidRPr="00432F0F" w:rsidRDefault="00C11AF6" w:rsidP="00C11AF6">
      <w:pPr>
        <w:jc w:val="both"/>
        <w:rPr>
          <w:rFonts w:cs="Times New Roman"/>
          <w:sz w:val="18"/>
          <w:szCs w:val="18"/>
        </w:rPr>
      </w:pPr>
      <w:r w:rsidRPr="00432F0F">
        <w:rPr>
          <w:rFonts w:cs="Times New Roman"/>
          <w:sz w:val="18"/>
          <w:szCs w:val="18"/>
        </w:rPr>
        <w:t>32. Glass Etching</w:t>
      </w:r>
    </w:p>
    <w:p w14:paraId="5E2B10BF" w14:textId="77777777" w:rsidR="00C11AF6" w:rsidRPr="00432F0F" w:rsidRDefault="00C11AF6" w:rsidP="00C11AF6">
      <w:pPr>
        <w:jc w:val="both"/>
        <w:rPr>
          <w:rFonts w:cs="Times New Roman"/>
          <w:sz w:val="18"/>
          <w:szCs w:val="18"/>
        </w:rPr>
      </w:pPr>
      <w:r w:rsidRPr="00432F0F">
        <w:rPr>
          <w:rFonts w:cs="Times New Roman"/>
          <w:sz w:val="18"/>
          <w:szCs w:val="18"/>
        </w:rPr>
        <w:t>33. Wood Burning, picture</w:t>
      </w:r>
    </w:p>
    <w:p w14:paraId="352E56F0" w14:textId="77777777" w:rsidR="00C11AF6" w:rsidRPr="00432F0F" w:rsidRDefault="00C11AF6" w:rsidP="00C11AF6">
      <w:pPr>
        <w:jc w:val="both"/>
        <w:rPr>
          <w:rFonts w:cs="Times New Roman"/>
          <w:sz w:val="18"/>
          <w:szCs w:val="18"/>
        </w:rPr>
      </w:pPr>
      <w:r w:rsidRPr="00432F0F">
        <w:rPr>
          <w:rFonts w:cs="Times New Roman"/>
          <w:sz w:val="18"/>
          <w:szCs w:val="18"/>
        </w:rPr>
        <w:t>34. Wood Burning, item</w:t>
      </w:r>
    </w:p>
    <w:p w14:paraId="4DCA1013" w14:textId="77777777" w:rsidR="00C11AF6" w:rsidRPr="00432F0F" w:rsidRDefault="00C11AF6" w:rsidP="00C11AF6">
      <w:pPr>
        <w:jc w:val="both"/>
        <w:rPr>
          <w:rFonts w:cs="Times New Roman"/>
          <w:sz w:val="18"/>
          <w:szCs w:val="18"/>
        </w:rPr>
      </w:pPr>
      <w:r w:rsidRPr="00432F0F">
        <w:rPr>
          <w:rFonts w:cs="Times New Roman"/>
          <w:sz w:val="18"/>
          <w:szCs w:val="18"/>
        </w:rPr>
        <w:t>35. Purchased Dried Flower, on basket</w:t>
      </w:r>
    </w:p>
    <w:p w14:paraId="5BD78F67" w14:textId="77777777" w:rsidR="00C11AF6" w:rsidRPr="00432F0F" w:rsidRDefault="00C11AF6" w:rsidP="00C11AF6">
      <w:pPr>
        <w:jc w:val="both"/>
        <w:rPr>
          <w:rFonts w:cs="Times New Roman"/>
          <w:sz w:val="18"/>
          <w:szCs w:val="18"/>
        </w:rPr>
      </w:pPr>
      <w:r w:rsidRPr="00432F0F">
        <w:rPr>
          <w:rFonts w:cs="Times New Roman"/>
          <w:sz w:val="18"/>
          <w:szCs w:val="18"/>
        </w:rPr>
        <w:t xml:space="preserve">36. Purchased Dried Flower, on wall hanging </w:t>
      </w:r>
    </w:p>
    <w:p w14:paraId="77A54ED6" w14:textId="77777777" w:rsidR="00C11AF6" w:rsidRPr="00432F0F" w:rsidRDefault="00C11AF6" w:rsidP="00C11AF6">
      <w:pPr>
        <w:jc w:val="both"/>
        <w:rPr>
          <w:rFonts w:cs="Times New Roman"/>
          <w:sz w:val="18"/>
          <w:szCs w:val="18"/>
        </w:rPr>
      </w:pPr>
      <w:r w:rsidRPr="00432F0F">
        <w:rPr>
          <w:rFonts w:cs="Times New Roman"/>
          <w:sz w:val="18"/>
          <w:szCs w:val="18"/>
        </w:rPr>
        <w:t>37. Toys, handmade, max 3 pieces</w:t>
      </w:r>
    </w:p>
    <w:p w14:paraId="1BCE6194" w14:textId="77777777" w:rsidR="001C04E2" w:rsidRPr="00432F0F" w:rsidRDefault="00C11AF6" w:rsidP="001C04E2">
      <w:pPr>
        <w:jc w:val="both"/>
        <w:rPr>
          <w:rFonts w:cs="Times New Roman"/>
        </w:rPr>
      </w:pPr>
      <w:r w:rsidRPr="00432F0F">
        <w:rPr>
          <w:rFonts w:cs="Times New Roman"/>
          <w:sz w:val="18"/>
          <w:szCs w:val="18"/>
        </w:rPr>
        <w:t>38. Yarn Craft</w:t>
      </w:r>
    </w:p>
    <w:p w14:paraId="57822BBA" w14:textId="77777777" w:rsidR="001C04E2" w:rsidRPr="00432F0F" w:rsidRDefault="001C04E2" w:rsidP="001C04E2">
      <w:pPr>
        <w:jc w:val="both"/>
        <w:rPr>
          <w:rFonts w:cs="Times New Roman"/>
          <w:sz w:val="18"/>
          <w:szCs w:val="18"/>
        </w:rPr>
      </w:pPr>
      <w:r w:rsidRPr="00432F0F">
        <w:rPr>
          <w:rFonts w:cs="Times New Roman"/>
          <w:sz w:val="18"/>
          <w:szCs w:val="18"/>
        </w:rPr>
        <w:t>39. Silk Flower, wall hanging</w:t>
      </w:r>
    </w:p>
    <w:p w14:paraId="37D46AEB" w14:textId="77777777" w:rsidR="001C04E2" w:rsidRPr="00432F0F" w:rsidRDefault="001C04E2" w:rsidP="001C04E2">
      <w:pPr>
        <w:jc w:val="both"/>
        <w:rPr>
          <w:rFonts w:cs="Times New Roman"/>
          <w:sz w:val="18"/>
          <w:szCs w:val="18"/>
        </w:rPr>
      </w:pPr>
      <w:r w:rsidRPr="00432F0F">
        <w:rPr>
          <w:rFonts w:cs="Times New Roman"/>
          <w:sz w:val="18"/>
          <w:szCs w:val="18"/>
        </w:rPr>
        <w:t>40. Silk Flowers, table decorations</w:t>
      </w:r>
    </w:p>
    <w:p w14:paraId="6B1685DF" w14:textId="77777777" w:rsidR="001C04E2" w:rsidRPr="00432F0F" w:rsidRDefault="001C04E2" w:rsidP="001C04E2">
      <w:pPr>
        <w:jc w:val="both"/>
        <w:rPr>
          <w:rFonts w:cs="Times New Roman"/>
          <w:sz w:val="18"/>
          <w:szCs w:val="18"/>
        </w:rPr>
      </w:pPr>
      <w:r w:rsidRPr="00432F0F">
        <w:rPr>
          <w:rFonts w:cs="Times New Roman"/>
          <w:sz w:val="18"/>
          <w:szCs w:val="18"/>
        </w:rPr>
        <w:t>41. Silk Flowers, boutique item</w:t>
      </w:r>
    </w:p>
    <w:p w14:paraId="5A1AA74F" w14:textId="77777777" w:rsidR="001C04E2" w:rsidRPr="00432F0F" w:rsidRDefault="001C04E2" w:rsidP="001C04E2">
      <w:pPr>
        <w:jc w:val="both"/>
        <w:rPr>
          <w:rFonts w:cs="Times New Roman"/>
          <w:sz w:val="18"/>
          <w:szCs w:val="18"/>
        </w:rPr>
      </w:pPr>
      <w:r w:rsidRPr="00432F0F">
        <w:rPr>
          <w:rFonts w:cs="Times New Roman"/>
          <w:sz w:val="18"/>
          <w:szCs w:val="18"/>
        </w:rPr>
        <w:t xml:space="preserve">42. Wall Hanging </w:t>
      </w:r>
    </w:p>
    <w:p w14:paraId="4B915FBC" w14:textId="77777777" w:rsidR="001C04E2" w:rsidRPr="00432F0F" w:rsidRDefault="001C04E2" w:rsidP="001C04E2">
      <w:pPr>
        <w:jc w:val="both"/>
        <w:rPr>
          <w:rFonts w:cs="Times New Roman"/>
          <w:sz w:val="18"/>
          <w:szCs w:val="18"/>
        </w:rPr>
      </w:pPr>
      <w:r w:rsidRPr="00432F0F">
        <w:rPr>
          <w:rFonts w:cs="Times New Roman"/>
          <w:sz w:val="18"/>
          <w:szCs w:val="18"/>
        </w:rPr>
        <w:t>43. Copper Tooling, Still Life</w:t>
      </w:r>
    </w:p>
    <w:p w14:paraId="23128791" w14:textId="77777777" w:rsidR="001C04E2" w:rsidRPr="00432F0F" w:rsidRDefault="001C04E2" w:rsidP="001C04E2">
      <w:pPr>
        <w:jc w:val="both"/>
        <w:rPr>
          <w:rFonts w:cs="Times New Roman"/>
          <w:sz w:val="18"/>
          <w:szCs w:val="18"/>
        </w:rPr>
      </w:pPr>
      <w:r w:rsidRPr="00432F0F">
        <w:rPr>
          <w:rFonts w:cs="Times New Roman"/>
          <w:sz w:val="18"/>
          <w:szCs w:val="18"/>
        </w:rPr>
        <w:t>44. Copper Tooling, Portrait</w:t>
      </w:r>
    </w:p>
    <w:p w14:paraId="18E7781B" w14:textId="77777777" w:rsidR="001C04E2" w:rsidRPr="00432F0F" w:rsidRDefault="001C04E2" w:rsidP="001C04E2">
      <w:pPr>
        <w:jc w:val="both"/>
        <w:rPr>
          <w:rFonts w:cs="Times New Roman"/>
          <w:sz w:val="18"/>
          <w:szCs w:val="18"/>
        </w:rPr>
      </w:pPr>
      <w:r w:rsidRPr="00432F0F">
        <w:rPr>
          <w:rFonts w:cs="Times New Roman"/>
          <w:sz w:val="18"/>
          <w:szCs w:val="18"/>
        </w:rPr>
        <w:t>45. Copper Tooling, Wildlife</w:t>
      </w:r>
    </w:p>
    <w:p w14:paraId="02F760A8" w14:textId="77777777" w:rsidR="001C04E2" w:rsidRPr="00432F0F" w:rsidRDefault="001C04E2" w:rsidP="001C04E2">
      <w:pPr>
        <w:jc w:val="both"/>
        <w:rPr>
          <w:rFonts w:cs="Times New Roman"/>
          <w:sz w:val="18"/>
          <w:szCs w:val="18"/>
        </w:rPr>
      </w:pPr>
      <w:r w:rsidRPr="00432F0F">
        <w:rPr>
          <w:rFonts w:cs="Times New Roman"/>
          <w:sz w:val="18"/>
          <w:szCs w:val="18"/>
        </w:rPr>
        <w:t>46. Copper Tooling, Action</w:t>
      </w:r>
    </w:p>
    <w:p w14:paraId="6743AD06" w14:textId="77777777" w:rsidR="001C04E2" w:rsidRPr="00432F0F" w:rsidRDefault="001C04E2" w:rsidP="001C04E2">
      <w:pPr>
        <w:jc w:val="both"/>
        <w:rPr>
          <w:rFonts w:cs="Times New Roman"/>
          <w:sz w:val="18"/>
          <w:szCs w:val="18"/>
        </w:rPr>
      </w:pPr>
      <w:r w:rsidRPr="00432F0F">
        <w:rPr>
          <w:rFonts w:cs="Times New Roman"/>
          <w:sz w:val="18"/>
          <w:szCs w:val="18"/>
        </w:rPr>
        <w:t>47. Copper Tooling, Indian</w:t>
      </w:r>
    </w:p>
    <w:p w14:paraId="2A51AE87" w14:textId="77777777" w:rsidR="001C04E2" w:rsidRPr="00432F0F" w:rsidRDefault="001C04E2" w:rsidP="001C04E2">
      <w:pPr>
        <w:jc w:val="both"/>
        <w:rPr>
          <w:rFonts w:cs="Times New Roman"/>
          <w:sz w:val="18"/>
          <w:szCs w:val="18"/>
        </w:rPr>
      </w:pPr>
      <w:r w:rsidRPr="00432F0F">
        <w:rPr>
          <w:rFonts w:cs="Times New Roman"/>
          <w:sz w:val="18"/>
          <w:szCs w:val="18"/>
        </w:rPr>
        <w:t>48. Copper Tooling, Western</w:t>
      </w:r>
    </w:p>
    <w:p w14:paraId="1AA13861" w14:textId="77777777" w:rsidR="001C04E2" w:rsidRPr="00432F0F" w:rsidRDefault="001C04E2" w:rsidP="001C04E2">
      <w:pPr>
        <w:jc w:val="both"/>
        <w:rPr>
          <w:rFonts w:cs="Times New Roman"/>
          <w:sz w:val="18"/>
          <w:szCs w:val="18"/>
        </w:rPr>
      </w:pPr>
      <w:r w:rsidRPr="00432F0F">
        <w:rPr>
          <w:rFonts w:cs="Times New Roman"/>
          <w:sz w:val="18"/>
          <w:szCs w:val="18"/>
        </w:rPr>
        <w:t xml:space="preserve">49. Seasonal Wreath, </w:t>
      </w:r>
      <w:r w:rsidR="00685520" w:rsidRPr="00432F0F">
        <w:rPr>
          <w:rFonts w:cs="Times New Roman"/>
          <w:sz w:val="18"/>
          <w:szCs w:val="18"/>
        </w:rPr>
        <w:t>Pinecone</w:t>
      </w:r>
    </w:p>
    <w:p w14:paraId="35FC91B8" w14:textId="77777777" w:rsidR="001C04E2" w:rsidRPr="00432F0F" w:rsidRDefault="001C04E2" w:rsidP="001C04E2">
      <w:pPr>
        <w:jc w:val="both"/>
        <w:rPr>
          <w:rFonts w:cs="Times New Roman"/>
          <w:sz w:val="18"/>
          <w:szCs w:val="18"/>
        </w:rPr>
      </w:pPr>
      <w:r w:rsidRPr="00432F0F">
        <w:rPr>
          <w:rFonts w:cs="Times New Roman"/>
          <w:sz w:val="18"/>
          <w:szCs w:val="18"/>
        </w:rPr>
        <w:t>50. Seasonal Wreath, Grapevine</w:t>
      </w:r>
    </w:p>
    <w:p w14:paraId="356F0754" w14:textId="77777777" w:rsidR="001C04E2" w:rsidRPr="00432F0F" w:rsidRDefault="001C04E2" w:rsidP="001C04E2">
      <w:pPr>
        <w:jc w:val="both"/>
        <w:rPr>
          <w:rFonts w:cs="Times New Roman"/>
          <w:sz w:val="18"/>
          <w:szCs w:val="18"/>
        </w:rPr>
      </w:pPr>
      <w:r w:rsidRPr="00432F0F">
        <w:rPr>
          <w:rFonts w:cs="Times New Roman"/>
          <w:sz w:val="18"/>
          <w:szCs w:val="18"/>
        </w:rPr>
        <w:t>51. Seasonal Wreath, Straw</w:t>
      </w:r>
    </w:p>
    <w:p w14:paraId="7F78DFED" w14:textId="77777777" w:rsidR="001C04E2" w:rsidRPr="00432F0F" w:rsidRDefault="001C04E2" w:rsidP="001C04E2">
      <w:pPr>
        <w:jc w:val="both"/>
        <w:rPr>
          <w:rFonts w:cs="Times New Roman"/>
          <w:sz w:val="18"/>
          <w:szCs w:val="18"/>
        </w:rPr>
      </w:pPr>
      <w:r w:rsidRPr="00432F0F">
        <w:rPr>
          <w:rFonts w:cs="Times New Roman"/>
          <w:sz w:val="18"/>
          <w:szCs w:val="18"/>
        </w:rPr>
        <w:t>52. Seasonal Wreath, Cloth</w:t>
      </w:r>
    </w:p>
    <w:p w14:paraId="5B339310" w14:textId="77777777" w:rsidR="001C04E2" w:rsidRPr="00432F0F" w:rsidRDefault="001C04E2" w:rsidP="001C04E2">
      <w:pPr>
        <w:jc w:val="both"/>
        <w:rPr>
          <w:rFonts w:cs="Times New Roman"/>
          <w:sz w:val="18"/>
          <w:szCs w:val="18"/>
        </w:rPr>
      </w:pPr>
      <w:r w:rsidRPr="00432F0F">
        <w:rPr>
          <w:rFonts w:cs="Times New Roman"/>
          <w:sz w:val="18"/>
          <w:szCs w:val="18"/>
        </w:rPr>
        <w:t>53. Seasonal Wreath, Miscellaneous</w:t>
      </w:r>
    </w:p>
    <w:p w14:paraId="649DB257" w14:textId="77777777" w:rsidR="001C04E2" w:rsidRPr="00432F0F" w:rsidRDefault="001C04E2" w:rsidP="001C04E2">
      <w:pPr>
        <w:jc w:val="both"/>
        <w:rPr>
          <w:rFonts w:cs="Times New Roman"/>
          <w:sz w:val="18"/>
          <w:szCs w:val="18"/>
        </w:rPr>
      </w:pPr>
      <w:r w:rsidRPr="00432F0F">
        <w:rPr>
          <w:rFonts w:cs="Times New Roman"/>
          <w:sz w:val="18"/>
          <w:szCs w:val="18"/>
        </w:rPr>
        <w:t>54. Straw Hat, decorated with Purchased Items</w:t>
      </w:r>
    </w:p>
    <w:p w14:paraId="10CF922B" w14:textId="77777777" w:rsidR="001C04E2" w:rsidRPr="00432F0F" w:rsidRDefault="001C04E2" w:rsidP="001C04E2">
      <w:pPr>
        <w:jc w:val="both"/>
        <w:rPr>
          <w:rFonts w:cs="Times New Roman"/>
          <w:sz w:val="18"/>
          <w:szCs w:val="18"/>
        </w:rPr>
      </w:pPr>
      <w:r w:rsidRPr="00432F0F">
        <w:rPr>
          <w:rFonts w:cs="Times New Roman"/>
          <w:sz w:val="18"/>
          <w:szCs w:val="18"/>
        </w:rPr>
        <w:t>55. Straw Hat, decorated with Natural Items</w:t>
      </w:r>
    </w:p>
    <w:p w14:paraId="062737F1" w14:textId="77777777" w:rsidR="001C04E2" w:rsidRPr="00432F0F" w:rsidRDefault="001C04E2" w:rsidP="001C04E2">
      <w:pPr>
        <w:jc w:val="both"/>
        <w:rPr>
          <w:rFonts w:cs="Times New Roman"/>
          <w:sz w:val="18"/>
          <w:szCs w:val="18"/>
        </w:rPr>
      </w:pPr>
      <w:r w:rsidRPr="00432F0F">
        <w:rPr>
          <w:rFonts w:cs="Times New Roman"/>
          <w:sz w:val="18"/>
          <w:szCs w:val="18"/>
        </w:rPr>
        <w:t xml:space="preserve">56. Item </w:t>
      </w:r>
      <w:proofErr w:type="gramStart"/>
      <w:r w:rsidRPr="00432F0F">
        <w:rPr>
          <w:rFonts w:cs="Times New Roman"/>
          <w:sz w:val="18"/>
          <w:szCs w:val="18"/>
        </w:rPr>
        <w:t>made out of</w:t>
      </w:r>
      <w:proofErr w:type="gramEnd"/>
      <w:r w:rsidRPr="00432F0F">
        <w:rPr>
          <w:rFonts w:cs="Times New Roman"/>
          <w:sz w:val="18"/>
          <w:szCs w:val="18"/>
        </w:rPr>
        <w:t xml:space="preserve"> Recycled Material</w:t>
      </w:r>
    </w:p>
    <w:p w14:paraId="2999D47F" w14:textId="77777777" w:rsidR="001C04E2" w:rsidRPr="00432F0F" w:rsidRDefault="001C04E2" w:rsidP="001C04E2">
      <w:pPr>
        <w:jc w:val="both"/>
        <w:rPr>
          <w:rFonts w:cs="Times New Roman"/>
          <w:sz w:val="18"/>
          <w:szCs w:val="18"/>
        </w:rPr>
      </w:pPr>
      <w:r w:rsidRPr="00432F0F">
        <w:rPr>
          <w:rFonts w:cs="Times New Roman"/>
          <w:sz w:val="18"/>
          <w:szCs w:val="18"/>
        </w:rPr>
        <w:t>57. Taxidermy</w:t>
      </w:r>
    </w:p>
    <w:p w14:paraId="0D79CB9B" w14:textId="77777777" w:rsidR="001C04E2" w:rsidRPr="00432F0F" w:rsidRDefault="001C04E2" w:rsidP="001C04E2">
      <w:pPr>
        <w:jc w:val="both"/>
        <w:rPr>
          <w:rFonts w:cs="Times New Roman"/>
          <w:sz w:val="18"/>
          <w:szCs w:val="18"/>
        </w:rPr>
      </w:pPr>
      <w:r w:rsidRPr="00432F0F">
        <w:rPr>
          <w:rFonts w:cs="Times New Roman"/>
          <w:sz w:val="18"/>
          <w:szCs w:val="18"/>
        </w:rPr>
        <w:t>58. Baskets, Natural Material</w:t>
      </w:r>
    </w:p>
    <w:p w14:paraId="1484A705" w14:textId="77777777" w:rsidR="001C04E2" w:rsidRPr="00432F0F" w:rsidRDefault="001C04E2" w:rsidP="001C04E2">
      <w:pPr>
        <w:jc w:val="both"/>
        <w:rPr>
          <w:rFonts w:cs="Times New Roman"/>
          <w:sz w:val="18"/>
          <w:szCs w:val="18"/>
        </w:rPr>
      </w:pPr>
      <w:r w:rsidRPr="00432F0F">
        <w:rPr>
          <w:rFonts w:cs="Times New Roman"/>
          <w:sz w:val="18"/>
          <w:szCs w:val="18"/>
        </w:rPr>
        <w:t>59. Compositions</w:t>
      </w:r>
    </w:p>
    <w:p w14:paraId="400816A6" w14:textId="77777777" w:rsidR="001C04E2" w:rsidRPr="00432F0F" w:rsidRDefault="001C04E2" w:rsidP="001C04E2">
      <w:pPr>
        <w:jc w:val="both"/>
        <w:rPr>
          <w:rFonts w:cs="Times New Roman"/>
          <w:sz w:val="18"/>
          <w:szCs w:val="18"/>
        </w:rPr>
      </w:pPr>
      <w:r w:rsidRPr="00432F0F">
        <w:rPr>
          <w:rFonts w:cs="Times New Roman"/>
          <w:sz w:val="18"/>
          <w:szCs w:val="18"/>
        </w:rPr>
        <w:t>60. Fused Glass</w:t>
      </w:r>
    </w:p>
    <w:p w14:paraId="1159C21D" w14:textId="77777777" w:rsidR="001C04E2" w:rsidRPr="00432F0F" w:rsidRDefault="001C04E2" w:rsidP="001C04E2">
      <w:pPr>
        <w:jc w:val="both"/>
        <w:rPr>
          <w:rFonts w:cs="Times New Roman"/>
          <w:sz w:val="18"/>
          <w:szCs w:val="18"/>
        </w:rPr>
      </w:pPr>
      <w:r w:rsidRPr="00432F0F">
        <w:rPr>
          <w:rFonts w:cs="Times New Roman"/>
          <w:sz w:val="18"/>
          <w:szCs w:val="18"/>
        </w:rPr>
        <w:t>61. Mosaic Glass or Tile</w:t>
      </w:r>
    </w:p>
    <w:p w14:paraId="3B7883EA" w14:textId="77777777" w:rsidR="001C04E2" w:rsidRPr="00432F0F" w:rsidRDefault="001C04E2" w:rsidP="001C04E2">
      <w:pPr>
        <w:jc w:val="both"/>
        <w:rPr>
          <w:rFonts w:cs="Times New Roman"/>
          <w:sz w:val="18"/>
          <w:szCs w:val="18"/>
        </w:rPr>
      </w:pPr>
      <w:r w:rsidRPr="00432F0F">
        <w:rPr>
          <w:rFonts w:cs="Times New Roman"/>
          <w:sz w:val="18"/>
          <w:szCs w:val="18"/>
        </w:rPr>
        <w:t>62. Beaded Necklace and Earring Set</w:t>
      </w:r>
    </w:p>
    <w:p w14:paraId="19697663" w14:textId="77777777" w:rsidR="001C04E2" w:rsidRPr="00432F0F" w:rsidRDefault="001C04E2" w:rsidP="001C04E2">
      <w:pPr>
        <w:jc w:val="both"/>
        <w:rPr>
          <w:rFonts w:cs="Times New Roman"/>
          <w:sz w:val="18"/>
          <w:szCs w:val="18"/>
        </w:rPr>
      </w:pPr>
      <w:r w:rsidRPr="00432F0F">
        <w:rPr>
          <w:rFonts w:cs="Times New Roman"/>
          <w:sz w:val="18"/>
          <w:szCs w:val="18"/>
        </w:rPr>
        <w:t>63. Beaded Other</w:t>
      </w:r>
    </w:p>
    <w:p w14:paraId="7DEF674A" w14:textId="6E9BF3C9" w:rsidR="001C04E2" w:rsidRPr="00432F0F" w:rsidRDefault="001C04E2" w:rsidP="001C04E2">
      <w:pPr>
        <w:jc w:val="both"/>
        <w:rPr>
          <w:rFonts w:cs="Times New Roman"/>
          <w:sz w:val="18"/>
          <w:szCs w:val="18"/>
        </w:rPr>
      </w:pPr>
      <w:r w:rsidRPr="00432F0F">
        <w:rPr>
          <w:rFonts w:cs="Times New Roman"/>
          <w:sz w:val="18"/>
          <w:szCs w:val="18"/>
        </w:rPr>
        <w:t>64.  Other, named</w:t>
      </w:r>
      <w:r w:rsidR="00F16AA9" w:rsidRPr="00432F0F">
        <w:rPr>
          <w:rFonts w:cs="Times New Roman"/>
          <w:sz w:val="18"/>
          <w:szCs w:val="18"/>
        </w:rPr>
        <w:t xml:space="preserve"> </w:t>
      </w:r>
    </w:p>
    <w:p w14:paraId="1B919406" w14:textId="77777777" w:rsidR="00E15EEE" w:rsidRPr="00432F0F" w:rsidRDefault="00E15EEE" w:rsidP="00E15EEE">
      <w:pPr>
        <w:jc w:val="both"/>
        <w:rPr>
          <w:rFonts w:cs="Times New Roman"/>
          <w:color w:val="FF0000"/>
          <w:sz w:val="18"/>
          <w:szCs w:val="18"/>
        </w:rPr>
      </w:pPr>
    </w:p>
    <w:p w14:paraId="7BED5DD0" w14:textId="3006402C" w:rsidR="001C04E2" w:rsidRPr="00432F0F" w:rsidRDefault="001C04E2" w:rsidP="001C04E2">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9C21D6" w:rsidRPr="00432F0F">
        <w:rPr>
          <w:rFonts w:cs="Times New Roman"/>
          <w:b/>
          <w:bCs/>
          <w:color w:val="000000" w:themeColor="text1"/>
          <w:sz w:val="18"/>
          <w:szCs w:val="18"/>
        </w:rPr>
        <w:t>0</w:t>
      </w:r>
      <w:r w:rsidR="005A6321" w:rsidRPr="00432F0F">
        <w:rPr>
          <w:rFonts w:cs="Times New Roman"/>
          <w:b/>
          <w:bCs/>
          <w:color w:val="000000" w:themeColor="text1"/>
          <w:sz w:val="18"/>
          <w:szCs w:val="18"/>
        </w:rPr>
        <w:t>5</w:t>
      </w:r>
      <w:r w:rsidRPr="00432F0F">
        <w:rPr>
          <w:rFonts w:cs="Times New Roman"/>
          <w:color w:val="000000" w:themeColor="text1"/>
          <w:sz w:val="18"/>
          <w:szCs w:val="18"/>
        </w:rPr>
        <w:t>—</w:t>
      </w:r>
      <w:r w:rsidRPr="00432F0F">
        <w:rPr>
          <w:rFonts w:cs="Times New Roman"/>
          <w:b/>
          <w:bCs/>
          <w:color w:val="000000" w:themeColor="text1"/>
          <w:sz w:val="18"/>
          <w:szCs w:val="18"/>
        </w:rPr>
        <w:t>Ceramics</w:t>
      </w:r>
    </w:p>
    <w:p w14:paraId="0D01FF62"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805.1 Youth (ages 13 and under) </w:t>
      </w:r>
    </w:p>
    <w:p w14:paraId="20AF1597"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805.2 Junior (ages 14 to 18) </w:t>
      </w:r>
    </w:p>
    <w:p w14:paraId="77DC042A"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805.3 Adult (ages 19-75)</w:t>
      </w:r>
    </w:p>
    <w:p w14:paraId="4E98B5F2"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805.4 Senior (75 and over)</w:t>
      </w:r>
    </w:p>
    <w:p w14:paraId="43387668" w14:textId="2487922D"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805.5 Professional</w:t>
      </w:r>
    </w:p>
    <w:p w14:paraId="5C34E866" w14:textId="7C427A27" w:rsidR="001C04E2" w:rsidRPr="00432F0F" w:rsidRDefault="00FF28BE" w:rsidP="001C04E2">
      <w:pPr>
        <w:jc w:val="both"/>
        <w:rPr>
          <w:rFonts w:cs="Times New Roman"/>
          <w:sz w:val="18"/>
          <w:szCs w:val="18"/>
        </w:rPr>
      </w:pPr>
      <w:r w:rsidRPr="00432F0F">
        <w:rPr>
          <w:rFonts w:cs="Times New Roman"/>
          <w:b/>
          <w:bCs/>
          <w:sz w:val="18"/>
          <w:szCs w:val="18"/>
          <w:u w:val="single"/>
        </w:rPr>
        <w:t>CLASS</w:t>
      </w:r>
    </w:p>
    <w:p w14:paraId="74C48A5C" w14:textId="77777777" w:rsidR="001C04E2" w:rsidRPr="00432F0F" w:rsidRDefault="001C04E2" w:rsidP="001C04E2">
      <w:pPr>
        <w:jc w:val="both"/>
        <w:rPr>
          <w:rFonts w:cs="Times New Roman"/>
          <w:sz w:val="18"/>
          <w:szCs w:val="18"/>
        </w:rPr>
      </w:pPr>
      <w:r w:rsidRPr="00432F0F">
        <w:rPr>
          <w:rFonts w:cs="Times New Roman"/>
          <w:sz w:val="18"/>
          <w:szCs w:val="18"/>
        </w:rPr>
        <w:t>1. Stains</w:t>
      </w:r>
    </w:p>
    <w:p w14:paraId="32FCEE8C" w14:textId="77777777" w:rsidR="001C04E2" w:rsidRPr="00432F0F" w:rsidRDefault="001C04E2" w:rsidP="001C04E2">
      <w:pPr>
        <w:jc w:val="both"/>
        <w:rPr>
          <w:rFonts w:cs="Times New Roman"/>
          <w:sz w:val="18"/>
          <w:szCs w:val="18"/>
        </w:rPr>
      </w:pPr>
      <w:r w:rsidRPr="00432F0F">
        <w:rPr>
          <w:rFonts w:cs="Times New Roman"/>
          <w:sz w:val="18"/>
          <w:szCs w:val="18"/>
        </w:rPr>
        <w:t>2. Underglaze</w:t>
      </w:r>
    </w:p>
    <w:p w14:paraId="2C5845E8" w14:textId="77777777" w:rsidR="001C04E2" w:rsidRPr="00432F0F" w:rsidRDefault="001C04E2" w:rsidP="001C04E2">
      <w:pPr>
        <w:jc w:val="both"/>
        <w:rPr>
          <w:rFonts w:cs="Times New Roman"/>
          <w:sz w:val="18"/>
          <w:szCs w:val="18"/>
        </w:rPr>
      </w:pPr>
      <w:r w:rsidRPr="00432F0F">
        <w:rPr>
          <w:rFonts w:cs="Times New Roman"/>
          <w:sz w:val="18"/>
          <w:szCs w:val="18"/>
        </w:rPr>
        <w:t>3. Glaze</w:t>
      </w:r>
    </w:p>
    <w:p w14:paraId="517E8EFA" w14:textId="77777777" w:rsidR="001C04E2" w:rsidRPr="00432F0F" w:rsidRDefault="001C04E2" w:rsidP="001C04E2">
      <w:pPr>
        <w:jc w:val="both"/>
        <w:rPr>
          <w:rFonts w:cs="Times New Roman"/>
          <w:sz w:val="18"/>
          <w:szCs w:val="18"/>
        </w:rPr>
      </w:pPr>
      <w:r w:rsidRPr="00432F0F">
        <w:rPr>
          <w:rFonts w:cs="Times New Roman"/>
          <w:sz w:val="18"/>
          <w:szCs w:val="18"/>
        </w:rPr>
        <w:t>4. Porcelain</w:t>
      </w:r>
    </w:p>
    <w:p w14:paraId="7F3FE169" w14:textId="77777777" w:rsidR="001C04E2" w:rsidRPr="00432F0F" w:rsidRDefault="001C04E2" w:rsidP="001C04E2">
      <w:pPr>
        <w:jc w:val="both"/>
        <w:rPr>
          <w:rFonts w:cs="Times New Roman"/>
          <w:sz w:val="18"/>
          <w:szCs w:val="18"/>
        </w:rPr>
      </w:pPr>
      <w:r w:rsidRPr="00432F0F">
        <w:rPr>
          <w:rFonts w:cs="Times New Roman"/>
          <w:sz w:val="18"/>
          <w:szCs w:val="18"/>
        </w:rPr>
        <w:t>5. Pastels</w:t>
      </w:r>
    </w:p>
    <w:p w14:paraId="50B77C1E" w14:textId="77777777" w:rsidR="001C04E2" w:rsidRPr="00432F0F" w:rsidRDefault="001C04E2" w:rsidP="001C04E2">
      <w:pPr>
        <w:jc w:val="both"/>
        <w:rPr>
          <w:rFonts w:cs="Times New Roman"/>
          <w:sz w:val="18"/>
          <w:szCs w:val="18"/>
        </w:rPr>
      </w:pPr>
      <w:r w:rsidRPr="00432F0F">
        <w:rPr>
          <w:rFonts w:cs="Times New Roman"/>
          <w:sz w:val="18"/>
          <w:szCs w:val="18"/>
        </w:rPr>
        <w:t>6. China</w:t>
      </w:r>
    </w:p>
    <w:p w14:paraId="2A217838" w14:textId="77777777" w:rsidR="001C04E2" w:rsidRPr="00432F0F" w:rsidRDefault="001C04E2" w:rsidP="001C04E2">
      <w:pPr>
        <w:jc w:val="both"/>
        <w:rPr>
          <w:rFonts w:cs="Times New Roman"/>
          <w:sz w:val="18"/>
          <w:szCs w:val="18"/>
        </w:rPr>
      </w:pPr>
      <w:r w:rsidRPr="00432F0F">
        <w:rPr>
          <w:rFonts w:cs="Times New Roman"/>
          <w:sz w:val="18"/>
          <w:szCs w:val="18"/>
        </w:rPr>
        <w:t>7. Pottery</w:t>
      </w:r>
    </w:p>
    <w:p w14:paraId="610DD6B5" w14:textId="3E6F9ACD" w:rsidR="001C04E2" w:rsidRPr="00432F0F" w:rsidRDefault="001C04E2" w:rsidP="001C04E2">
      <w:pPr>
        <w:jc w:val="both"/>
        <w:rPr>
          <w:rFonts w:cs="Times New Roman"/>
          <w:sz w:val="18"/>
          <w:szCs w:val="18"/>
        </w:rPr>
      </w:pPr>
      <w:r w:rsidRPr="00432F0F">
        <w:rPr>
          <w:rFonts w:cs="Times New Roman"/>
          <w:sz w:val="18"/>
          <w:szCs w:val="18"/>
        </w:rPr>
        <w:t>8. Other, named kind</w:t>
      </w:r>
    </w:p>
    <w:p w14:paraId="0CBB2123" w14:textId="6D2B0741" w:rsidR="00E15EEE" w:rsidRPr="00432F0F" w:rsidRDefault="00E15EEE" w:rsidP="00E15EEE">
      <w:pPr>
        <w:jc w:val="both"/>
        <w:rPr>
          <w:rFonts w:cs="Times New Roman"/>
          <w:color w:val="FF0000"/>
          <w:sz w:val="18"/>
          <w:szCs w:val="18"/>
        </w:rPr>
      </w:pPr>
    </w:p>
    <w:p w14:paraId="7CD05002" w14:textId="45127405" w:rsidR="001C04E2" w:rsidRPr="00432F0F" w:rsidRDefault="001351DC" w:rsidP="001C04E2">
      <w:pPr>
        <w:jc w:val="both"/>
        <w:rPr>
          <w:rFonts w:cs="Times New Roman"/>
          <w:b/>
          <w:bCs/>
          <w:color w:val="000000" w:themeColor="text1"/>
          <w:sz w:val="18"/>
          <w:szCs w:val="18"/>
        </w:rPr>
      </w:pPr>
      <w:r w:rsidRPr="00432F0F">
        <w:rPr>
          <w:rFonts w:cs="Times New Roman"/>
          <w:b/>
          <w:bCs/>
          <w:color w:val="000000" w:themeColor="text1"/>
          <w:sz w:val="18"/>
          <w:szCs w:val="18"/>
        </w:rPr>
        <w:t>Division 80</w:t>
      </w:r>
      <w:r w:rsidR="005A6321" w:rsidRPr="00432F0F">
        <w:rPr>
          <w:rFonts w:cs="Times New Roman"/>
          <w:b/>
          <w:bCs/>
          <w:color w:val="000000" w:themeColor="text1"/>
          <w:sz w:val="18"/>
          <w:szCs w:val="18"/>
        </w:rPr>
        <w:t>6</w:t>
      </w:r>
      <w:r w:rsidR="00E15EEE" w:rsidRPr="00432F0F">
        <w:rPr>
          <w:rFonts w:cs="Times New Roman"/>
          <w:color w:val="000000" w:themeColor="text1"/>
          <w:sz w:val="18"/>
          <w:szCs w:val="18"/>
        </w:rPr>
        <w:t xml:space="preserve"> -</w:t>
      </w:r>
      <w:r w:rsidR="006F4787" w:rsidRPr="00432F0F">
        <w:rPr>
          <w:rFonts w:cs="Times New Roman"/>
          <w:color w:val="000000" w:themeColor="text1"/>
          <w:sz w:val="18"/>
          <w:szCs w:val="18"/>
        </w:rPr>
        <w:t xml:space="preserve"> </w:t>
      </w:r>
      <w:r w:rsidR="001C04E2" w:rsidRPr="00432F0F">
        <w:rPr>
          <w:rFonts w:cs="Times New Roman"/>
          <w:b/>
          <w:bCs/>
          <w:color w:val="000000" w:themeColor="text1"/>
          <w:sz w:val="18"/>
          <w:szCs w:val="18"/>
        </w:rPr>
        <w:t>Tole and Decorative Painting</w:t>
      </w:r>
      <w:r w:rsidR="006F4787" w:rsidRPr="00432F0F">
        <w:rPr>
          <w:rFonts w:cs="Times New Roman"/>
          <w:b/>
          <w:bCs/>
          <w:color w:val="000000" w:themeColor="text1"/>
          <w:sz w:val="18"/>
          <w:szCs w:val="18"/>
        </w:rPr>
        <w:t xml:space="preserve"> </w:t>
      </w:r>
      <w:r w:rsidR="009C1BB1" w:rsidRPr="00432F0F">
        <w:rPr>
          <w:rFonts w:cs="Times New Roman"/>
          <w:b/>
          <w:bCs/>
          <w:color w:val="000000" w:themeColor="text1"/>
          <w:sz w:val="18"/>
          <w:szCs w:val="18"/>
        </w:rPr>
        <w:t>Beginner</w:t>
      </w:r>
    </w:p>
    <w:p w14:paraId="6B7644B2"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806.1 Youth (ages 13 and under) </w:t>
      </w:r>
    </w:p>
    <w:p w14:paraId="33364CDD"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806.2 Junior (ages 14 to 18) </w:t>
      </w:r>
    </w:p>
    <w:p w14:paraId="452F8464"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806.3 Adult (ages 19-75)</w:t>
      </w:r>
    </w:p>
    <w:p w14:paraId="4AF6BC74"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806.4 Senior (75 and over)</w:t>
      </w:r>
    </w:p>
    <w:p w14:paraId="3D9A55A5" w14:textId="66FB6763"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806.5 Professional</w:t>
      </w:r>
    </w:p>
    <w:p w14:paraId="5E9A53F0" w14:textId="66923854" w:rsidR="009C1BB1" w:rsidRPr="00432F0F" w:rsidRDefault="00FF28BE" w:rsidP="001C04E2">
      <w:pPr>
        <w:jc w:val="both"/>
        <w:rPr>
          <w:rFonts w:cs="Times New Roman"/>
          <w:b/>
          <w:bCs/>
          <w:sz w:val="18"/>
          <w:szCs w:val="18"/>
        </w:rPr>
      </w:pPr>
      <w:r w:rsidRPr="00432F0F">
        <w:rPr>
          <w:rFonts w:cs="Times New Roman"/>
          <w:b/>
          <w:bCs/>
          <w:sz w:val="18"/>
          <w:szCs w:val="18"/>
          <w:u w:val="single"/>
        </w:rPr>
        <w:t>CLASS</w:t>
      </w:r>
    </w:p>
    <w:p w14:paraId="6192F7BA" w14:textId="77777777" w:rsidR="001C04E2" w:rsidRPr="00432F0F" w:rsidRDefault="001C04E2" w:rsidP="001C04E2">
      <w:pPr>
        <w:jc w:val="both"/>
        <w:rPr>
          <w:rFonts w:cs="Times New Roman"/>
          <w:sz w:val="18"/>
          <w:szCs w:val="18"/>
        </w:rPr>
      </w:pPr>
      <w:r w:rsidRPr="00432F0F">
        <w:rPr>
          <w:rFonts w:cs="Times New Roman"/>
          <w:sz w:val="18"/>
          <w:szCs w:val="18"/>
        </w:rPr>
        <w:t xml:space="preserve">1. </w:t>
      </w:r>
      <w:r w:rsidR="009C1BB1" w:rsidRPr="00432F0F">
        <w:rPr>
          <w:rFonts w:cs="Times New Roman"/>
          <w:sz w:val="18"/>
          <w:szCs w:val="18"/>
        </w:rPr>
        <w:t>O</w:t>
      </w:r>
      <w:r w:rsidRPr="00432F0F">
        <w:rPr>
          <w:rFonts w:cs="Times New Roman"/>
          <w:sz w:val="18"/>
          <w:szCs w:val="18"/>
        </w:rPr>
        <w:t>il, Rock painting</w:t>
      </w:r>
    </w:p>
    <w:p w14:paraId="5E3676BB" w14:textId="77777777" w:rsidR="001C04E2" w:rsidRPr="00432F0F" w:rsidRDefault="001C04E2" w:rsidP="001C04E2">
      <w:pPr>
        <w:jc w:val="both"/>
        <w:rPr>
          <w:rFonts w:cs="Times New Roman"/>
          <w:sz w:val="18"/>
          <w:szCs w:val="18"/>
        </w:rPr>
      </w:pPr>
      <w:r w:rsidRPr="00432F0F">
        <w:rPr>
          <w:rFonts w:cs="Times New Roman"/>
          <w:sz w:val="18"/>
          <w:szCs w:val="18"/>
        </w:rPr>
        <w:t xml:space="preserve">2. </w:t>
      </w:r>
      <w:r w:rsidR="009C1BB1" w:rsidRPr="00432F0F">
        <w:rPr>
          <w:rFonts w:cs="Times New Roman"/>
          <w:sz w:val="18"/>
          <w:szCs w:val="18"/>
        </w:rPr>
        <w:t>Oil</w:t>
      </w:r>
      <w:r w:rsidRPr="00432F0F">
        <w:rPr>
          <w:rFonts w:cs="Times New Roman"/>
          <w:sz w:val="18"/>
          <w:szCs w:val="18"/>
        </w:rPr>
        <w:t>, Painting on wood item</w:t>
      </w:r>
    </w:p>
    <w:p w14:paraId="6A75CDCE" w14:textId="77777777" w:rsidR="001C04E2" w:rsidRPr="00432F0F" w:rsidRDefault="001C04E2" w:rsidP="001C04E2">
      <w:pPr>
        <w:jc w:val="both"/>
        <w:rPr>
          <w:rFonts w:cs="Times New Roman"/>
          <w:sz w:val="18"/>
          <w:szCs w:val="18"/>
        </w:rPr>
      </w:pPr>
      <w:r w:rsidRPr="00432F0F">
        <w:rPr>
          <w:rFonts w:cs="Times New Roman"/>
          <w:sz w:val="18"/>
          <w:szCs w:val="18"/>
        </w:rPr>
        <w:t xml:space="preserve">3. </w:t>
      </w:r>
      <w:r w:rsidR="009C1BB1" w:rsidRPr="00432F0F">
        <w:rPr>
          <w:rFonts w:cs="Times New Roman"/>
          <w:sz w:val="18"/>
          <w:szCs w:val="18"/>
        </w:rPr>
        <w:t>Oil</w:t>
      </w:r>
      <w:r w:rsidRPr="00432F0F">
        <w:rPr>
          <w:rFonts w:cs="Times New Roman"/>
          <w:sz w:val="18"/>
          <w:szCs w:val="18"/>
        </w:rPr>
        <w:t>, Painting on metal item</w:t>
      </w:r>
    </w:p>
    <w:p w14:paraId="44654AED" w14:textId="77777777" w:rsidR="001C04E2" w:rsidRPr="00432F0F" w:rsidRDefault="001C04E2" w:rsidP="001C04E2">
      <w:pPr>
        <w:jc w:val="both"/>
        <w:rPr>
          <w:rFonts w:cs="Times New Roman"/>
          <w:sz w:val="18"/>
          <w:szCs w:val="18"/>
        </w:rPr>
      </w:pPr>
      <w:r w:rsidRPr="00432F0F">
        <w:rPr>
          <w:rFonts w:cs="Times New Roman"/>
          <w:sz w:val="18"/>
          <w:szCs w:val="18"/>
        </w:rPr>
        <w:t xml:space="preserve">4. </w:t>
      </w:r>
      <w:r w:rsidR="009C1BB1" w:rsidRPr="00432F0F">
        <w:rPr>
          <w:rFonts w:cs="Times New Roman"/>
          <w:sz w:val="18"/>
          <w:szCs w:val="18"/>
        </w:rPr>
        <w:t>Oil</w:t>
      </w:r>
      <w:r w:rsidRPr="00432F0F">
        <w:rPr>
          <w:rFonts w:cs="Times New Roman"/>
          <w:sz w:val="18"/>
          <w:szCs w:val="18"/>
        </w:rPr>
        <w:t xml:space="preserve">, Painting on glass, </w:t>
      </w:r>
      <w:proofErr w:type="gramStart"/>
      <w:r w:rsidRPr="00432F0F">
        <w:rPr>
          <w:rFonts w:cs="Times New Roman"/>
          <w:sz w:val="18"/>
          <w:szCs w:val="18"/>
        </w:rPr>
        <w:t>crockery</w:t>
      </w:r>
      <w:proofErr w:type="gramEnd"/>
      <w:r w:rsidRPr="00432F0F">
        <w:rPr>
          <w:rFonts w:cs="Times New Roman"/>
          <w:sz w:val="18"/>
          <w:szCs w:val="18"/>
        </w:rPr>
        <w:t xml:space="preserve"> or ceramic</w:t>
      </w:r>
    </w:p>
    <w:p w14:paraId="7CF83FEF" w14:textId="77777777" w:rsidR="001C04E2" w:rsidRPr="00432F0F" w:rsidRDefault="001C04E2" w:rsidP="001C04E2">
      <w:pPr>
        <w:jc w:val="both"/>
        <w:rPr>
          <w:rFonts w:cs="Times New Roman"/>
          <w:sz w:val="18"/>
          <w:szCs w:val="18"/>
        </w:rPr>
      </w:pPr>
      <w:r w:rsidRPr="00432F0F">
        <w:rPr>
          <w:rFonts w:cs="Times New Roman"/>
          <w:sz w:val="18"/>
          <w:szCs w:val="18"/>
        </w:rPr>
        <w:lastRenderedPageBreak/>
        <w:t xml:space="preserve">5. </w:t>
      </w:r>
      <w:r w:rsidR="009C1BB1" w:rsidRPr="00432F0F">
        <w:rPr>
          <w:rFonts w:cs="Times New Roman"/>
          <w:sz w:val="18"/>
          <w:szCs w:val="18"/>
        </w:rPr>
        <w:t>Oil</w:t>
      </w:r>
      <w:r w:rsidRPr="00432F0F">
        <w:rPr>
          <w:rFonts w:cs="Times New Roman"/>
          <w:sz w:val="18"/>
          <w:szCs w:val="18"/>
        </w:rPr>
        <w:t>, Painting on furniture piece</w:t>
      </w:r>
    </w:p>
    <w:p w14:paraId="5AB9ABDC" w14:textId="77777777" w:rsidR="001C04E2" w:rsidRPr="00432F0F" w:rsidRDefault="001C04E2" w:rsidP="001C04E2">
      <w:pPr>
        <w:jc w:val="both"/>
        <w:rPr>
          <w:rFonts w:cs="Times New Roman"/>
          <w:color w:val="000000" w:themeColor="text1"/>
          <w:sz w:val="18"/>
          <w:szCs w:val="18"/>
        </w:rPr>
      </w:pPr>
      <w:r w:rsidRPr="00432F0F">
        <w:rPr>
          <w:rFonts w:cs="Times New Roman"/>
          <w:sz w:val="18"/>
          <w:szCs w:val="18"/>
        </w:rPr>
        <w:t xml:space="preserve">6. </w:t>
      </w:r>
      <w:r w:rsidR="009C1BB1" w:rsidRPr="00432F0F">
        <w:rPr>
          <w:rFonts w:cs="Times New Roman"/>
          <w:color w:val="000000" w:themeColor="text1"/>
          <w:sz w:val="18"/>
          <w:szCs w:val="18"/>
        </w:rPr>
        <w:t>Oil</w:t>
      </w:r>
      <w:r w:rsidRPr="00432F0F">
        <w:rPr>
          <w:rFonts w:cs="Times New Roman"/>
          <w:color w:val="000000" w:themeColor="text1"/>
          <w:sz w:val="18"/>
          <w:szCs w:val="18"/>
        </w:rPr>
        <w:t>, Reverse glass painting</w:t>
      </w:r>
    </w:p>
    <w:p w14:paraId="2002F077" w14:textId="51EEFA12"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 xml:space="preserve">7. </w:t>
      </w:r>
      <w:r w:rsidR="007921F4" w:rsidRPr="00432F0F">
        <w:rPr>
          <w:rFonts w:cs="Times New Roman"/>
          <w:color w:val="000000" w:themeColor="text1"/>
          <w:sz w:val="18"/>
          <w:szCs w:val="18"/>
        </w:rPr>
        <w:t>Oil, Cloth</w:t>
      </w:r>
      <w:r w:rsidRPr="00432F0F">
        <w:rPr>
          <w:rFonts w:cs="Times New Roman"/>
          <w:color w:val="000000" w:themeColor="text1"/>
          <w:sz w:val="18"/>
          <w:szCs w:val="18"/>
        </w:rPr>
        <w:t xml:space="preserve"> painting</w:t>
      </w:r>
    </w:p>
    <w:p w14:paraId="2BCFBB08"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 xml:space="preserve">8. </w:t>
      </w:r>
      <w:r w:rsidR="009C1BB1" w:rsidRPr="00432F0F">
        <w:rPr>
          <w:rFonts w:cs="Times New Roman"/>
          <w:color w:val="000000" w:themeColor="text1"/>
          <w:sz w:val="18"/>
          <w:szCs w:val="18"/>
        </w:rPr>
        <w:t>Oil</w:t>
      </w:r>
      <w:r w:rsidRPr="00432F0F">
        <w:rPr>
          <w:rFonts w:cs="Times New Roman"/>
          <w:color w:val="000000" w:themeColor="text1"/>
          <w:sz w:val="18"/>
          <w:szCs w:val="18"/>
        </w:rPr>
        <w:t>, Stationery, hand-painted</w:t>
      </w:r>
    </w:p>
    <w:p w14:paraId="5B46E56A"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 xml:space="preserve">9. </w:t>
      </w:r>
      <w:r w:rsidR="009C1BB1" w:rsidRPr="00432F0F">
        <w:rPr>
          <w:rFonts w:cs="Times New Roman"/>
          <w:color w:val="000000" w:themeColor="text1"/>
          <w:sz w:val="18"/>
          <w:szCs w:val="18"/>
        </w:rPr>
        <w:t>Oil</w:t>
      </w:r>
      <w:r w:rsidRPr="00432F0F">
        <w:rPr>
          <w:rFonts w:cs="Times New Roman"/>
          <w:color w:val="000000" w:themeColor="text1"/>
          <w:sz w:val="18"/>
          <w:szCs w:val="18"/>
        </w:rPr>
        <w:t>, Sand painting</w:t>
      </w:r>
    </w:p>
    <w:p w14:paraId="49DC0699" w14:textId="77996E29"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10</w:t>
      </w:r>
      <w:r w:rsidR="00897AF2" w:rsidRPr="00432F0F">
        <w:rPr>
          <w:rFonts w:cs="Times New Roman"/>
          <w:color w:val="000000" w:themeColor="text1"/>
          <w:sz w:val="18"/>
          <w:szCs w:val="18"/>
        </w:rPr>
        <w:t>.</w:t>
      </w:r>
      <w:r w:rsidR="009C1BB1" w:rsidRPr="00432F0F">
        <w:rPr>
          <w:rFonts w:cs="Times New Roman"/>
          <w:color w:val="000000" w:themeColor="text1"/>
          <w:sz w:val="18"/>
          <w:szCs w:val="18"/>
        </w:rPr>
        <w:t>Oil</w:t>
      </w:r>
      <w:r w:rsidRPr="00432F0F">
        <w:rPr>
          <w:rFonts w:cs="Times New Roman"/>
          <w:color w:val="000000" w:themeColor="text1"/>
          <w:sz w:val="18"/>
          <w:szCs w:val="18"/>
        </w:rPr>
        <w:t>, Dimensional painting</w:t>
      </w:r>
    </w:p>
    <w:p w14:paraId="18F5F56C" w14:textId="77777777" w:rsidR="001C04E2" w:rsidRPr="00432F0F" w:rsidRDefault="001C04E2" w:rsidP="001C04E2">
      <w:pPr>
        <w:jc w:val="both"/>
        <w:rPr>
          <w:rFonts w:cs="Times New Roman"/>
          <w:sz w:val="18"/>
          <w:szCs w:val="18"/>
        </w:rPr>
      </w:pPr>
      <w:r w:rsidRPr="00432F0F">
        <w:rPr>
          <w:rFonts w:cs="Times New Roman"/>
          <w:color w:val="000000" w:themeColor="text1"/>
          <w:sz w:val="18"/>
          <w:szCs w:val="18"/>
        </w:rPr>
        <w:t xml:space="preserve">11. </w:t>
      </w:r>
      <w:r w:rsidR="009C1BB1" w:rsidRPr="00432F0F">
        <w:rPr>
          <w:rFonts w:cs="Times New Roman"/>
          <w:color w:val="000000" w:themeColor="text1"/>
          <w:sz w:val="18"/>
          <w:szCs w:val="18"/>
        </w:rPr>
        <w:t>Oil</w:t>
      </w:r>
      <w:r w:rsidRPr="00432F0F">
        <w:rPr>
          <w:rFonts w:cs="Times New Roman"/>
          <w:color w:val="000000" w:themeColor="text1"/>
          <w:sz w:val="18"/>
          <w:szCs w:val="18"/>
        </w:rPr>
        <w:t xml:space="preserve">, </w:t>
      </w:r>
      <w:r w:rsidRPr="00432F0F">
        <w:rPr>
          <w:rFonts w:cs="Times New Roman"/>
          <w:sz w:val="18"/>
          <w:szCs w:val="18"/>
        </w:rPr>
        <w:t>Painting on rock</w:t>
      </w:r>
    </w:p>
    <w:p w14:paraId="2ED501E8" w14:textId="77777777" w:rsidR="001C04E2" w:rsidRPr="00432F0F" w:rsidRDefault="001C04E2" w:rsidP="001C04E2">
      <w:pPr>
        <w:jc w:val="both"/>
        <w:rPr>
          <w:rFonts w:cs="Times New Roman"/>
          <w:sz w:val="18"/>
          <w:szCs w:val="18"/>
        </w:rPr>
      </w:pPr>
      <w:r w:rsidRPr="00432F0F">
        <w:rPr>
          <w:rFonts w:cs="Times New Roman"/>
          <w:sz w:val="18"/>
          <w:szCs w:val="18"/>
        </w:rPr>
        <w:t xml:space="preserve">12. </w:t>
      </w:r>
      <w:r w:rsidR="009C1BB1" w:rsidRPr="00432F0F">
        <w:rPr>
          <w:rFonts w:cs="Times New Roman"/>
          <w:sz w:val="18"/>
          <w:szCs w:val="18"/>
        </w:rPr>
        <w:t>Oil</w:t>
      </w:r>
      <w:r w:rsidRPr="00432F0F">
        <w:rPr>
          <w:rFonts w:cs="Times New Roman"/>
          <w:sz w:val="18"/>
          <w:szCs w:val="18"/>
        </w:rPr>
        <w:t>, Paper, tole</w:t>
      </w:r>
    </w:p>
    <w:p w14:paraId="3CB6FAAC" w14:textId="77777777" w:rsidR="001C04E2" w:rsidRPr="00432F0F" w:rsidRDefault="001C04E2" w:rsidP="001C04E2">
      <w:pPr>
        <w:jc w:val="both"/>
        <w:rPr>
          <w:rFonts w:cs="Times New Roman"/>
          <w:sz w:val="18"/>
          <w:szCs w:val="18"/>
        </w:rPr>
      </w:pPr>
      <w:r w:rsidRPr="00432F0F">
        <w:rPr>
          <w:rFonts w:cs="Times New Roman"/>
          <w:sz w:val="18"/>
          <w:szCs w:val="18"/>
        </w:rPr>
        <w:t xml:space="preserve">13. </w:t>
      </w:r>
      <w:r w:rsidR="009C1BB1" w:rsidRPr="00432F0F">
        <w:rPr>
          <w:rFonts w:cs="Times New Roman"/>
          <w:sz w:val="18"/>
          <w:szCs w:val="18"/>
        </w:rPr>
        <w:t>Oil</w:t>
      </w:r>
      <w:r w:rsidRPr="00432F0F">
        <w:rPr>
          <w:rFonts w:cs="Times New Roman"/>
          <w:sz w:val="18"/>
          <w:szCs w:val="18"/>
        </w:rPr>
        <w:t>, Fabric, apparel, purchase, Spin Art</w:t>
      </w:r>
    </w:p>
    <w:p w14:paraId="52BB66B5" w14:textId="77777777" w:rsidR="001C04E2" w:rsidRPr="00432F0F" w:rsidRDefault="001C04E2" w:rsidP="001C04E2">
      <w:pPr>
        <w:jc w:val="both"/>
        <w:rPr>
          <w:rFonts w:cs="Times New Roman"/>
          <w:sz w:val="18"/>
          <w:szCs w:val="18"/>
        </w:rPr>
      </w:pPr>
      <w:r w:rsidRPr="00432F0F">
        <w:rPr>
          <w:rFonts w:cs="Times New Roman"/>
          <w:sz w:val="18"/>
          <w:szCs w:val="18"/>
        </w:rPr>
        <w:t xml:space="preserve">14. </w:t>
      </w:r>
      <w:r w:rsidR="009C1BB1" w:rsidRPr="00432F0F">
        <w:rPr>
          <w:rFonts w:cs="Times New Roman"/>
          <w:sz w:val="18"/>
          <w:szCs w:val="18"/>
        </w:rPr>
        <w:t>Oil</w:t>
      </w:r>
      <w:r w:rsidRPr="00432F0F">
        <w:rPr>
          <w:rFonts w:cs="Times New Roman"/>
          <w:sz w:val="18"/>
          <w:szCs w:val="18"/>
        </w:rPr>
        <w:t xml:space="preserve">, Fabric, apparel purchased, Free Hand </w:t>
      </w:r>
    </w:p>
    <w:p w14:paraId="7A601FDE" w14:textId="77777777" w:rsidR="001C04E2" w:rsidRPr="00432F0F" w:rsidRDefault="001C04E2" w:rsidP="001C04E2">
      <w:pPr>
        <w:jc w:val="both"/>
        <w:rPr>
          <w:rFonts w:cs="Times New Roman"/>
          <w:sz w:val="18"/>
          <w:szCs w:val="18"/>
        </w:rPr>
      </w:pPr>
      <w:r w:rsidRPr="00432F0F">
        <w:rPr>
          <w:rFonts w:cs="Times New Roman"/>
          <w:sz w:val="18"/>
          <w:szCs w:val="18"/>
        </w:rPr>
        <w:t xml:space="preserve">15. </w:t>
      </w:r>
      <w:r w:rsidR="009C1BB1" w:rsidRPr="00432F0F">
        <w:rPr>
          <w:rFonts w:cs="Times New Roman"/>
          <w:sz w:val="18"/>
          <w:szCs w:val="18"/>
        </w:rPr>
        <w:t>Oil</w:t>
      </w:r>
      <w:r w:rsidRPr="00432F0F">
        <w:rPr>
          <w:rFonts w:cs="Times New Roman"/>
          <w:sz w:val="18"/>
          <w:szCs w:val="18"/>
        </w:rPr>
        <w:t>, Fabric, apparel, purchased, Pattern</w:t>
      </w:r>
    </w:p>
    <w:p w14:paraId="54B379FD" w14:textId="77777777" w:rsidR="001C04E2" w:rsidRPr="00432F0F" w:rsidRDefault="001C04E2" w:rsidP="001C04E2">
      <w:pPr>
        <w:jc w:val="both"/>
        <w:rPr>
          <w:rFonts w:cs="Times New Roman"/>
          <w:sz w:val="18"/>
          <w:szCs w:val="18"/>
        </w:rPr>
      </w:pPr>
      <w:r w:rsidRPr="00432F0F">
        <w:rPr>
          <w:rFonts w:cs="Times New Roman"/>
          <w:sz w:val="18"/>
          <w:szCs w:val="18"/>
        </w:rPr>
        <w:t xml:space="preserve">16. </w:t>
      </w:r>
      <w:r w:rsidR="009C1BB1" w:rsidRPr="00432F0F">
        <w:rPr>
          <w:rFonts w:cs="Times New Roman"/>
          <w:sz w:val="18"/>
          <w:szCs w:val="18"/>
        </w:rPr>
        <w:t>Oil</w:t>
      </w:r>
      <w:r w:rsidRPr="00432F0F">
        <w:rPr>
          <w:rFonts w:cs="Times New Roman"/>
          <w:sz w:val="18"/>
          <w:szCs w:val="18"/>
        </w:rPr>
        <w:t>, Painting on Gourd</w:t>
      </w:r>
    </w:p>
    <w:p w14:paraId="045BBFF2" w14:textId="77777777" w:rsidR="001C04E2" w:rsidRPr="00432F0F" w:rsidRDefault="001C04E2" w:rsidP="001C04E2">
      <w:pPr>
        <w:jc w:val="both"/>
        <w:rPr>
          <w:rFonts w:cs="Times New Roman"/>
          <w:sz w:val="18"/>
          <w:szCs w:val="18"/>
        </w:rPr>
      </w:pPr>
      <w:r w:rsidRPr="00432F0F">
        <w:rPr>
          <w:rFonts w:cs="Times New Roman"/>
          <w:sz w:val="18"/>
          <w:szCs w:val="18"/>
        </w:rPr>
        <w:t xml:space="preserve">17.  </w:t>
      </w:r>
      <w:r w:rsidR="009C1BB1" w:rsidRPr="00432F0F">
        <w:rPr>
          <w:rFonts w:cs="Times New Roman"/>
          <w:sz w:val="18"/>
          <w:szCs w:val="18"/>
        </w:rPr>
        <w:t>A</w:t>
      </w:r>
      <w:r w:rsidRPr="00432F0F">
        <w:rPr>
          <w:rFonts w:cs="Times New Roman"/>
          <w:sz w:val="18"/>
          <w:szCs w:val="18"/>
        </w:rPr>
        <w:t>crylic, Rock painting</w:t>
      </w:r>
    </w:p>
    <w:p w14:paraId="4EDF6302" w14:textId="77777777" w:rsidR="001C04E2" w:rsidRPr="00432F0F" w:rsidRDefault="001C04E2" w:rsidP="001C04E2">
      <w:pPr>
        <w:jc w:val="both"/>
        <w:rPr>
          <w:rFonts w:cs="Times New Roman"/>
          <w:sz w:val="18"/>
          <w:szCs w:val="18"/>
        </w:rPr>
      </w:pPr>
      <w:r w:rsidRPr="00432F0F">
        <w:rPr>
          <w:rFonts w:cs="Times New Roman"/>
          <w:sz w:val="18"/>
          <w:szCs w:val="18"/>
        </w:rPr>
        <w:t xml:space="preserve">18. </w:t>
      </w:r>
      <w:r w:rsidR="009C1BB1" w:rsidRPr="00432F0F">
        <w:rPr>
          <w:rFonts w:cs="Times New Roman"/>
          <w:sz w:val="18"/>
          <w:szCs w:val="18"/>
        </w:rPr>
        <w:t>A</w:t>
      </w:r>
      <w:r w:rsidRPr="00432F0F">
        <w:rPr>
          <w:rFonts w:cs="Times New Roman"/>
          <w:sz w:val="18"/>
          <w:szCs w:val="18"/>
        </w:rPr>
        <w:t>crylic, Painting on wood item</w:t>
      </w:r>
    </w:p>
    <w:p w14:paraId="6AE61120" w14:textId="77777777" w:rsidR="001C04E2" w:rsidRPr="00432F0F" w:rsidRDefault="001C04E2" w:rsidP="001C04E2">
      <w:pPr>
        <w:jc w:val="both"/>
        <w:rPr>
          <w:rFonts w:cs="Times New Roman"/>
          <w:sz w:val="18"/>
          <w:szCs w:val="18"/>
        </w:rPr>
      </w:pPr>
      <w:r w:rsidRPr="00432F0F">
        <w:rPr>
          <w:rFonts w:cs="Times New Roman"/>
          <w:sz w:val="18"/>
          <w:szCs w:val="18"/>
        </w:rPr>
        <w:t xml:space="preserve">19. </w:t>
      </w:r>
      <w:r w:rsidR="009C1BB1" w:rsidRPr="00432F0F">
        <w:rPr>
          <w:rFonts w:cs="Times New Roman"/>
          <w:sz w:val="18"/>
          <w:szCs w:val="18"/>
        </w:rPr>
        <w:t>A</w:t>
      </w:r>
      <w:r w:rsidRPr="00432F0F">
        <w:rPr>
          <w:rFonts w:cs="Times New Roman"/>
          <w:sz w:val="18"/>
          <w:szCs w:val="18"/>
        </w:rPr>
        <w:t>crylic, Painting on metal item</w:t>
      </w:r>
    </w:p>
    <w:p w14:paraId="172BEAD2" w14:textId="77777777" w:rsidR="001C04E2" w:rsidRPr="00432F0F" w:rsidRDefault="001C04E2" w:rsidP="001C04E2">
      <w:pPr>
        <w:jc w:val="both"/>
        <w:rPr>
          <w:rFonts w:cs="Times New Roman"/>
          <w:sz w:val="18"/>
          <w:szCs w:val="18"/>
        </w:rPr>
      </w:pPr>
      <w:r w:rsidRPr="00432F0F">
        <w:rPr>
          <w:rFonts w:cs="Times New Roman"/>
          <w:sz w:val="18"/>
          <w:szCs w:val="18"/>
        </w:rPr>
        <w:t xml:space="preserve">20. </w:t>
      </w:r>
      <w:r w:rsidR="009C1BB1" w:rsidRPr="00432F0F">
        <w:rPr>
          <w:rFonts w:cs="Times New Roman"/>
          <w:sz w:val="18"/>
          <w:szCs w:val="18"/>
        </w:rPr>
        <w:t>A</w:t>
      </w:r>
      <w:r w:rsidRPr="00432F0F">
        <w:rPr>
          <w:rFonts w:cs="Times New Roman"/>
          <w:sz w:val="18"/>
          <w:szCs w:val="18"/>
        </w:rPr>
        <w:t xml:space="preserve">crylic, Painting on glass, </w:t>
      </w:r>
      <w:proofErr w:type="gramStart"/>
      <w:r w:rsidRPr="00432F0F">
        <w:rPr>
          <w:rFonts w:cs="Times New Roman"/>
          <w:sz w:val="18"/>
          <w:szCs w:val="18"/>
        </w:rPr>
        <w:t>crockery</w:t>
      </w:r>
      <w:proofErr w:type="gramEnd"/>
      <w:r w:rsidRPr="00432F0F">
        <w:rPr>
          <w:rFonts w:cs="Times New Roman"/>
          <w:sz w:val="18"/>
          <w:szCs w:val="18"/>
        </w:rPr>
        <w:t xml:space="preserve"> or ceramic</w:t>
      </w:r>
    </w:p>
    <w:p w14:paraId="0ADC26E0" w14:textId="77777777" w:rsidR="001C04E2" w:rsidRPr="00432F0F" w:rsidRDefault="001C04E2" w:rsidP="001C04E2">
      <w:pPr>
        <w:jc w:val="both"/>
        <w:rPr>
          <w:rFonts w:cs="Times New Roman"/>
          <w:sz w:val="18"/>
          <w:szCs w:val="18"/>
        </w:rPr>
      </w:pPr>
      <w:r w:rsidRPr="00432F0F">
        <w:rPr>
          <w:rFonts w:cs="Times New Roman"/>
          <w:sz w:val="18"/>
          <w:szCs w:val="18"/>
        </w:rPr>
        <w:t xml:space="preserve">21. </w:t>
      </w:r>
      <w:r w:rsidR="009C1BB1" w:rsidRPr="00432F0F">
        <w:rPr>
          <w:rFonts w:cs="Times New Roman"/>
          <w:sz w:val="18"/>
          <w:szCs w:val="18"/>
        </w:rPr>
        <w:t>A</w:t>
      </w:r>
      <w:r w:rsidRPr="00432F0F">
        <w:rPr>
          <w:rFonts w:cs="Times New Roman"/>
          <w:sz w:val="18"/>
          <w:szCs w:val="18"/>
        </w:rPr>
        <w:t>crylic, Painting on furniture piece</w:t>
      </w:r>
    </w:p>
    <w:p w14:paraId="3ACC15C6" w14:textId="77777777" w:rsidR="001C04E2" w:rsidRPr="00432F0F" w:rsidRDefault="001C04E2" w:rsidP="001C04E2">
      <w:pPr>
        <w:jc w:val="both"/>
        <w:rPr>
          <w:rFonts w:cs="Times New Roman"/>
          <w:sz w:val="18"/>
          <w:szCs w:val="18"/>
        </w:rPr>
      </w:pPr>
      <w:r w:rsidRPr="00432F0F">
        <w:rPr>
          <w:rFonts w:cs="Times New Roman"/>
          <w:sz w:val="18"/>
          <w:szCs w:val="18"/>
        </w:rPr>
        <w:t xml:space="preserve">22. </w:t>
      </w:r>
      <w:r w:rsidR="009C1BB1" w:rsidRPr="00432F0F">
        <w:rPr>
          <w:rFonts w:cs="Times New Roman"/>
          <w:sz w:val="18"/>
          <w:szCs w:val="18"/>
        </w:rPr>
        <w:t>A</w:t>
      </w:r>
      <w:r w:rsidRPr="00432F0F">
        <w:rPr>
          <w:rFonts w:cs="Times New Roman"/>
          <w:sz w:val="18"/>
          <w:szCs w:val="18"/>
        </w:rPr>
        <w:t>crylic, Reverse glass painting</w:t>
      </w:r>
    </w:p>
    <w:p w14:paraId="426C21D3" w14:textId="77777777" w:rsidR="001C04E2" w:rsidRPr="00432F0F" w:rsidRDefault="001C04E2" w:rsidP="001C04E2">
      <w:pPr>
        <w:jc w:val="both"/>
        <w:rPr>
          <w:rFonts w:cs="Times New Roman"/>
          <w:sz w:val="18"/>
          <w:szCs w:val="18"/>
        </w:rPr>
      </w:pPr>
      <w:r w:rsidRPr="00432F0F">
        <w:rPr>
          <w:rFonts w:cs="Times New Roman"/>
          <w:sz w:val="18"/>
          <w:szCs w:val="18"/>
        </w:rPr>
        <w:t xml:space="preserve">23. </w:t>
      </w:r>
      <w:r w:rsidR="009C1BB1" w:rsidRPr="00432F0F">
        <w:rPr>
          <w:rFonts w:cs="Times New Roman"/>
          <w:sz w:val="18"/>
          <w:szCs w:val="18"/>
        </w:rPr>
        <w:t>A</w:t>
      </w:r>
      <w:r w:rsidRPr="00432F0F">
        <w:rPr>
          <w:rFonts w:cs="Times New Roman"/>
          <w:sz w:val="18"/>
          <w:szCs w:val="18"/>
        </w:rPr>
        <w:t>crylic, Cloth painting</w:t>
      </w:r>
    </w:p>
    <w:p w14:paraId="495A6DC6" w14:textId="77777777" w:rsidR="001C04E2" w:rsidRPr="00432F0F" w:rsidRDefault="001C04E2" w:rsidP="001C04E2">
      <w:pPr>
        <w:jc w:val="both"/>
        <w:rPr>
          <w:rFonts w:cs="Times New Roman"/>
          <w:sz w:val="18"/>
          <w:szCs w:val="18"/>
        </w:rPr>
      </w:pPr>
      <w:r w:rsidRPr="00432F0F">
        <w:rPr>
          <w:rFonts w:cs="Times New Roman"/>
          <w:sz w:val="18"/>
          <w:szCs w:val="18"/>
        </w:rPr>
        <w:t xml:space="preserve">24. </w:t>
      </w:r>
      <w:r w:rsidR="009C1BB1" w:rsidRPr="00432F0F">
        <w:rPr>
          <w:rFonts w:cs="Times New Roman"/>
          <w:sz w:val="18"/>
          <w:szCs w:val="18"/>
        </w:rPr>
        <w:t>A</w:t>
      </w:r>
      <w:r w:rsidRPr="00432F0F">
        <w:rPr>
          <w:rFonts w:cs="Times New Roman"/>
          <w:sz w:val="18"/>
          <w:szCs w:val="18"/>
        </w:rPr>
        <w:t>crylic, Stationery, hand-painted</w:t>
      </w:r>
    </w:p>
    <w:p w14:paraId="2D3221C4" w14:textId="77777777" w:rsidR="001C04E2" w:rsidRPr="00432F0F" w:rsidRDefault="001C04E2" w:rsidP="001C04E2">
      <w:pPr>
        <w:jc w:val="both"/>
        <w:rPr>
          <w:rFonts w:cs="Times New Roman"/>
          <w:sz w:val="18"/>
          <w:szCs w:val="18"/>
        </w:rPr>
      </w:pPr>
      <w:r w:rsidRPr="00432F0F">
        <w:rPr>
          <w:rFonts w:cs="Times New Roman"/>
          <w:sz w:val="18"/>
          <w:szCs w:val="18"/>
        </w:rPr>
        <w:t xml:space="preserve">25. </w:t>
      </w:r>
      <w:r w:rsidR="009C1BB1" w:rsidRPr="00432F0F">
        <w:rPr>
          <w:rFonts w:cs="Times New Roman"/>
          <w:sz w:val="18"/>
          <w:szCs w:val="18"/>
        </w:rPr>
        <w:t>A</w:t>
      </w:r>
      <w:r w:rsidRPr="00432F0F">
        <w:rPr>
          <w:rFonts w:cs="Times New Roman"/>
          <w:sz w:val="18"/>
          <w:szCs w:val="18"/>
        </w:rPr>
        <w:t>crylic, Sand painting</w:t>
      </w:r>
    </w:p>
    <w:p w14:paraId="77463810" w14:textId="77777777" w:rsidR="001C04E2" w:rsidRPr="00432F0F" w:rsidRDefault="001C04E2" w:rsidP="001C04E2">
      <w:pPr>
        <w:jc w:val="both"/>
        <w:rPr>
          <w:rFonts w:cs="Times New Roman"/>
          <w:sz w:val="18"/>
          <w:szCs w:val="18"/>
        </w:rPr>
      </w:pPr>
      <w:r w:rsidRPr="00432F0F">
        <w:rPr>
          <w:rFonts w:cs="Times New Roman"/>
          <w:sz w:val="18"/>
          <w:szCs w:val="18"/>
        </w:rPr>
        <w:t xml:space="preserve">26. </w:t>
      </w:r>
      <w:r w:rsidR="009C1BB1" w:rsidRPr="00432F0F">
        <w:rPr>
          <w:rFonts w:cs="Times New Roman"/>
          <w:sz w:val="18"/>
          <w:szCs w:val="18"/>
        </w:rPr>
        <w:t>A</w:t>
      </w:r>
      <w:r w:rsidRPr="00432F0F">
        <w:rPr>
          <w:rFonts w:cs="Times New Roman"/>
          <w:sz w:val="18"/>
          <w:szCs w:val="18"/>
        </w:rPr>
        <w:t>crylic, Dimensional painting</w:t>
      </w:r>
    </w:p>
    <w:p w14:paraId="5BE1B22D" w14:textId="77777777" w:rsidR="001C04E2" w:rsidRPr="00432F0F" w:rsidRDefault="001C04E2" w:rsidP="001C04E2">
      <w:pPr>
        <w:jc w:val="both"/>
        <w:rPr>
          <w:rFonts w:cs="Times New Roman"/>
          <w:sz w:val="18"/>
          <w:szCs w:val="18"/>
        </w:rPr>
      </w:pPr>
      <w:r w:rsidRPr="00432F0F">
        <w:rPr>
          <w:rFonts w:cs="Times New Roman"/>
          <w:sz w:val="18"/>
          <w:szCs w:val="18"/>
        </w:rPr>
        <w:t xml:space="preserve">27. </w:t>
      </w:r>
      <w:r w:rsidR="009C1BB1" w:rsidRPr="00432F0F">
        <w:rPr>
          <w:rFonts w:cs="Times New Roman"/>
          <w:sz w:val="18"/>
          <w:szCs w:val="18"/>
        </w:rPr>
        <w:t>A</w:t>
      </w:r>
      <w:r w:rsidRPr="00432F0F">
        <w:rPr>
          <w:rFonts w:cs="Times New Roman"/>
          <w:sz w:val="18"/>
          <w:szCs w:val="18"/>
        </w:rPr>
        <w:t>crylic, Painting on rock</w:t>
      </w:r>
    </w:p>
    <w:p w14:paraId="7C7D45A1" w14:textId="77777777" w:rsidR="001C04E2" w:rsidRPr="00432F0F" w:rsidRDefault="001C04E2" w:rsidP="001C04E2">
      <w:pPr>
        <w:jc w:val="both"/>
        <w:rPr>
          <w:rFonts w:cs="Times New Roman"/>
          <w:sz w:val="18"/>
          <w:szCs w:val="18"/>
        </w:rPr>
      </w:pPr>
      <w:r w:rsidRPr="00432F0F">
        <w:rPr>
          <w:rFonts w:cs="Times New Roman"/>
          <w:sz w:val="18"/>
          <w:szCs w:val="18"/>
        </w:rPr>
        <w:t xml:space="preserve">28. </w:t>
      </w:r>
      <w:r w:rsidR="009C1BB1" w:rsidRPr="00432F0F">
        <w:rPr>
          <w:rFonts w:cs="Times New Roman"/>
          <w:sz w:val="18"/>
          <w:szCs w:val="18"/>
        </w:rPr>
        <w:t>A</w:t>
      </w:r>
      <w:r w:rsidRPr="00432F0F">
        <w:rPr>
          <w:rFonts w:cs="Times New Roman"/>
          <w:sz w:val="18"/>
          <w:szCs w:val="18"/>
        </w:rPr>
        <w:t>crylic, Paper, tole</w:t>
      </w:r>
    </w:p>
    <w:p w14:paraId="6CE53728" w14:textId="77777777" w:rsidR="001C04E2" w:rsidRPr="00432F0F" w:rsidRDefault="001C04E2" w:rsidP="001C04E2">
      <w:pPr>
        <w:jc w:val="both"/>
        <w:rPr>
          <w:rFonts w:cs="Times New Roman"/>
          <w:sz w:val="18"/>
          <w:szCs w:val="18"/>
        </w:rPr>
      </w:pPr>
      <w:r w:rsidRPr="00432F0F">
        <w:rPr>
          <w:rFonts w:cs="Times New Roman"/>
          <w:sz w:val="18"/>
          <w:szCs w:val="18"/>
        </w:rPr>
        <w:t xml:space="preserve">29. </w:t>
      </w:r>
      <w:r w:rsidR="009C1BB1" w:rsidRPr="00432F0F">
        <w:rPr>
          <w:rFonts w:cs="Times New Roman"/>
          <w:sz w:val="18"/>
          <w:szCs w:val="18"/>
        </w:rPr>
        <w:t>A</w:t>
      </w:r>
      <w:r w:rsidRPr="00432F0F">
        <w:rPr>
          <w:rFonts w:cs="Times New Roman"/>
          <w:sz w:val="18"/>
          <w:szCs w:val="18"/>
        </w:rPr>
        <w:t>crylic, Fabric, apparel, purchase, Spin Art</w:t>
      </w:r>
    </w:p>
    <w:p w14:paraId="3081FB88" w14:textId="77777777" w:rsidR="001C04E2" w:rsidRPr="00432F0F" w:rsidRDefault="001C04E2" w:rsidP="001C04E2">
      <w:pPr>
        <w:jc w:val="both"/>
        <w:rPr>
          <w:rFonts w:cs="Times New Roman"/>
          <w:sz w:val="18"/>
          <w:szCs w:val="18"/>
        </w:rPr>
      </w:pPr>
      <w:r w:rsidRPr="00432F0F">
        <w:rPr>
          <w:rFonts w:cs="Times New Roman"/>
          <w:sz w:val="18"/>
          <w:szCs w:val="18"/>
        </w:rPr>
        <w:t xml:space="preserve">30. </w:t>
      </w:r>
      <w:r w:rsidR="009C1BB1" w:rsidRPr="00432F0F">
        <w:rPr>
          <w:rFonts w:cs="Times New Roman"/>
          <w:sz w:val="18"/>
          <w:szCs w:val="18"/>
        </w:rPr>
        <w:t>A</w:t>
      </w:r>
      <w:r w:rsidRPr="00432F0F">
        <w:rPr>
          <w:rFonts w:cs="Times New Roman"/>
          <w:sz w:val="18"/>
          <w:szCs w:val="18"/>
        </w:rPr>
        <w:t xml:space="preserve">crylic, Fabric, apparel purchased, Free Hand </w:t>
      </w:r>
    </w:p>
    <w:p w14:paraId="059B6FF2" w14:textId="77777777" w:rsidR="001C04E2" w:rsidRPr="00432F0F" w:rsidRDefault="001C04E2" w:rsidP="001C04E2">
      <w:pPr>
        <w:jc w:val="both"/>
        <w:rPr>
          <w:rFonts w:cs="Times New Roman"/>
          <w:sz w:val="18"/>
          <w:szCs w:val="18"/>
        </w:rPr>
      </w:pPr>
      <w:r w:rsidRPr="00432F0F">
        <w:rPr>
          <w:rFonts w:cs="Times New Roman"/>
          <w:sz w:val="18"/>
          <w:szCs w:val="18"/>
        </w:rPr>
        <w:t xml:space="preserve">31. </w:t>
      </w:r>
      <w:r w:rsidR="009C1BB1" w:rsidRPr="00432F0F">
        <w:rPr>
          <w:rFonts w:cs="Times New Roman"/>
          <w:sz w:val="18"/>
          <w:szCs w:val="18"/>
        </w:rPr>
        <w:t>A</w:t>
      </w:r>
      <w:r w:rsidRPr="00432F0F">
        <w:rPr>
          <w:rFonts w:cs="Times New Roman"/>
          <w:sz w:val="18"/>
          <w:szCs w:val="18"/>
        </w:rPr>
        <w:t>crylic, Fabric, apparel, purchased, Pattern</w:t>
      </w:r>
    </w:p>
    <w:p w14:paraId="37223ABB" w14:textId="2A05E730" w:rsidR="001C04E2" w:rsidRPr="00432F0F" w:rsidRDefault="001C04E2" w:rsidP="001C04E2">
      <w:pPr>
        <w:jc w:val="both"/>
        <w:rPr>
          <w:rFonts w:cs="Times New Roman"/>
          <w:sz w:val="18"/>
          <w:szCs w:val="18"/>
        </w:rPr>
      </w:pPr>
      <w:r w:rsidRPr="00432F0F">
        <w:rPr>
          <w:rFonts w:cs="Times New Roman"/>
          <w:sz w:val="18"/>
          <w:szCs w:val="18"/>
        </w:rPr>
        <w:t xml:space="preserve">32. </w:t>
      </w:r>
      <w:r w:rsidR="009C1BB1" w:rsidRPr="00432F0F">
        <w:rPr>
          <w:rFonts w:cs="Times New Roman"/>
          <w:sz w:val="18"/>
          <w:szCs w:val="18"/>
        </w:rPr>
        <w:t>A</w:t>
      </w:r>
      <w:r w:rsidRPr="00432F0F">
        <w:rPr>
          <w:rFonts w:cs="Times New Roman"/>
          <w:sz w:val="18"/>
          <w:szCs w:val="18"/>
        </w:rPr>
        <w:t>crylic, Painting on Gourd</w:t>
      </w:r>
    </w:p>
    <w:p w14:paraId="3E6EF638" w14:textId="41E89B82" w:rsidR="00C4010E" w:rsidRPr="00432F0F" w:rsidRDefault="00C4010E" w:rsidP="00E15EEE">
      <w:pPr>
        <w:jc w:val="both"/>
        <w:rPr>
          <w:rFonts w:cs="Times New Roman"/>
          <w:b/>
          <w:bCs/>
          <w:color w:val="FF0000"/>
          <w:sz w:val="18"/>
          <w:szCs w:val="18"/>
        </w:rPr>
      </w:pPr>
    </w:p>
    <w:p w14:paraId="13A2A9EA" w14:textId="7F813C3D" w:rsidR="00C4010E" w:rsidRPr="00432F0F" w:rsidRDefault="00C4010E" w:rsidP="00E15EEE">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9C21D6" w:rsidRPr="00432F0F">
        <w:rPr>
          <w:rFonts w:cs="Times New Roman"/>
          <w:b/>
          <w:bCs/>
          <w:color w:val="000000" w:themeColor="text1"/>
          <w:sz w:val="18"/>
          <w:szCs w:val="18"/>
        </w:rPr>
        <w:t>0</w:t>
      </w:r>
      <w:r w:rsidR="005A6321" w:rsidRPr="00432F0F">
        <w:rPr>
          <w:rFonts w:cs="Times New Roman"/>
          <w:b/>
          <w:bCs/>
          <w:color w:val="000000" w:themeColor="text1"/>
          <w:sz w:val="18"/>
          <w:szCs w:val="18"/>
        </w:rPr>
        <w:t>7</w:t>
      </w:r>
      <w:r w:rsidR="00CE78A5" w:rsidRPr="00432F0F">
        <w:rPr>
          <w:rFonts w:cs="Times New Roman"/>
          <w:b/>
          <w:bCs/>
          <w:color w:val="000000" w:themeColor="text1"/>
          <w:sz w:val="18"/>
          <w:szCs w:val="18"/>
        </w:rPr>
        <w:t>– Tole and Decorative Painting Intermediate</w:t>
      </w:r>
    </w:p>
    <w:p w14:paraId="07CBE8FC"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807.1 Youth (ages 13 and under) </w:t>
      </w:r>
    </w:p>
    <w:p w14:paraId="34B5C145"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807.2 Junior (ages 14 to 18) </w:t>
      </w:r>
    </w:p>
    <w:p w14:paraId="3BC456F9"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807.3 Adult (ages 19-75)</w:t>
      </w:r>
    </w:p>
    <w:p w14:paraId="76495F4D"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807.4 Senior (75 and over)</w:t>
      </w:r>
    </w:p>
    <w:p w14:paraId="0329E9D2" w14:textId="09E136AE"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807.5 Professional</w:t>
      </w:r>
    </w:p>
    <w:p w14:paraId="66DD40BB" w14:textId="02768AAF" w:rsidR="00C4010E" w:rsidRPr="00432F0F" w:rsidRDefault="00FF28BE" w:rsidP="00C4010E">
      <w:pPr>
        <w:jc w:val="both"/>
        <w:rPr>
          <w:rFonts w:cs="Times New Roman"/>
          <w:b/>
          <w:bCs/>
          <w:sz w:val="18"/>
          <w:szCs w:val="18"/>
        </w:rPr>
      </w:pPr>
      <w:r w:rsidRPr="00432F0F">
        <w:rPr>
          <w:rFonts w:cs="Times New Roman"/>
          <w:b/>
          <w:bCs/>
          <w:sz w:val="18"/>
          <w:szCs w:val="18"/>
          <w:u w:val="single"/>
        </w:rPr>
        <w:t>CLASS</w:t>
      </w:r>
    </w:p>
    <w:p w14:paraId="510921DF" w14:textId="77777777" w:rsidR="00C4010E" w:rsidRPr="00432F0F" w:rsidRDefault="00C4010E" w:rsidP="00C4010E">
      <w:pPr>
        <w:jc w:val="both"/>
        <w:rPr>
          <w:rFonts w:cs="Times New Roman"/>
          <w:sz w:val="18"/>
          <w:szCs w:val="18"/>
        </w:rPr>
      </w:pPr>
      <w:r w:rsidRPr="00432F0F">
        <w:rPr>
          <w:rFonts w:cs="Times New Roman"/>
          <w:sz w:val="18"/>
          <w:szCs w:val="18"/>
        </w:rPr>
        <w:t>1. Oil, Rock painting</w:t>
      </w:r>
    </w:p>
    <w:p w14:paraId="66653CFA" w14:textId="77777777" w:rsidR="00C4010E" w:rsidRPr="00432F0F" w:rsidRDefault="00C4010E" w:rsidP="00C4010E">
      <w:pPr>
        <w:jc w:val="both"/>
        <w:rPr>
          <w:rFonts w:cs="Times New Roman"/>
          <w:sz w:val="18"/>
          <w:szCs w:val="18"/>
        </w:rPr>
      </w:pPr>
      <w:r w:rsidRPr="00432F0F">
        <w:rPr>
          <w:rFonts w:cs="Times New Roman"/>
          <w:sz w:val="18"/>
          <w:szCs w:val="18"/>
        </w:rPr>
        <w:t>2. Oil, Painting on wood item</w:t>
      </w:r>
    </w:p>
    <w:p w14:paraId="54E14246" w14:textId="77777777" w:rsidR="00C4010E" w:rsidRPr="00432F0F" w:rsidRDefault="00C4010E" w:rsidP="00C4010E">
      <w:pPr>
        <w:jc w:val="both"/>
        <w:rPr>
          <w:rFonts w:cs="Times New Roman"/>
          <w:sz w:val="18"/>
          <w:szCs w:val="18"/>
        </w:rPr>
      </w:pPr>
      <w:r w:rsidRPr="00432F0F">
        <w:rPr>
          <w:rFonts w:cs="Times New Roman"/>
          <w:sz w:val="18"/>
          <w:szCs w:val="18"/>
        </w:rPr>
        <w:t>3. Oil, Painting on metal item</w:t>
      </w:r>
    </w:p>
    <w:p w14:paraId="60B85025" w14:textId="77777777" w:rsidR="00C4010E" w:rsidRPr="00432F0F" w:rsidRDefault="00C4010E" w:rsidP="00C4010E">
      <w:pPr>
        <w:jc w:val="both"/>
        <w:rPr>
          <w:rFonts w:cs="Times New Roman"/>
          <w:sz w:val="18"/>
          <w:szCs w:val="18"/>
        </w:rPr>
      </w:pPr>
      <w:r w:rsidRPr="00432F0F">
        <w:rPr>
          <w:rFonts w:cs="Times New Roman"/>
          <w:sz w:val="18"/>
          <w:szCs w:val="18"/>
        </w:rPr>
        <w:t xml:space="preserve">4. Oil, Painting on glass, </w:t>
      </w:r>
      <w:proofErr w:type="gramStart"/>
      <w:r w:rsidRPr="00432F0F">
        <w:rPr>
          <w:rFonts w:cs="Times New Roman"/>
          <w:sz w:val="18"/>
          <w:szCs w:val="18"/>
        </w:rPr>
        <w:t>crockery</w:t>
      </w:r>
      <w:proofErr w:type="gramEnd"/>
      <w:r w:rsidRPr="00432F0F">
        <w:rPr>
          <w:rFonts w:cs="Times New Roman"/>
          <w:sz w:val="18"/>
          <w:szCs w:val="18"/>
        </w:rPr>
        <w:t xml:space="preserve"> or ceramic</w:t>
      </w:r>
    </w:p>
    <w:p w14:paraId="19E777AE" w14:textId="77777777" w:rsidR="00C4010E" w:rsidRPr="00432F0F" w:rsidRDefault="00C4010E" w:rsidP="00C4010E">
      <w:pPr>
        <w:jc w:val="both"/>
        <w:rPr>
          <w:rFonts w:cs="Times New Roman"/>
          <w:sz w:val="18"/>
          <w:szCs w:val="18"/>
        </w:rPr>
      </w:pPr>
      <w:r w:rsidRPr="00432F0F">
        <w:rPr>
          <w:rFonts w:cs="Times New Roman"/>
          <w:sz w:val="18"/>
          <w:szCs w:val="18"/>
        </w:rPr>
        <w:t>5. Oil, Painting on furniture piece</w:t>
      </w:r>
    </w:p>
    <w:p w14:paraId="5FE718B0" w14:textId="77777777" w:rsidR="00C4010E" w:rsidRPr="00432F0F" w:rsidRDefault="00C4010E" w:rsidP="00C4010E">
      <w:pPr>
        <w:jc w:val="both"/>
        <w:rPr>
          <w:rFonts w:cs="Times New Roman"/>
          <w:sz w:val="18"/>
          <w:szCs w:val="18"/>
        </w:rPr>
      </w:pPr>
      <w:r w:rsidRPr="00432F0F">
        <w:rPr>
          <w:rFonts w:cs="Times New Roman"/>
          <w:sz w:val="18"/>
          <w:szCs w:val="18"/>
        </w:rPr>
        <w:t>6. Oil, Reverse glass painting</w:t>
      </w:r>
    </w:p>
    <w:p w14:paraId="3FAB06E8" w14:textId="77777777" w:rsidR="00C4010E" w:rsidRPr="00432F0F" w:rsidRDefault="00C4010E" w:rsidP="00C4010E">
      <w:pPr>
        <w:jc w:val="both"/>
        <w:rPr>
          <w:rFonts w:cs="Times New Roman"/>
          <w:sz w:val="18"/>
          <w:szCs w:val="18"/>
        </w:rPr>
      </w:pPr>
      <w:r w:rsidRPr="00432F0F">
        <w:rPr>
          <w:rFonts w:cs="Times New Roman"/>
          <w:sz w:val="18"/>
          <w:szCs w:val="18"/>
        </w:rPr>
        <w:t>7. Oil, Cloth painting</w:t>
      </w:r>
    </w:p>
    <w:p w14:paraId="1F34CC7F" w14:textId="77777777" w:rsidR="00C4010E" w:rsidRPr="00432F0F" w:rsidRDefault="00C4010E" w:rsidP="00C4010E">
      <w:pPr>
        <w:jc w:val="both"/>
        <w:rPr>
          <w:rFonts w:cs="Times New Roman"/>
          <w:sz w:val="18"/>
          <w:szCs w:val="18"/>
        </w:rPr>
      </w:pPr>
      <w:r w:rsidRPr="00432F0F">
        <w:rPr>
          <w:rFonts w:cs="Times New Roman"/>
          <w:sz w:val="18"/>
          <w:szCs w:val="18"/>
        </w:rPr>
        <w:t>8. Oil, Stationery, hand-painted</w:t>
      </w:r>
    </w:p>
    <w:p w14:paraId="4795F249" w14:textId="77777777" w:rsidR="00C4010E" w:rsidRPr="00432F0F" w:rsidRDefault="00C4010E" w:rsidP="00C4010E">
      <w:pPr>
        <w:jc w:val="both"/>
        <w:rPr>
          <w:rFonts w:cs="Times New Roman"/>
          <w:sz w:val="18"/>
          <w:szCs w:val="18"/>
        </w:rPr>
      </w:pPr>
      <w:r w:rsidRPr="00432F0F">
        <w:rPr>
          <w:rFonts w:cs="Times New Roman"/>
          <w:sz w:val="18"/>
          <w:szCs w:val="18"/>
        </w:rPr>
        <w:t>9. Oil, Sand painting</w:t>
      </w:r>
    </w:p>
    <w:p w14:paraId="5E7CC5AA" w14:textId="77777777" w:rsidR="00C4010E" w:rsidRPr="00432F0F" w:rsidRDefault="00C4010E" w:rsidP="00C4010E">
      <w:pPr>
        <w:jc w:val="both"/>
        <w:rPr>
          <w:rFonts w:cs="Times New Roman"/>
          <w:sz w:val="18"/>
          <w:szCs w:val="18"/>
        </w:rPr>
      </w:pPr>
      <w:r w:rsidRPr="00432F0F">
        <w:rPr>
          <w:rFonts w:cs="Times New Roman"/>
          <w:sz w:val="18"/>
          <w:szCs w:val="18"/>
        </w:rPr>
        <w:t>10Oil, Dimensional painting</w:t>
      </w:r>
    </w:p>
    <w:p w14:paraId="73B80137" w14:textId="77777777" w:rsidR="00C4010E" w:rsidRPr="00432F0F" w:rsidRDefault="00C4010E" w:rsidP="00C4010E">
      <w:pPr>
        <w:jc w:val="both"/>
        <w:rPr>
          <w:rFonts w:cs="Times New Roman"/>
          <w:sz w:val="18"/>
          <w:szCs w:val="18"/>
        </w:rPr>
      </w:pPr>
      <w:r w:rsidRPr="00432F0F">
        <w:rPr>
          <w:rFonts w:cs="Times New Roman"/>
          <w:sz w:val="18"/>
          <w:szCs w:val="18"/>
        </w:rPr>
        <w:t>11. Oil, Painting on rock</w:t>
      </w:r>
    </w:p>
    <w:p w14:paraId="7513A1D9" w14:textId="77777777" w:rsidR="00C4010E" w:rsidRPr="00432F0F" w:rsidRDefault="00C4010E" w:rsidP="00C4010E">
      <w:pPr>
        <w:jc w:val="both"/>
        <w:rPr>
          <w:rFonts w:cs="Times New Roman"/>
          <w:sz w:val="18"/>
          <w:szCs w:val="18"/>
        </w:rPr>
      </w:pPr>
      <w:r w:rsidRPr="00432F0F">
        <w:rPr>
          <w:rFonts w:cs="Times New Roman"/>
          <w:sz w:val="18"/>
          <w:szCs w:val="18"/>
        </w:rPr>
        <w:t>12. Oil, Paper, tole</w:t>
      </w:r>
    </w:p>
    <w:p w14:paraId="0D35003D" w14:textId="77777777" w:rsidR="00C4010E" w:rsidRPr="00432F0F" w:rsidRDefault="00C4010E" w:rsidP="00C4010E">
      <w:pPr>
        <w:jc w:val="both"/>
        <w:rPr>
          <w:rFonts w:cs="Times New Roman"/>
          <w:sz w:val="18"/>
          <w:szCs w:val="18"/>
        </w:rPr>
      </w:pPr>
      <w:r w:rsidRPr="00432F0F">
        <w:rPr>
          <w:rFonts w:cs="Times New Roman"/>
          <w:sz w:val="18"/>
          <w:szCs w:val="18"/>
        </w:rPr>
        <w:t>13. Oil, Fabric, apparel, purchase, Spin Art</w:t>
      </w:r>
    </w:p>
    <w:p w14:paraId="4556E81F" w14:textId="77777777" w:rsidR="00C4010E" w:rsidRPr="00432F0F" w:rsidRDefault="00C4010E" w:rsidP="00C4010E">
      <w:pPr>
        <w:jc w:val="both"/>
        <w:rPr>
          <w:rFonts w:cs="Times New Roman"/>
          <w:sz w:val="18"/>
          <w:szCs w:val="18"/>
        </w:rPr>
      </w:pPr>
      <w:r w:rsidRPr="00432F0F">
        <w:rPr>
          <w:rFonts w:cs="Times New Roman"/>
          <w:sz w:val="18"/>
          <w:szCs w:val="18"/>
        </w:rPr>
        <w:t xml:space="preserve">14. Oil, Fabric, apparel purchased, Free Hand </w:t>
      </w:r>
    </w:p>
    <w:p w14:paraId="3213BD70" w14:textId="77777777" w:rsidR="00C4010E" w:rsidRPr="00432F0F" w:rsidRDefault="00C4010E" w:rsidP="00C4010E">
      <w:pPr>
        <w:jc w:val="both"/>
        <w:rPr>
          <w:rFonts w:cs="Times New Roman"/>
          <w:sz w:val="18"/>
          <w:szCs w:val="18"/>
        </w:rPr>
      </w:pPr>
      <w:r w:rsidRPr="00432F0F">
        <w:rPr>
          <w:rFonts w:cs="Times New Roman"/>
          <w:sz w:val="18"/>
          <w:szCs w:val="18"/>
        </w:rPr>
        <w:t>15. Oil, Fabric, apparel, purchased, Pattern</w:t>
      </w:r>
    </w:p>
    <w:p w14:paraId="3A5732CD" w14:textId="77777777" w:rsidR="00C4010E" w:rsidRPr="00432F0F" w:rsidRDefault="00C4010E" w:rsidP="00C4010E">
      <w:pPr>
        <w:jc w:val="both"/>
        <w:rPr>
          <w:rFonts w:cs="Times New Roman"/>
          <w:sz w:val="18"/>
          <w:szCs w:val="18"/>
        </w:rPr>
      </w:pPr>
      <w:r w:rsidRPr="00432F0F">
        <w:rPr>
          <w:rFonts w:cs="Times New Roman"/>
          <w:sz w:val="18"/>
          <w:szCs w:val="18"/>
        </w:rPr>
        <w:t>16. Oil, Painting on Gourd</w:t>
      </w:r>
    </w:p>
    <w:p w14:paraId="3E44B665" w14:textId="77777777" w:rsidR="00C4010E" w:rsidRPr="00432F0F" w:rsidRDefault="00C4010E" w:rsidP="00C4010E">
      <w:pPr>
        <w:jc w:val="both"/>
        <w:rPr>
          <w:rFonts w:cs="Times New Roman"/>
          <w:sz w:val="18"/>
          <w:szCs w:val="18"/>
        </w:rPr>
      </w:pPr>
      <w:r w:rsidRPr="00432F0F">
        <w:rPr>
          <w:rFonts w:cs="Times New Roman"/>
          <w:sz w:val="18"/>
          <w:szCs w:val="18"/>
        </w:rPr>
        <w:t>17.  Acrylic, Rock painting</w:t>
      </w:r>
    </w:p>
    <w:p w14:paraId="6D1604F3" w14:textId="77777777" w:rsidR="00C4010E" w:rsidRPr="00432F0F" w:rsidRDefault="00C4010E" w:rsidP="00C4010E">
      <w:pPr>
        <w:jc w:val="both"/>
        <w:rPr>
          <w:rFonts w:cs="Times New Roman"/>
          <w:sz w:val="18"/>
          <w:szCs w:val="18"/>
        </w:rPr>
      </w:pPr>
      <w:r w:rsidRPr="00432F0F">
        <w:rPr>
          <w:rFonts w:cs="Times New Roman"/>
          <w:sz w:val="18"/>
          <w:szCs w:val="18"/>
        </w:rPr>
        <w:t>18. Acrylic, Painting on wood item</w:t>
      </w:r>
    </w:p>
    <w:p w14:paraId="00C8CA54" w14:textId="77777777" w:rsidR="00C4010E" w:rsidRPr="00432F0F" w:rsidRDefault="00C4010E" w:rsidP="00C4010E">
      <w:pPr>
        <w:jc w:val="both"/>
        <w:rPr>
          <w:rFonts w:cs="Times New Roman"/>
          <w:sz w:val="18"/>
          <w:szCs w:val="18"/>
        </w:rPr>
      </w:pPr>
      <w:r w:rsidRPr="00432F0F">
        <w:rPr>
          <w:rFonts w:cs="Times New Roman"/>
          <w:sz w:val="18"/>
          <w:szCs w:val="18"/>
        </w:rPr>
        <w:t>19. Acrylic, Painting on metal item</w:t>
      </w:r>
    </w:p>
    <w:p w14:paraId="3206A94C" w14:textId="77777777" w:rsidR="00C4010E" w:rsidRPr="00432F0F" w:rsidRDefault="00C4010E" w:rsidP="00C4010E">
      <w:pPr>
        <w:jc w:val="both"/>
        <w:rPr>
          <w:rFonts w:cs="Times New Roman"/>
          <w:sz w:val="18"/>
          <w:szCs w:val="18"/>
        </w:rPr>
      </w:pPr>
      <w:r w:rsidRPr="00432F0F">
        <w:rPr>
          <w:rFonts w:cs="Times New Roman"/>
          <w:sz w:val="18"/>
          <w:szCs w:val="18"/>
        </w:rPr>
        <w:t xml:space="preserve">20. Acrylic, Painting on glass, </w:t>
      </w:r>
      <w:proofErr w:type="gramStart"/>
      <w:r w:rsidRPr="00432F0F">
        <w:rPr>
          <w:rFonts w:cs="Times New Roman"/>
          <w:sz w:val="18"/>
          <w:szCs w:val="18"/>
        </w:rPr>
        <w:t>crockery</w:t>
      </w:r>
      <w:proofErr w:type="gramEnd"/>
      <w:r w:rsidRPr="00432F0F">
        <w:rPr>
          <w:rFonts w:cs="Times New Roman"/>
          <w:sz w:val="18"/>
          <w:szCs w:val="18"/>
        </w:rPr>
        <w:t xml:space="preserve"> or ceramic</w:t>
      </w:r>
    </w:p>
    <w:p w14:paraId="4499859A" w14:textId="77777777" w:rsidR="00C4010E" w:rsidRPr="00432F0F" w:rsidRDefault="00C4010E" w:rsidP="00C4010E">
      <w:pPr>
        <w:jc w:val="both"/>
        <w:rPr>
          <w:rFonts w:cs="Times New Roman"/>
          <w:sz w:val="18"/>
          <w:szCs w:val="18"/>
        </w:rPr>
      </w:pPr>
      <w:r w:rsidRPr="00432F0F">
        <w:rPr>
          <w:rFonts w:cs="Times New Roman"/>
          <w:sz w:val="18"/>
          <w:szCs w:val="18"/>
        </w:rPr>
        <w:t>21. Acrylic, Painting on furniture piece</w:t>
      </w:r>
    </w:p>
    <w:p w14:paraId="50A744BE" w14:textId="77777777" w:rsidR="00C4010E" w:rsidRPr="00432F0F" w:rsidRDefault="00C4010E" w:rsidP="00C4010E">
      <w:pPr>
        <w:jc w:val="both"/>
        <w:rPr>
          <w:rFonts w:cs="Times New Roman"/>
          <w:sz w:val="18"/>
          <w:szCs w:val="18"/>
        </w:rPr>
      </w:pPr>
      <w:r w:rsidRPr="00432F0F">
        <w:rPr>
          <w:rFonts w:cs="Times New Roman"/>
          <w:sz w:val="18"/>
          <w:szCs w:val="18"/>
        </w:rPr>
        <w:t>22. Acrylic, Reverse glass painting</w:t>
      </w:r>
    </w:p>
    <w:p w14:paraId="3C04FC73" w14:textId="77777777" w:rsidR="00C4010E" w:rsidRPr="00432F0F" w:rsidRDefault="00C4010E" w:rsidP="00C4010E">
      <w:pPr>
        <w:jc w:val="both"/>
        <w:rPr>
          <w:rFonts w:cs="Times New Roman"/>
          <w:sz w:val="18"/>
          <w:szCs w:val="18"/>
        </w:rPr>
      </w:pPr>
      <w:r w:rsidRPr="00432F0F">
        <w:rPr>
          <w:rFonts w:cs="Times New Roman"/>
          <w:sz w:val="18"/>
          <w:szCs w:val="18"/>
        </w:rPr>
        <w:t>23. Acrylic, Cloth painting</w:t>
      </w:r>
    </w:p>
    <w:p w14:paraId="26558FEF" w14:textId="77777777" w:rsidR="00C4010E" w:rsidRPr="00432F0F" w:rsidRDefault="00C4010E" w:rsidP="00C4010E">
      <w:pPr>
        <w:jc w:val="both"/>
        <w:rPr>
          <w:rFonts w:cs="Times New Roman"/>
          <w:sz w:val="18"/>
          <w:szCs w:val="18"/>
        </w:rPr>
      </w:pPr>
      <w:r w:rsidRPr="00432F0F">
        <w:rPr>
          <w:rFonts w:cs="Times New Roman"/>
          <w:sz w:val="18"/>
          <w:szCs w:val="18"/>
        </w:rPr>
        <w:t>24. Acrylic, Stationery, hand-painted</w:t>
      </w:r>
    </w:p>
    <w:p w14:paraId="3B7F9A97" w14:textId="77777777" w:rsidR="00C4010E" w:rsidRPr="00432F0F" w:rsidRDefault="00C4010E" w:rsidP="00C4010E">
      <w:pPr>
        <w:jc w:val="both"/>
        <w:rPr>
          <w:rFonts w:cs="Times New Roman"/>
          <w:sz w:val="18"/>
          <w:szCs w:val="18"/>
        </w:rPr>
      </w:pPr>
      <w:r w:rsidRPr="00432F0F">
        <w:rPr>
          <w:rFonts w:cs="Times New Roman"/>
          <w:sz w:val="18"/>
          <w:szCs w:val="18"/>
        </w:rPr>
        <w:t>25. Acrylic, Sand painting</w:t>
      </w:r>
    </w:p>
    <w:p w14:paraId="295A79BC" w14:textId="77777777" w:rsidR="00C4010E" w:rsidRPr="00432F0F" w:rsidRDefault="00C4010E" w:rsidP="00C4010E">
      <w:pPr>
        <w:jc w:val="both"/>
        <w:rPr>
          <w:rFonts w:cs="Times New Roman"/>
          <w:sz w:val="18"/>
          <w:szCs w:val="18"/>
        </w:rPr>
      </w:pPr>
      <w:r w:rsidRPr="00432F0F">
        <w:rPr>
          <w:rFonts w:cs="Times New Roman"/>
          <w:sz w:val="18"/>
          <w:szCs w:val="18"/>
        </w:rPr>
        <w:t>26. Acrylic, Dimensional painting</w:t>
      </w:r>
    </w:p>
    <w:p w14:paraId="0EFCE3D6" w14:textId="77777777" w:rsidR="00C4010E" w:rsidRPr="00432F0F" w:rsidRDefault="00C4010E" w:rsidP="00C4010E">
      <w:pPr>
        <w:jc w:val="both"/>
        <w:rPr>
          <w:rFonts w:cs="Times New Roman"/>
          <w:sz w:val="18"/>
          <w:szCs w:val="18"/>
        </w:rPr>
      </w:pPr>
      <w:r w:rsidRPr="00432F0F">
        <w:rPr>
          <w:rFonts w:cs="Times New Roman"/>
          <w:sz w:val="18"/>
          <w:szCs w:val="18"/>
        </w:rPr>
        <w:t>27. Acrylic, Painting on rock</w:t>
      </w:r>
    </w:p>
    <w:p w14:paraId="16BD479C" w14:textId="77777777" w:rsidR="00C4010E" w:rsidRPr="00432F0F" w:rsidRDefault="00C4010E" w:rsidP="00C4010E">
      <w:pPr>
        <w:jc w:val="both"/>
        <w:rPr>
          <w:rFonts w:cs="Times New Roman"/>
          <w:sz w:val="18"/>
          <w:szCs w:val="18"/>
        </w:rPr>
      </w:pPr>
      <w:r w:rsidRPr="00432F0F">
        <w:rPr>
          <w:rFonts w:cs="Times New Roman"/>
          <w:sz w:val="18"/>
          <w:szCs w:val="18"/>
        </w:rPr>
        <w:t>28. Acrylic, Paper, tole</w:t>
      </w:r>
    </w:p>
    <w:p w14:paraId="7670EE5B" w14:textId="77777777" w:rsidR="00C4010E" w:rsidRPr="00432F0F" w:rsidRDefault="00C4010E" w:rsidP="00C4010E">
      <w:pPr>
        <w:jc w:val="both"/>
        <w:rPr>
          <w:rFonts w:cs="Times New Roman"/>
          <w:sz w:val="18"/>
          <w:szCs w:val="18"/>
        </w:rPr>
      </w:pPr>
      <w:r w:rsidRPr="00432F0F">
        <w:rPr>
          <w:rFonts w:cs="Times New Roman"/>
          <w:sz w:val="18"/>
          <w:szCs w:val="18"/>
        </w:rPr>
        <w:t>29. Acrylic, Fabric, apparel, purchase, Spin Art</w:t>
      </w:r>
    </w:p>
    <w:p w14:paraId="65750C39" w14:textId="77777777" w:rsidR="00C4010E" w:rsidRPr="00432F0F" w:rsidRDefault="00C4010E" w:rsidP="00C4010E">
      <w:pPr>
        <w:jc w:val="both"/>
        <w:rPr>
          <w:rFonts w:cs="Times New Roman"/>
          <w:sz w:val="18"/>
          <w:szCs w:val="18"/>
        </w:rPr>
      </w:pPr>
      <w:r w:rsidRPr="00432F0F">
        <w:rPr>
          <w:rFonts w:cs="Times New Roman"/>
          <w:sz w:val="18"/>
          <w:szCs w:val="18"/>
        </w:rPr>
        <w:t xml:space="preserve">30. Acrylic, Fabric, apparel purchased, Free Hand </w:t>
      </w:r>
    </w:p>
    <w:p w14:paraId="5662C797" w14:textId="77777777" w:rsidR="00C4010E" w:rsidRPr="00432F0F" w:rsidRDefault="00C4010E" w:rsidP="00C4010E">
      <w:pPr>
        <w:jc w:val="both"/>
        <w:rPr>
          <w:rFonts w:cs="Times New Roman"/>
          <w:sz w:val="18"/>
          <w:szCs w:val="18"/>
        </w:rPr>
      </w:pPr>
      <w:r w:rsidRPr="00432F0F">
        <w:rPr>
          <w:rFonts w:cs="Times New Roman"/>
          <w:sz w:val="18"/>
          <w:szCs w:val="18"/>
        </w:rPr>
        <w:t>31. Acrylic, Fabric, apparel, purchased, Pattern</w:t>
      </w:r>
    </w:p>
    <w:p w14:paraId="268FC060" w14:textId="040771A9" w:rsidR="00C4010E" w:rsidRPr="00432F0F" w:rsidRDefault="00C4010E" w:rsidP="00C4010E">
      <w:pPr>
        <w:jc w:val="both"/>
        <w:rPr>
          <w:rFonts w:cs="Times New Roman"/>
          <w:sz w:val="18"/>
          <w:szCs w:val="18"/>
        </w:rPr>
      </w:pPr>
      <w:r w:rsidRPr="00432F0F">
        <w:rPr>
          <w:rFonts w:cs="Times New Roman"/>
          <w:sz w:val="18"/>
          <w:szCs w:val="18"/>
        </w:rPr>
        <w:t>32. Acrylic, Painting on Gourd</w:t>
      </w:r>
    </w:p>
    <w:p w14:paraId="20E5617E" w14:textId="77777777" w:rsidR="001F4440" w:rsidRPr="00432F0F" w:rsidRDefault="001F4440" w:rsidP="00AE7D20">
      <w:pPr>
        <w:jc w:val="both"/>
        <w:rPr>
          <w:rFonts w:cs="Times New Roman"/>
          <w:sz w:val="18"/>
          <w:szCs w:val="18"/>
        </w:rPr>
      </w:pPr>
    </w:p>
    <w:p w14:paraId="31BCD88D" w14:textId="53FB5AF4" w:rsidR="00AE7D20" w:rsidRPr="00432F0F" w:rsidRDefault="00AE7D20" w:rsidP="00AE7D20">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9C21D6" w:rsidRPr="00432F0F">
        <w:rPr>
          <w:rFonts w:cs="Times New Roman"/>
          <w:b/>
          <w:bCs/>
          <w:color w:val="000000" w:themeColor="text1"/>
          <w:sz w:val="18"/>
          <w:szCs w:val="18"/>
        </w:rPr>
        <w:t>0</w:t>
      </w:r>
      <w:r w:rsidR="005A6321" w:rsidRPr="00432F0F">
        <w:rPr>
          <w:rFonts w:cs="Times New Roman"/>
          <w:b/>
          <w:bCs/>
          <w:color w:val="000000" w:themeColor="text1"/>
          <w:sz w:val="18"/>
          <w:szCs w:val="18"/>
        </w:rPr>
        <w:t>8</w:t>
      </w:r>
      <w:r w:rsidRPr="00432F0F">
        <w:rPr>
          <w:rFonts w:cs="Times New Roman"/>
          <w:b/>
          <w:bCs/>
          <w:color w:val="000000" w:themeColor="text1"/>
          <w:sz w:val="18"/>
          <w:szCs w:val="18"/>
        </w:rPr>
        <w:t xml:space="preserve"> - Tole and Decorative Painting Advanced</w:t>
      </w:r>
    </w:p>
    <w:p w14:paraId="31A3AACA"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808.1 Youth (ages 13 and under) </w:t>
      </w:r>
    </w:p>
    <w:p w14:paraId="6EDBCD70"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808.2 Junior (ages 14 to 18) </w:t>
      </w:r>
    </w:p>
    <w:p w14:paraId="01653B86"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808.3 Adult (ages 19-75)</w:t>
      </w:r>
    </w:p>
    <w:p w14:paraId="23A944A5"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808.4 Senior (75 and over)</w:t>
      </w:r>
    </w:p>
    <w:p w14:paraId="3BC3E31A" w14:textId="0EF6BE41"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808.5 Professional</w:t>
      </w:r>
    </w:p>
    <w:p w14:paraId="34CC62A7" w14:textId="2AB97BDA" w:rsidR="00AE7D20" w:rsidRPr="00432F0F" w:rsidRDefault="00FF28BE" w:rsidP="00AE7D20">
      <w:pPr>
        <w:jc w:val="both"/>
        <w:rPr>
          <w:rFonts w:cs="Times New Roman"/>
          <w:b/>
          <w:bCs/>
          <w:sz w:val="18"/>
          <w:szCs w:val="18"/>
        </w:rPr>
      </w:pPr>
      <w:r w:rsidRPr="00432F0F">
        <w:rPr>
          <w:rFonts w:cs="Times New Roman"/>
          <w:b/>
          <w:bCs/>
          <w:sz w:val="18"/>
          <w:szCs w:val="18"/>
          <w:u w:val="single"/>
        </w:rPr>
        <w:t>CLASS</w:t>
      </w:r>
    </w:p>
    <w:p w14:paraId="1FF17ACF" w14:textId="77777777" w:rsidR="00AE7D20" w:rsidRPr="00432F0F" w:rsidRDefault="00AE7D20" w:rsidP="00AE7D20">
      <w:pPr>
        <w:jc w:val="both"/>
        <w:rPr>
          <w:rFonts w:cs="Times New Roman"/>
          <w:sz w:val="18"/>
          <w:szCs w:val="18"/>
        </w:rPr>
      </w:pPr>
      <w:r w:rsidRPr="00432F0F">
        <w:rPr>
          <w:rFonts w:cs="Times New Roman"/>
          <w:sz w:val="18"/>
          <w:szCs w:val="18"/>
        </w:rPr>
        <w:t>1. Oil, Rock painting</w:t>
      </w:r>
    </w:p>
    <w:p w14:paraId="0E011E62" w14:textId="77777777" w:rsidR="00AE7D20" w:rsidRPr="00432F0F" w:rsidRDefault="00AE7D20" w:rsidP="00AE7D20">
      <w:pPr>
        <w:jc w:val="both"/>
        <w:rPr>
          <w:rFonts w:cs="Times New Roman"/>
          <w:sz w:val="18"/>
          <w:szCs w:val="18"/>
        </w:rPr>
      </w:pPr>
      <w:r w:rsidRPr="00432F0F">
        <w:rPr>
          <w:rFonts w:cs="Times New Roman"/>
          <w:sz w:val="18"/>
          <w:szCs w:val="18"/>
        </w:rPr>
        <w:t>2. Oil, Painting on wood item</w:t>
      </w:r>
    </w:p>
    <w:p w14:paraId="5BF75E81" w14:textId="77777777" w:rsidR="00AE7D20" w:rsidRPr="00432F0F" w:rsidRDefault="00AE7D20" w:rsidP="00AE7D20">
      <w:pPr>
        <w:jc w:val="both"/>
        <w:rPr>
          <w:rFonts w:cs="Times New Roman"/>
          <w:sz w:val="18"/>
          <w:szCs w:val="18"/>
        </w:rPr>
      </w:pPr>
      <w:r w:rsidRPr="00432F0F">
        <w:rPr>
          <w:rFonts w:cs="Times New Roman"/>
          <w:sz w:val="18"/>
          <w:szCs w:val="18"/>
        </w:rPr>
        <w:t>3. Oil, Painting on metal item</w:t>
      </w:r>
    </w:p>
    <w:p w14:paraId="3BF170F3" w14:textId="77777777" w:rsidR="00AE7D20" w:rsidRPr="00432F0F" w:rsidRDefault="00AE7D20" w:rsidP="00AE7D20">
      <w:pPr>
        <w:jc w:val="both"/>
        <w:rPr>
          <w:rFonts w:cs="Times New Roman"/>
          <w:sz w:val="18"/>
          <w:szCs w:val="18"/>
        </w:rPr>
      </w:pPr>
      <w:r w:rsidRPr="00432F0F">
        <w:rPr>
          <w:rFonts w:cs="Times New Roman"/>
          <w:sz w:val="18"/>
          <w:szCs w:val="18"/>
        </w:rPr>
        <w:t>4. Oil, Painting on glass, crockery, or ceramic</w:t>
      </w:r>
    </w:p>
    <w:p w14:paraId="3886FE4F" w14:textId="77777777" w:rsidR="00AE7D20" w:rsidRPr="00432F0F" w:rsidRDefault="00AE7D20" w:rsidP="00AE7D20">
      <w:pPr>
        <w:jc w:val="both"/>
        <w:rPr>
          <w:rFonts w:cs="Times New Roman"/>
          <w:sz w:val="18"/>
          <w:szCs w:val="18"/>
        </w:rPr>
      </w:pPr>
      <w:r w:rsidRPr="00432F0F">
        <w:rPr>
          <w:rFonts w:cs="Times New Roman"/>
          <w:sz w:val="18"/>
          <w:szCs w:val="18"/>
        </w:rPr>
        <w:t>5. Oil, Painting on furniture piece</w:t>
      </w:r>
    </w:p>
    <w:p w14:paraId="2DD6E2FC" w14:textId="77777777" w:rsidR="00AE7D20" w:rsidRPr="00432F0F" w:rsidRDefault="00AE7D20" w:rsidP="00AE7D20">
      <w:pPr>
        <w:jc w:val="both"/>
        <w:rPr>
          <w:rFonts w:cs="Times New Roman"/>
          <w:sz w:val="18"/>
          <w:szCs w:val="18"/>
        </w:rPr>
      </w:pPr>
      <w:r w:rsidRPr="00432F0F">
        <w:rPr>
          <w:rFonts w:cs="Times New Roman"/>
          <w:sz w:val="18"/>
          <w:szCs w:val="18"/>
        </w:rPr>
        <w:t>6. Oil, Reverse glass painting</w:t>
      </w:r>
    </w:p>
    <w:p w14:paraId="27CE9F8F" w14:textId="77777777" w:rsidR="00AE7D20" w:rsidRPr="00432F0F" w:rsidRDefault="00AE7D20" w:rsidP="00AE7D20">
      <w:pPr>
        <w:jc w:val="both"/>
        <w:rPr>
          <w:rFonts w:cs="Times New Roman"/>
          <w:sz w:val="18"/>
          <w:szCs w:val="18"/>
        </w:rPr>
      </w:pPr>
      <w:r w:rsidRPr="00432F0F">
        <w:rPr>
          <w:rFonts w:cs="Times New Roman"/>
          <w:sz w:val="18"/>
          <w:szCs w:val="18"/>
        </w:rPr>
        <w:t>7. Oil, Cloth painting</w:t>
      </w:r>
    </w:p>
    <w:p w14:paraId="3CCC0BC3" w14:textId="77777777" w:rsidR="00AE7D20" w:rsidRPr="00432F0F" w:rsidRDefault="00AE7D20" w:rsidP="00AE7D20">
      <w:pPr>
        <w:jc w:val="both"/>
        <w:rPr>
          <w:rFonts w:cs="Times New Roman"/>
          <w:sz w:val="18"/>
          <w:szCs w:val="18"/>
        </w:rPr>
      </w:pPr>
      <w:r w:rsidRPr="00432F0F">
        <w:rPr>
          <w:rFonts w:cs="Times New Roman"/>
          <w:sz w:val="18"/>
          <w:szCs w:val="18"/>
        </w:rPr>
        <w:t>8. Oil, Stationery, hand-painted</w:t>
      </w:r>
    </w:p>
    <w:p w14:paraId="7AEC175F" w14:textId="77777777" w:rsidR="00AE7D20" w:rsidRPr="00432F0F" w:rsidRDefault="00AE7D20" w:rsidP="00AE7D20">
      <w:pPr>
        <w:jc w:val="both"/>
        <w:rPr>
          <w:rFonts w:cs="Times New Roman"/>
          <w:sz w:val="18"/>
          <w:szCs w:val="18"/>
        </w:rPr>
      </w:pPr>
      <w:r w:rsidRPr="00432F0F">
        <w:rPr>
          <w:rFonts w:cs="Times New Roman"/>
          <w:sz w:val="18"/>
          <w:szCs w:val="18"/>
        </w:rPr>
        <w:t>9. Oil, Sand painting</w:t>
      </w:r>
    </w:p>
    <w:p w14:paraId="4E49880E" w14:textId="77777777" w:rsidR="00AE7D20" w:rsidRPr="00432F0F" w:rsidRDefault="00AE7D20" w:rsidP="00AE7D20">
      <w:pPr>
        <w:jc w:val="both"/>
        <w:rPr>
          <w:rFonts w:cs="Times New Roman"/>
          <w:sz w:val="18"/>
          <w:szCs w:val="18"/>
        </w:rPr>
      </w:pPr>
      <w:r w:rsidRPr="00432F0F">
        <w:rPr>
          <w:rFonts w:cs="Times New Roman"/>
          <w:sz w:val="18"/>
          <w:szCs w:val="18"/>
        </w:rPr>
        <w:t>10Oil, Dimensional painting</w:t>
      </w:r>
    </w:p>
    <w:p w14:paraId="75F55454" w14:textId="77777777" w:rsidR="00AE7D20" w:rsidRPr="00432F0F" w:rsidRDefault="00AE7D20" w:rsidP="00AE7D20">
      <w:pPr>
        <w:jc w:val="both"/>
        <w:rPr>
          <w:rFonts w:cs="Times New Roman"/>
          <w:sz w:val="18"/>
          <w:szCs w:val="18"/>
        </w:rPr>
      </w:pPr>
      <w:r w:rsidRPr="00432F0F">
        <w:rPr>
          <w:rFonts w:cs="Times New Roman"/>
          <w:sz w:val="18"/>
          <w:szCs w:val="18"/>
        </w:rPr>
        <w:t>11. Oil, Painting on rock</w:t>
      </w:r>
    </w:p>
    <w:p w14:paraId="5FB11326" w14:textId="77777777" w:rsidR="00AE7D20" w:rsidRPr="00432F0F" w:rsidRDefault="00AE7D20" w:rsidP="00AE7D20">
      <w:pPr>
        <w:jc w:val="both"/>
        <w:rPr>
          <w:rFonts w:cs="Times New Roman"/>
          <w:sz w:val="18"/>
          <w:szCs w:val="18"/>
        </w:rPr>
      </w:pPr>
      <w:r w:rsidRPr="00432F0F">
        <w:rPr>
          <w:rFonts w:cs="Times New Roman"/>
          <w:sz w:val="18"/>
          <w:szCs w:val="18"/>
        </w:rPr>
        <w:t>12. Oil, Paper, tole</w:t>
      </w:r>
    </w:p>
    <w:p w14:paraId="273883BB" w14:textId="77777777" w:rsidR="00AE7D20" w:rsidRPr="00432F0F" w:rsidRDefault="00AE7D20" w:rsidP="00AE7D20">
      <w:pPr>
        <w:jc w:val="both"/>
        <w:rPr>
          <w:rFonts w:cs="Times New Roman"/>
          <w:sz w:val="18"/>
          <w:szCs w:val="18"/>
        </w:rPr>
      </w:pPr>
      <w:r w:rsidRPr="00432F0F">
        <w:rPr>
          <w:rFonts w:cs="Times New Roman"/>
          <w:sz w:val="18"/>
          <w:szCs w:val="18"/>
        </w:rPr>
        <w:t>13. Oil, Fabric, apparel, purchase, Spin Art</w:t>
      </w:r>
    </w:p>
    <w:p w14:paraId="3E225821" w14:textId="77777777" w:rsidR="00AE7D20" w:rsidRPr="00432F0F" w:rsidRDefault="00AE7D20" w:rsidP="00AE7D20">
      <w:pPr>
        <w:jc w:val="both"/>
        <w:rPr>
          <w:rFonts w:cs="Times New Roman"/>
          <w:sz w:val="18"/>
          <w:szCs w:val="18"/>
        </w:rPr>
      </w:pPr>
      <w:r w:rsidRPr="00432F0F">
        <w:rPr>
          <w:rFonts w:cs="Times New Roman"/>
          <w:sz w:val="18"/>
          <w:szCs w:val="18"/>
        </w:rPr>
        <w:t xml:space="preserve">14. Oil, Fabric, apparel purchased, Free Hand </w:t>
      </w:r>
    </w:p>
    <w:p w14:paraId="469BB07F" w14:textId="77777777" w:rsidR="00AE7D20" w:rsidRPr="00432F0F" w:rsidRDefault="00AE7D20" w:rsidP="00AE7D20">
      <w:pPr>
        <w:jc w:val="both"/>
        <w:rPr>
          <w:rFonts w:cs="Times New Roman"/>
          <w:sz w:val="18"/>
          <w:szCs w:val="18"/>
        </w:rPr>
      </w:pPr>
      <w:r w:rsidRPr="00432F0F">
        <w:rPr>
          <w:rFonts w:cs="Times New Roman"/>
          <w:sz w:val="18"/>
          <w:szCs w:val="18"/>
        </w:rPr>
        <w:t>15. Oil, Fabric, apparel, purchased, Pattern</w:t>
      </w:r>
    </w:p>
    <w:p w14:paraId="5DCECF0D" w14:textId="77777777" w:rsidR="00AE7D20" w:rsidRPr="00432F0F" w:rsidRDefault="00AE7D20" w:rsidP="00AE7D20">
      <w:pPr>
        <w:jc w:val="both"/>
        <w:rPr>
          <w:rFonts w:cs="Times New Roman"/>
          <w:sz w:val="18"/>
          <w:szCs w:val="18"/>
        </w:rPr>
      </w:pPr>
      <w:r w:rsidRPr="00432F0F">
        <w:rPr>
          <w:rFonts w:cs="Times New Roman"/>
          <w:sz w:val="18"/>
          <w:szCs w:val="18"/>
        </w:rPr>
        <w:t>16. Oil, Painting on Gourd</w:t>
      </w:r>
    </w:p>
    <w:p w14:paraId="61EA1A89" w14:textId="77777777" w:rsidR="00AE7D20" w:rsidRPr="00432F0F" w:rsidRDefault="00AE7D20" w:rsidP="00AE7D20">
      <w:pPr>
        <w:jc w:val="both"/>
        <w:rPr>
          <w:rFonts w:cs="Times New Roman"/>
          <w:sz w:val="18"/>
          <w:szCs w:val="18"/>
        </w:rPr>
      </w:pPr>
      <w:r w:rsidRPr="00432F0F">
        <w:rPr>
          <w:rFonts w:cs="Times New Roman"/>
          <w:sz w:val="18"/>
          <w:szCs w:val="18"/>
        </w:rPr>
        <w:t>17.  Acrylic, Rock painting</w:t>
      </w:r>
    </w:p>
    <w:p w14:paraId="6D08DA6D" w14:textId="77777777" w:rsidR="00AE7D20" w:rsidRPr="00432F0F" w:rsidRDefault="00AE7D20" w:rsidP="00AE7D20">
      <w:pPr>
        <w:jc w:val="both"/>
        <w:rPr>
          <w:rFonts w:cs="Times New Roman"/>
          <w:sz w:val="18"/>
          <w:szCs w:val="18"/>
        </w:rPr>
      </w:pPr>
      <w:r w:rsidRPr="00432F0F">
        <w:rPr>
          <w:rFonts w:cs="Times New Roman"/>
          <w:sz w:val="18"/>
          <w:szCs w:val="18"/>
        </w:rPr>
        <w:t>18. Acrylic, Painting on wood item</w:t>
      </w:r>
    </w:p>
    <w:p w14:paraId="07B06D94" w14:textId="77777777" w:rsidR="00AE7D20" w:rsidRPr="00432F0F" w:rsidRDefault="00AE7D20" w:rsidP="00AE7D20">
      <w:pPr>
        <w:jc w:val="both"/>
        <w:rPr>
          <w:rFonts w:cs="Times New Roman"/>
          <w:sz w:val="18"/>
          <w:szCs w:val="18"/>
        </w:rPr>
      </w:pPr>
      <w:r w:rsidRPr="00432F0F">
        <w:rPr>
          <w:rFonts w:cs="Times New Roman"/>
          <w:sz w:val="18"/>
          <w:szCs w:val="18"/>
        </w:rPr>
        <w:t>19. Acrylic, Painting on metal item</w:t>
      </w:r>
    </w:p>
    <w:p w14:paraId="1668827D" w14:textId="77777777" w:rsidR="00AE7D20" w:rsidRPr="00432F0F" w:rsidRDefault="00AE7D20" w:rsidP="00AE7D20">
      <w:pPr>
        <w:jc w:val="both"/>
        <w:rPr>
          <w:rFonts w:cs="Times New Roman"/>
          <w:sz w:val="18"/>
          <w:szCs w:val="18"/>
        </w:rPr>
      </w:pPr>
      <w:r w:rsidRPr="00432F0F">
        <w:rPr>
          <w:rFonts w:cs="Times New Roman"/>
          <w:sz w:val="18"/>
          <w:szCs w:val="18"/>
        </w:rPr>
        <w:t>20. Acrylic, Painting on glass, crockery, or ceramic</w:t>
      </w:r>
    </w:p>
    <w:p w14:paraId="42629FF8" w14:textId="77777777" w:rsidR="00AE7D20" w:rsidRPr="00432F0F" w:rsidRDefault="00AE7D20" w:rsidP="00AE7D20">
      <w:pPr>
        <w:jc w:val="both"/>
        <w:rPr>
          <w:rFonts w:cs="Times New Roman"/>
          <w:sz w:val="18"/>
          <w:szCs w:val="18"/>
        </w:rPr>
      </w:pPr>
      <w:r w:rsidRPr="00432F0F">
        <w:rPr>
          <w:rFonts w:cs="Times New Roman"/>
          <w:sz w:val="18"/>
          <w:szCs w:val="18"/>
        </w:rPr>
        <w:t>21. Acrylic, Painting on furniture piece</w:t>
      </w:r>
    </w:p>
    <w:p w14:paraId="5C9FCD86" w14:textId="77777777" w:rsidR="00AE7D20" w:rsidRPr="00432F0F" w:rsidRDefault="00AE7D20" w:rsidP="00AE7D20">
      <w:pPr>
        <w:jc w:val="both"/>
        <w:rPr>
          <w:rFonts w:cs="Times New Roman"/>
          <w:sz w:val="18"/>
          <w:szCs w:val="18"/>
        </w:rPr>
      </w:pPr>
      <w:r w:rsidRPr="00432F0F">
        <w:rPr>
          <w:rFonts w:cs="Times New Roman"/>
          <w:sz w:val="18"/>
          <w:szCs w:val="18"/>
        </w:rPr>
        <w:t>22. Acrylic, Reverse glass painting</w:t>
      </w:r>
    </w:p>
    <w:p w14:paraId="799C851D" w14:textId="77777777" w:rsidR="00AE7D20" w:rsidRPr="00432F0F" w:rsidRDefault="00AE7D20" w:rsidP="00AE7D20">
      <w:pPr>
        <w:jc w:val="both"/>
        <w:rPr>
          <w:rFonts w:cs="Times New Roman"/>
          <w:sz w:val="18"/>
          <w:szCs w:val="18"/>
        </w:rPr>
      </w:pPr>
      <w:r w:rsidRPr="00432F0F">
        <w:rPr>
          <w:rFonts w:cs="Times New Roman"/>
          <w:sz w:val="18"/>
          <w:szCs w:val="18"/>
        </w:rPr>
        <w:t>23. Acrylic, Cloth painting</w:t>
      </w:r>
    </w:p>
    <w:p w14:paraId="04AB97E9" w14:textId="77777777" w:rsidR="00AE7D20" w:rsidRPr="00432F0F" w:rsidRDefault="00AE7D20" w:rsidP="00AE7D20">
      <w:pPr>
        <w:jc w:val="both"/>
        <w:rPr>
          <w:rFonts w:cs="Times New Roman"/>
          <w:sz w:val="18"/>
          <w:szCs w:val="18"/>
        </w:rPr>
      </w:pPr>
      <w:r w:rsidRPr="00432F0F">
        <w:rPr>
          <w:rFonts w:cs="Times New Roman"/>
          <w:sz w:val="18"/>
          <w:szCs w:val="18"/>
        </w:rPr>
        <w:t>24. Acrylic, Stationery, hand-painted</w:t>
      </w:r>
    </w:p>
    <w:p w14:paraId="45EF6830" w14:textId="77777777" w:rsidR="00AE7D20" w:rsidRPr="00432F0F" w:rsidRDefault="00AE7D20" w:rsidP="00AE7D20">
      <w:pPr>
        <w:jc w:val="both"/>
        <w:rPr>
          <w:rFonts w:cs="Times New Roman"/>
          <w:sz w:val="18"/>
          <w:szCs w:val="18"/>
        </w:rPr>
      </w:pPr>
      <w:r w:rsidRPr="00432F0F">
        <w:rPr>
          <w:rFonts w:cs="Times New Roman"/>
          <w:sz w:val="18"/>
          <w:szCs w:val="18"/>
        </w:rPr>
        <w:t>25. Acrylic, Sand painting</w:t>
      </w:r>
    </w:p>
    <w:p w14:paraId="0C7CC92A" w14:textId="77777777" w:rsidR="00AE7D20" w:rsidRPr="00432F0F" w:rsidRDefault="00AE7D20" w:rsidP="00AE7D20">
      <w:pPr>
        <w:jc w:val="both"/>
        <w:rPr>
          <w:rFonts w:cs="Times New Roman"/>
          <w:sz w:val="18"/>
          <w:szCs w:val="18"/>
        </w:rPr>
      </w:pPr>
      <w:r w:rsidRPr="00432F0F">
        <w:rPr>
          <w:rFonts w:cs="Times New Roman"/>
          <w:sz w:val="18"/>
          <w:szCs w:val="18"/>
        </w:rPr>
        <w:t>26. Acrylic, Dimensional painting</w:t>
      </w:r>
    </w:p>
    <w:p w14:paraId="2A3E0DED" w14:textId="77777777" w:rsidR="00AE7D20" w:rsidRPr="00432F0F" w:rsidRDefault="00AE7D20" w:rsidP="00AE7D20">
      <w:pPr>
        <w:jc w:val="both"/>
        <w:rPr>
          <w:rFonts w:cs="Times New Roman"/>
          <w:sz w:val="18"/>
          <w:szCs w:val="18"/>
        </w:rPr>
      </w:pPr>
      <w:r w:rsidRPr="00432F0F">
        <w:rPr>
          <w:rFonts w:cs="Times New Roman"/>
          <w:sz w:val="18"/>
          <w:szCs w:val="18"/>
        </w:rPr>
        <w:t>27. Acrylic, Painting on rock</w:t>
      </w:r>
    </w:p>
    <w:p w14:paraId="29A90362" w14:textId="77777777" w:rsidR="00AE7D20" w:rsidRPr="00432F0F" w:rsidRDefault="00AE7D20" w:rsidP="00AE7D20">
      <w:pPr>
        <w:jc w:val="both"/>
        <w:rPr>
          <w:rFonts w:cs="Times New Roman"/>
          <w:sz w:val="18"/>
          <w:szCs w:val="18"/>
        </w:rPr>
      </w:pPr>
      <w:r w:rsidRPr="00432F0F">
        <w:rPr>
          <w:rFonts w:cs="Times New Roman"/>
          <w:sz w:val="18"/>
          <w:szCs w:val="18"/>
        </w:rPr>
        <w:t>28. Acrylic, Paper, tole</w:t>
      </w:r>
    </w:p>
    <w:p w14:paraId="53F3889D" w14:textId="77777777" w:rsidR="00AE7D20" w:rsidRPr="00432F0F" w:rsidRDefault="00AE7D20" w:rsidP="00AE7D20">
      <w:pPr>
        <w:jc w:val="both"/>
        <w:rPr>
          <w:rFonts w:cs="Times New Roman"/>
          <w:sz w:val="18"/>
          <w:szCs w:val="18"/>
        </w:rPr>
      </w:pPr>
      <w:r w:rsidRPr="00432F0F">
        <w:rPr>
          <w:rFonts w:cs="Times New Roman"/>
          <w:sz w:val="18"/>
          <w:szCs w:val="18"/>
        </w:rPr>
        <w:t>29. Acrylic, Fabric, apparel, purchase, Spin Art</w:t>
      </w:r>
    </w:p>
    <w:p w14:paraId="40CCC9D9" w14:textId="77777777" w:rsidR="00AE7D20" w:rsidRPr="00432F0F" w:rsidRDefault="00AE7D20" w:rsidP="00AE7D20">
      <w:pPr>
        <w:jc w:val="both"/>
        <w:rPr>
          <w:rFonts w:cs="Times New Roman"/>
          <w:sz w:val="18"/>
          <w:szCs w:val="18"/>
        </w:rPr>
      </w:pPr>
      <w:r w:rsidRPr="00432F0F">
        <w:rPr>
          <w:rFonts w:cs="Times New Roman"/>
          <w:sz w:val="18"/>
          <w:szCs w:val="18"/>
        </w:rPr>
        <w:t xml:space="preserve">30. Acrylic, Fabric, apparel purchased, Free Hand </w:t>
      </w:r>
    </w:p>
    <w:p w14:paraId="0B68695E" w14:textId="77777777" w:rsidR="00AE7D20" w:rsidRPr="00432F0F" w:rsidRDefault="00AE7D20" w:rsidP="00AE7D20">
      <w:pPr>
        <w:jc w:val="both"/>
        <w:rPr>
          <w:rFonts w:cs="Times New Roman"/>
          <w:sz w:val="18"/>
          <w:szCs w:val="18"/>
        </w:rPr>
      </w:pPr>
      <w:r w:rsidRPr="00432F0F">
        <w:rPr>
          <w:rFonts w:cs="Times New Roman"/>
          <w:sz w:val="18"/>
          <w:szCs w:val="18"/>
        </w:rPr>
        <w:t>31. Acrylic, Fabric, apparel, purchased, Pattern</w:t>
      </w:r>
    </w:p>
    <w:p w14:paraId="3F9F0554" w14:textId="42882248" w:rsidR="00AE7D20" w:rsidRPr="00432F0F" w:rsidRDefault="00AE7D20" w:rsidP="00AE7D20">
      <w:pPr>
        <w:jc w:val="both"/>
        <w:rPr>
          <w:rFonts w:cs="Times New Roman"/>
          <w:sz w:val="18"/>
          <w:szCs w:val="18"/>
        </w:rPr>
      </w:pPr>
      <w:r w:rsidRPr="00432F0F">
        <w:rPr>
          <w:rFonts w:cs="Times New Roman"/>
          <w:sz w:val="18"/>
          <w:szCs w:val="18"/>
        </w:rPr>
        <w:t>32. Acrylic, Painting on Gourd</w:t>
      </w:r>
    </w:p>
    <w:p w14:paraId="3E01E0DC" w14:textId="5BD50F81" w:rsidR="00AE7D20" w:rsidRPr="00432F0F" w:rsidRDefault="00AE7D20" w:rsidP="00AE7D20">
      <w:pPr>
        <w:jc w:val="both"/>
        <w:rPr>
          <w:rFonts w:cs="Times New Roman"/>
          <w:color w:val="FF0000"/>
          <w:sz w:val="18"/>
          <w:szCs w:val="18"/>
        </w:rPr>
      </w:pPr>
    </w:p>
    <w:p w14:paraId="131A965B" w14:textId="2A33B76E" w:rsidR="001C04E2" w:rsidRPr="00432F0F" w:rsidRDefault="009C1BB1" w:rsidP="001C04E2">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5A6321" w:rsidRPr="00432F0F">
        <w:rPr>
          <w:rFonts w:cs="Times New Roman"/>
          <w:b/>
          <w:bCs/>
          <w:color w:val="000000" w:themeColor="text1"/>
          <w:sz w:val="18"/>
          <w:szCs w:val="18"/>
        </w:rPr>
        <w:t>09</w:t>
      </w:r>
      <w:r w:rsidR="00AF1EB5" w:rsidRPr="00432F0F">
        <w:rPr>
          <w:rFonts w:cs="Times New Roman"/>
          <w:b/>
          <w:bCs/>
          <w:color w:val="000000" w:themeColor="text1"/>
          <w:sz w:val="18"/>
          <w:szCs w:val="18"/>
        </w:rPr>
        <w:t xml:space="preserve"> </w:t>
      </w:r>
      <w:r w:rsidR="001B5976" w:rsidRPr="00432F0F">
        <w:rPr>
          <w:rFonts w:cs="Times New Roman"/>
          <w:b/>
          <w:bCs/>
          <w:color w:val="000000" w:themeColor="text1"/>
          <w:sz w:val="18"/>
          <w:szCs w:val="18"/>
        </w:rPr>
        <w:t>–</w:t>
      </w:r>
      <w:r w:rsidRPr="00432F0F">
        <w:rPr>
          <w:rFonts w:cs="Times New Roman"/>
          <w:b/>
          <w:bCs/>
          <w:color w:val="000000" w:themeColor="text1"/>
          <w:sz w:val="18"/>
          <w:szCs w:val="18"/>
        </w:rPr>
        <w:t xml:space="preserve"> </w:t>
      </w:r>
      <w:r w:rsidR="001C04E2" w:rsidRPr="00432F0F">
        <w:rPr>
          <w:rFonts w:cs="Times New Roman"/>
          <w:b/>
          <w:bCs/>
          <w:color w:val="000000" w:themeColor="text1"/>
          <w:sz w:val="18"/>
          <w:szCs w:val="18"/>
        </w:rPr>
        <w:t>Woodworking</w:t>
      </w:r>
    </w:p>
    <w:p w14:paraId="66048AAD"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809.1 Youth (ages 13 and under) </w:t>
      </w:r>
    </w:p>
    <w:p w14:paraId="5748EB88"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809.2 Junior (ages 14 to 18) </w:t>
      </w:r>
    </w:p>
    <w:p w14:paraId="2380B4B2"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809.3 Adult (ages 19-75)</w:t>
      </w:r>
    </w:p>
    <w:p w14:paraId="1BA0E6E9"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809.4 Senior (75 and over)</w:t>
      </w:r>
    </w:p>
    <w:p w14:paraId="22590E69" w14:textId="283CEBD4"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809.5 Professional</w:t>
      </w:r>
    </w:p>
    <w:p w14:paraId="7E06DD99" w14:textId="7B16E256" w:rsidR="009C1BB1" w:rsidRPr="00432F0F" w:rsidRDefault="00FF28BE" w:rsidP="001C04E2">
      <w:pPr>
        <w:jc w:val="both"/>
        <w:rPr>
          <w:rFonts w:cs="Times New Roman"/>
          <w:b/>
          <w:bCs/>
          <w:sz w:val="18"/>
          <w:szCs w:val="18"/>
        </w:rPr>
      </w:pPr>
      <w:r w:rsidRPr="00432F0F">
        <w:rPr>
          <w:rFonts w:cs="Times New Roman"/>
          <w:b/>
          <w:bCs/>
          <w:sz w:val="18"/>
          <w:szCs w:val="18"/>
          <w:u w:val="single"/>
        </w:rPr>
        <w:t>CLASS</w:t>
      </w:r>
    </w:p>
    <w:p w14:paraId="6870394B" w14:textId="77777777" w:rsidR="001C04E2" w:rsidRPr="00432F0F" w:rsidRDefault="001C04E2" w:rsidP="001C04E2">
      <w:pPr>
        <w:jc w:val="both"/>
        <w:rPr>
          <w:rFonts w:cs="Times New Roman"/>
          <w:sz w:val="18"/>
          <w:szCs w:val="18"/>
        </w:rPr>
      </w:pPr>
      <w:r w:rsidRPr="00432F0F">
        <w:rPr>
          <w:rFonts w:cs="Times New Roman"/>
          <w:sz w:val="18"/>
          <w:szCs w:val="18"/>
        </w:rPr>
        <w:t>1. Carved animal or figure, max 3 in one entry</w:t>
      </w:r>
    </w:p>
    <w:p w14:paraId="3452DA79" w14:textId="77777777" w:rsidR="001C04E2" w:rsidRPr="00432F0F" w:rsidRDefault="001C04E2" w:rsidP="001C04E2">
      <w:pPr>
        <w:jc w:val="both"/>
        <w:rPr>
          <w:rFonts w:cs="Times New Roman"/>
          <w:sz w:val="18"/>
          <w:szCs w:val="18"/>
        </w:rPr>
      </w:pPr>
      <w:r w:rsidRPr="00432F0F">
        <w:rPr>
          <w:rFonts w:cs="Times New Roman"/>
          <w:sz w:val="18"/>
          <w:szCs w:val="18"/>
        </w:rPr>
        <w:t>2. Inlaid wood articles</w:t>
      </w:r>
    </w:p>
    <w:p w14:paraId="699420D5" w14:textId="77777777" w:rsidR="001C04E2" w:rsidRPr="00432F0F" w:rsidRDefault="001C04E2" w:rsidP="001C04E2">
      <w:pPr>
        <w:jc w:val="both"/>
        <w:rPr>
          <w:rFonts w:cs="Times New Roman"/>
          <w:sz w:val="18"/>
          <w:szCs w:val="18"/>
        </w:rPr>
      </w:pPr>
      <w:r w:rsidRPr="00432F0F">
        <w:rPr>
          <w:rFonts w:cs="Times New Roman"/>
          <w:sz w:val="18"/>
          <w:szCs w:val="18"/>
        </w:rPr>
        <w:t>3. Furniture item</w:t>
      </w:r>
    </w:p>
    <w:p w14:paraId="72BC7327" w14:textId="77777777" w:rsidR="001C04E2" w:rsidRPr="00432F0F" w:rsidRDefault="001C04E2" w:rsidP="001C04E2">
      <w:pPr>
        <w:jc w:val="both"/>
        <w:rPr>
          <w:rFonts w:cs="Times New Roman"/>
          <w:sz w:val="18"/>
          <w:szCs w:val="18"/>
        </w:rPr>
      </w:pPr>
      <w:r w:rsidRPr="00432F0F">
        <w:rPr>
          <w:rFonts w:cs="Times New Roman"/>
          <w:sz w:val="18"/>
          <w:szCs w:val="18"/>
        </w:rPr>
        <w:t>4. Laminated wood item</w:t>
      </w:r>
    </w:p>
    <w:p w14:paraId="429A8EF6" w14:textId="77777777" w:rsidR="001C04E2" w:rsidRPr="00432F0F" w:rsidRDefault="001C04E2" w:rsidP="001C04E2">
      <w:pPr>
        <w:jc w:val="both"/>
        <w:rPr>
          <w:rFonts w:cs="Times New Roman"/>
          <w:sz w:val="18"/>
          <w:szCs w:val="18"/>
        </w:rPr>
      </w:pPr>
      <w:r w:rsidRPr="00432F0F">
        <w:rPr>
          <w:rFonts w:cs="Times New Roman"/>
          <w:sz w:val="18"/>
          <w:szCs w:val="18"/>
        </w:rPr>
        <w:t>5. Item turned on lathe, other than listed</w:t>
      </w:r>
    </w:p>
    <w:p w14:paraId="3E6B4D82" w14:textId="77777777" w:rsidR="001C04E2" w:rsidRPr="00432F0F" w:rsidRDefault="001C04E2" w:rsidP="001C04E2">
      <w:pPr>
        <w:jc w:val="both"/>
        <w:rPr>
          <w:rFonts w:cs="Times New Roman"/>
          <w:sz w:val="18"/>
          <w:szCs w:val="18"/>
        </w:rPr>
      </w:pPr>
      <w:r w:rsidRPr="00432F0F">
        <w:rPr>
          <w:rFonts w:cs="Times New Roman"/>
          <w:sz w:val="18"/>
          <w:szCs w:val="18"/>
        </w:rPr>
        <w:t>6. Other wood item</w:t>
      </w:r>
    </w:p>
    <w:p w14:paraId="35893B69" w14:textId="77777777" w:rsidR="001C04E2" w:rsidRPr="00432F0F" w:rsidRDefault="001C04E2" w:rsidP="001C04E2">
      <w:pPr>
        <w:jc w:val="both"/>
        <w:rPr>
          <w:rFonts w:cs="Times New Roman"/>
          <w:sz w:val="18"/>
          <w:szCs w:val="18"/>
        </w:rPr>
      </w:pPr>
      <w:r w:rsidRPr="00432F0F">
        <w:rPr>
          <w:rFonts w:cs="Times New Roman"/>
          <w:sz w:val="18"/>
          <w:szCs w:val="18"/>
        </w:rPr>
        <w:t>7. Made of existing wood items, toothpicks, matches, popsicle sticks, etc.</w:t>
      </w:r>
    </w:p>
    <w:p w14:paraId="6CB8F40C" w14:textId="77777777" w:rsidR="001C04E2" w:rsidRPr="00432F0F" w:rsidRDefault="001C04E2" w:rsidP="001C04E2">
      <w:pPr>
        <w:jc w:val="both"/>
        <w:rPr>
          <w:rFonts w:cs="Times New Roman"/>
          <w:sz w:val="18"/>
          <w:szCs w:val="18"/>
        </w:rPr>
      </w:pPr>
      <w:r w:rsidRPr="00432F0F">
        <w:rPr>
          <w:rFonts w:cs="Times New Roman"/>
          <w:sz w:val="18"/>
          <w:szCs w:val="18"/>
        </w:rPr>
        <w:lastRenderedPageBreak/>
        <w:t>8. Relief carving</w:t>
      </w:r>
    </w:p>
    <w:p w14:paraId="0E776673" w14:textId="77777777" w:rsidR="001C04E2" w:rsidRPr="00432F0F" w:rsidRDefault="001C04E2" w:rsidP="001C04E2">
      <w:pPr>
        <w:jc w:val="both"/>
        <w:rPr>
          <w:rFonts w:cs="Times New Roman"/>
          <w:sz w:val="18"/>
          <w:szCs w:val="18"/>
        </w:rPr>
      </w:pPr>
      <w:r w:rsidRPr="00432F0F">
        <w:rPr>
          <w:rFonts w:cs="Times New Roman"/>
          <w:sz w:val="18"/>
          <w:szCs w:val="18"/>
        </w:rPr>
        <w:t>9. Chip carving</w:t>
      </w:r>
    </w:p>
    <w:p w14:paraId="15A20772" w14:textId="77777777" w:rsidR="001C04E2" w:rsidRPr="00432F0F" w:rsidRDefault="001C04E2" w:rsidP="001C04E2">
      <w:pPr>
        <w:jc w:val="both"/>
        <w:rPr>
          <w:rFonts w:cs="Times New Roman"/>
          <w:sz w:val="18"/>
          <w:szCs w:val="18"/>
        </w:rPr>
      </w:pPr>
      <w:r w:rsidRPr="00432F0F">
        <w:rPr>
          <w:rFonts w:cs="Times New Roman"/>
          <w:sz w:val="18"/>
          <w:szCs w:val="18"/>
        </w:rPr>
        <w:t>10. Photo Frame</w:t>
      </w:r>
    </w:p>
    <w:p w14:paraId="040466B3" w14:textId="77777777" w:rsidR="001C04E2" w:rsidRPr="00432F0F" w:rsidRDefault="001C04E2" w:rsidP="001C04E2">
      <w:pPr>
        <w:jc w:val="both"/>
        <w:rPr>
          <w:rFonts w:cs="Times New Roman"/>
          <w:sz w:val="18"/>
          <w:szCs w:val="18"/>
        </w:rPr>
      </w:pPr>
      <w:r w:rsidRPr="00432F0F">
        <w:rPr>
          <w:rFonts w:cs="Times New Roman"/>
          <w:sz w:val="18"/>
          <w:szCs w:val="18"/>
        </w:rPr>
        <w:t>11. Wood Photo Album Cover</w:t>
      </w:r>
    </w:p>
    <w:p w14:paraId="37E4A30A" w14:textId="77777777" w:rsidR="001C04E2" w:rsidRPr="00432F0F" w:rsidRDefault="001C04E2" w:rsidP="001C04E2">
      <w:pPr>
        <w:jc w:val="both"/>
        <w:rPr>
          <w:rFonts w:cs="Times New Roman"/>
          <w:sz w:val="18"/>
          <w:szCs w:val="18"/>
        </w:rPr>
      </w:pPr>
      <w:r w:rsidRPr="00432F0F">
        <w:rPr>
          <w:rFonts w:cs="Times New Roman"/>
          <w:sz w:val="18"/>
          <w:szCs w:val="18"/>
        </w:rPr>
        <w:t>12. Wood Burning</w:t>
      </w:r>
    </w:p>
    <w:p w14:paraId="594F9172" w14:textId="77777777" w:rsidR="001C04E2" w:rsidRPr="00432F0F" w:rsidRDefault="001C04E2" w:rsidP="001C04E2">
      <w:pPr>
        <w:jc w:val="both"/>
        <w:rPr>
          <w:rFonts w:cs="Times New Roman"/>
          <w:sz w:val="18"/>
          <w:szCs w:val="18"/>
        </w:rPr>
      </w:pPr>
      <w:r w:rsidRPr="00432F0F">
        <w:rPr>
          <w:rFonts w:cs="Times New Roman"/>
          <w:sz w:val="18"/>
          <w:szCs w:val="18"/>
        </w:rPr>
        <w:t xml:space="preserve">13. </w:t>
      </w:r>
      <w:r w:rsidR="00685520" w:rsidRPr="00432F0F">
        <w:rPr>
          <w:rFonts w:cs="Times New Roman"/>
          <w:sz w:val="18"/>
          <w:szCs w:val="18"/>
        </w:rPr>
        <w:t>Scroll saw</w:t>
      </w:r>
    </w:p>
    <w:p w14:paraId="5C8BA1F2" w14:textId="77777777" w:rsidR="001C04E2" w:rsidRPr="00432F0F" w:rsidRDefault="001C04E2" w:rsidP="001C04E2">
      <w:pPr>
        <w:jc w:val="both"/>
        <w:rPr>
          <w:rFonts w:cs="Times New Roman"/>
          <w:sz w:val="18"/>
          <w:szCs w:val="18"/>
        </w:rPr>
      </w:pPr>
      <w:r w:rsidRPr="00432F0F">
        <w:rPr>
          <w:rFonts w:cs="Times New Roman"/>
          <w:sz w:val="18"/>
          <w:szCs w:val="18"/>
        </w:rPr>
        <w:t xml:space="preserve">14. </w:t>
      </w:r>
      <w:r w:rsidR="00685520" w:rsidRPr="00432F0F">
        <w:rPr>
          <w:rFonts w:cs="Times New Roman"/>
          <w:sz w:val="18"/>
          <w:szCs w:val="18"/>
        </w:rPr>
        <w:t>Intolerance</w:t>
      </w:r>
    </w:p>
    <w:p w14:paraId="73D0B174" w14:textId="77777777" w:rsidR="001C04E2" w:rsidRPr="00432F0F" w:rsidRDefault="001C04E2" w:rsidP="001C04E2">
      <w:pPr>
        <w:jc w:val="both"/>
        <w:rPr>
          <w:rFonts w:cs="Times New Roman"/>
          <w:sz w:val="18"/>
          <w:szCs w:val="18"/>
        </w:rPr>
      </w:pPr>
      <w:r w:rsidRPr="00432F0F">
        <w:rPr>
          <w:rFonts w:cs="Times New Roman"/>
          <w:sz w:val="18"/>
          <w:szCs w:val="18"/>
        </w:rPr>
        <w:t>15. Natural Wood</w:t>
      </w:r>
    </w:p>
    <w:p w14:paraId="2834A89A" w14:textId="7CE55D08" w:rsidR="001C04E2" w:rsidRPr="00432F0F" w:rsidRDefault="001C04E2" w:rsidP="001C04E2">
      <w:pPr>
        <w:jc w:val="both"/>
        <w:rPr>
          <w:rFonts w:cs="Times New Roman"/>
          <w:sz w:val="18"/>
          <w:szCs w:val="18"/>
        </w:rPr>
      </w:pPr>
      <w:r w:rsidRPr="00432F0F">
        <w:rPr>
          <w:rFonts w:cs="Times New Roman"/>
          <w:sz w:val="18"/>
          <w:szCs w:val="18"/>
        </w:rPr>
        <w:t>16. Other, named</w:t>
      </w:r>
    </w:p>
    <w:p w14:paraId="3A3233A5" w14:textId="77777777" w:rsidR="00AF1EB5" w:rsidRPr="00432F0F" w:rsidRDefault="00AF1EB5" w:rsidP="00AF1EB5">
      <w:pPr>
        <w:jc w:val="both"/>
        <w:rPr>
          <w:rFonts w:cs="Times New Roman"/>
          <w:color w:val="FF0000"/>
          <w:sz w:val="18"/>
          <w:szCs w:val="18"/>
        </w:rPr>
      </w:pPr>
    </w:p>
    <w:p w14:paraId="128FD6AF" w14:textId="4E4B2F87" w:rsidR="001C04E2" w:rsidRPr="00432F0F" w:rsidRDefault="009C1BB1" w:rsidP="001C04E2">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9C21D6" w:rsidRPr="00432F0F">
        <w:rPr>
          <w:rFonts w:cs="Times New Roman"/>
          <w:b/>
          <w:bCs/>
          <w:color w:val="000000" w:themeColor="text1"/>
          <w:sz w:val="18"/>
          <w:szCs w:val="18"/>
        </w:rPr>
        <w:t>1</w:t>
      </w:r>
      <w:r w:rsidR="005A6321" w:rsidRPr="00432F0F">
        <w:rPr>
          <w:rFonts w:cs="Times New Roman"/>
          <w:b/>
          <w:bCs/>
          <w:color w:val="000000" w:themeColor="text1"/>
          <w:sz w:val="18"/>
          <w:szCs w:val="18"/>
        </w:rPr>
        <w:t>0</w:t>
      </w:r>
      <w:r w:rsidR="00AF1EB5"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001C04E2" w:rsidRPr="00432F0F">
        <w:rPr>
          <w:rFonts w:cs="Times New Roman"/>
          <w:b/>
          <w:bCs/>
          <w:color w:val="000000" w:themeColor="text1"/>
          <w:sz w:val="18"/>
          <w:szCs w:val="18"/>
        </w:rPr>
        <w:t xml:space="preserve">Paper Crafts (Scrapbooking, </w:t>
      </w:r>
      <w:r w:rsidR="00685520" w:rsidRPr="00432F0F">
        <w:rPr>
          <w:rFonts w:cs="Times New Roman"/>
          <w:b/>
          <w:bCs/>
          <w:color w:val="000000" w:themeColor="text1"/>
          <w:sz w:val="18"/>
          <w:szCs w:val="18"/>
        </w:rPr>
        <w:t>double- and single-page</w:t>
      </w:r>
      <w:r w:rsidR="001C04E2" w:rsidRPr="00432F0F">
        <w:rPr>
          <w:rFonts w:cs="Times New Roman"/>
          <w:b/>
          <w:bCs/>
          <w:color w:val="000000" w:themeColor="text1"/>
          <w:sz w:val="18"/>
          <w:szCs w:val="18"/>
        </w:rPr>
        <w:t xml:space="preserve"> limit-1 per lot)</w:t>
      </w:r>
    </w:p>
    <w:p w14:paraId="6AA2FBC4"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810.1 Youth (ages 13 and under) </w:t>
      </w:r>
    </w:p>
    <w:p w14:paraId="09A16EF0"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810.2 Junior (ages 14 to 18) </w:t>
      </w:r>
    </w:p>
    <w:p w14:paraId="1129B3C6"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810.3 Adult (ages 19-75)</w:t>
      </w:r>
    </w:p>
    <w:p w14:paraId="07E26A75"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810.4 Senior (75 and over)</w:t>
      </w:r>
    </w:p>
    <w:p w14:paraId="5EA412A0" w14:textId="6ACF98DD" w:rsidR="005A6321" w:rsidRPr="00432F0F" w:rsidRDefault="00E92886"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810.5 Professional</w:t>
      </w:r>
    </w:p>
    <w:p w14:paraId="332B9FF6" w14:textId="739E496F" w:rsidR="009C1BB1" w:rsidRPr="00432F0F" w:rsidRDefault="00FF28BE" w:rsidP="001C04E2">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2BA47689" w14:textId="77777777" w:rsidR="001C04E2" w:rsidRPr="00432F0F" w:rsidRDefault="001C04E2" w:rsidP="001C04E2">
      <w:pPr>
        <w:jc w:val="both"/>
        <w:rPr>
          <w:rFonts w:cs="Times New Roman"/>
          <w:sz w:val="18"/>
          <w:szCs w:val="18"/>
        </w:rPr>
      </w:pPr>
      <w:r w:rsidRPr="00432F0F">
        <w:rPr>
          <w:rFonts w:cs="Times New Roman"/>
          <w:sz w:val="18"/>
          <w:szCs w:val="18"/>
        </w:rPr>
        <w:t>1. Single page layout only</w:t>
      </w:r>
    </w:p>
    <w:p w14:paraId="5F643B43" w14:textId="77777777" w:rsidR="001C04E2" w:rsidRPr="00432F0F" w:rsidRDefault="001C04E2" w:rsidP="001C04E2">
      <w:pPr>
        <w:jc w:val="both"/>
        <w:rPr>
          <w:rFonts w:cs="Times New Roman"/>
          <w:color w:val="000000" w:themeColor="text1"/>
          <w:sz w:val="18"/>
          <w:szCs w:val="18"/>
        </w:rPr>
      </w:pPr>
      <w:r w:rsidRPr="00432F0F">
        <w:rPr>
          <w:rFonts w:cs="Times New Roman"/>
          <w:sz w:val="18"/>
          <w:szCs w:val="18"/>
        </w:rPr>
        <w:t>2. Double page layout only</w:t>
      </w:r>
    </w:p>
    <w:p w14:paraId="23425CD9"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3. Scrapbook, Traditional</w:t>
      </w:r>
    </w:p>
    <w:p w14:paraId="43F0ACB3"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4. Scrapbook, Hybrid</w:t>
      </w:r>
    </w:p>
    <w:p w14:paraId="031E2DE4"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5. Scrapbook, Digital</w:t>
      </w:r>
    </w:p>
    <w:p w14:paraId="37D335A8" w14:textId="47936857" w:rsidR="000B15FB"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6. Greeting Cards, 3-10</w:t>
      </w:r>
    </w:p>
    <w:p w14:paraId="08C0BBD5" w14:textId="2530842F" w:rsidR="00AF1EB5" w:rsidRPr="00432F0F" w:rsidRDefault="00AF1EB5" w:rsidP="00AF1EB5">
      <w:pPr>
        <w:jc w:val="both"/>
        <w:rPr>
          <w:rFonts w:cs="Times New Roman"/>
          <w:color w:val="000000" w:themeColor="text1"/>
          <w:sz w:val="18"/>
          <w:szCs w:val="18"/>
        </w:rPr>
      </w:pPr>
    </w:p>
    <w:p w14:paraId="69A48C86" w14:textId="518914D8" w:rsidR="001C04E2" w:rsidRPr="00432F0F" w:rsidRDefault="000B15FB" w:rsidP="001C04E2">
      <w:pPr>
        <w:jc w:val="both"/>
        <w:rPr>
          <w:rFonts w:cs="Times New Roman"/>
          <w:b/>
          <w:bCs/>
          <w:color w:val="000000" w:themeColor="text1"/>
          <w:sz w:val="18"/>
          <w:szCs w:val="18"/>
        </w:rPr>
      </w:pPr>
      <w:r w:rsidRPr="00432F0F">
        <w:rPr>
          <w:rFonts w:cs="Times New Roman"/>
          <w:b/>
          <w:bCs/>
          <w:color w:val="000000" w:themeColor="text1"/>
          <w:sz w:val="18"/>
          <w:szCs w:val="18"/>
        </w:rPr>
        <w:t>Division 8</w:t>
      </w:r>
      <w:r w:rsidR="00884246" w:rsidRPr="00432F0F">
        <w:rPr>
          <w:rFonts w:cs="Times New Roman"/>
          <w:b/>
          <w:bCs/>
          <w:color w:val="000000" w:themeColor="text1"/>
          <w:sz w:val="18"/>
          <w:szCs w:val="18"/>
        </w:rPr>
        <w:t>1</w:t>
      </w:r>
      <w:r w:rsidR="005A6321" w:rsidRPr="00432F0F">
        <w:rPr>
          <w:rFonts w:cs="Times New Roman"/>
          <w:b/>
          <w:bCs/>
          <w:color w:val="000000" w:themeColor="text1"/>
          <w:sz w:val="18"/>
          <w:szCs w:val="18"/>
        </w:rPr>
        <w:t>1</w:t>
      </w:r>
      <w:r w:rsidR="00E22DC0" w:rsidRPr="00432F0F">
        <w:rPr>
          <w:rFonts w:cs="Times New Roman"/>
          <w:b/>
          <w:bCs/>
          <w:color w:val="000000" w:themeColor="text1"/>
          <w:sz w:val="18"/>
          <w:szCs w:val="18"/>
        </w:rPr>
        <w:t xml:space="preserve"> </w:t>
      </w:r>
      <w:r w:rsidRPr="00432F0F">
        <w:rPr>
          <w:rFonts w:cs="Times New Roman"/>
          <w:b/>
          <w:bCs/>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Creative Welding</w:t>
      </w:r>
    </w:p>
    <w:p w14:paraId="6152F6DE" w14:textId="77777777" w:rsidR="005A6321" w:rsidRPr="00432F0F" w:rsidRDefault="005A6321"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811.1 Youth (ages 13 and under) </w:t>
      </w:r>
    </w:p>
    <w:p w14:paraId="46D59D9B"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811.2 Junior (ages 14 to 18) </w:t>
      </w:r>
    </w:p>
    <w:p w14:paraId="0C0C1FEC" w14:textId="77777777"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811.3 Adult (ages 19-75)</w:t>
      </w:r>
    </w:p>
    <w:p w14:paraId="483167B1" w14:textId="39283DD6" w:rsidR="005A6321" w:rsidRPr="00432F0F" w:rsidRDefault="005A6321"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811.4 Senior (75 and over)</w:t>
      </w:r>
    </w:p>
    <w:p w14:paraId="57D915C7" w14:textId="4D130DC1" w:rsidR="00E92886" w:rsidRPr="00432F0F" w:rsidRDefault="00E9288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812.5 Professional</w:t>
      </w:r>
    </w:p>
    <w:p w14:paraId="68AFD3F5" w14:textId="72B8F369" w:rsidR="000B15FB" w:rsidRPr="00432F0F" w:rsidRDefault="00FF28BE" w:rsidP="001C04E2">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3C6351B2" w14:textId="77777777" w:rsidR="000B15FB" w:rsidRPr="00432F0F" w:rsidRDefault="000B15FB" w:rsidP="000B15FB">
      <w:pPr>
        <w:jc w:val="both"/>
        <w:rPr>
          <w:rFonts w:cs="Times New Roman"/>
          <w:color w:val="000000" w:themeColor="text1"/>
          <w:sz w:val="18"/>
          <w:szCs w:val="18"/>
        </w:rPr>
      </w:pPr>
      <w:r w:rsidRPr="00432F0F">
        <w:rPr>
          <w:rFonts w:cs="Times New Roman"/>
          <w:color w:val="000000" w:themeColor="text1"/>
          <w:sz w:val="18"/>
          <w:szCs w:val="18"/>
        </w:rPr>
        <w:t>1. Furniture</w:t>
      </w:r>
    </w:p>
    <w:p w14:paraId="4941DE86" w14:textId="77777777" w:rsidR="000B15FB" w:rsidRPr="00432F0F" w:rsidRDefault="000B15FB" w:rsidP="000B15FB">
      <w:pPr>
        <w:jc w:val="both"/>
        <w:rPr>
          <w:rFonts w:cs="Times New Roman"/>
          <w:color w:val="000000" w:themeColor="text1"/>
          <w:sz w:val="18"/>
          <w:szCs w:val="18"/>
        </w:rPr>
      </w:pPr>
      <w:r w:rsidRPr="00432F0F">
        <w:rPr>
          <w:rFonts w:cs="Times New Roman"/>
          <w:color w:val="000000" w:themeColor="text1"/>
          <w:sz w:val="18"/>
          <w:szCs w:val="18"/>
        </w:rPr>
        <w:t>2. Lighting</w:t>
      </w:r>
    </w:p>
    <w:p w14:paraId="7F0291BE" w14:textId="77777777" w:rsidR="000B15FB" w:rsidRPr="00432F0F" w:rsidRDefault="000B15FB" w:rsidP="000B15FB">
      <w:pPr>
        <w:jc w:val="both"/>
        <w:rPr>
          <w:rFonts w:cs="Times New Roman"/>
          <w:color w:val="000000" w:themeColor="text1"/>
          <w:sz w:val="18"/>
          <w:szCs w:val="18"/>
        </w:rPr>
      </w:pPr>
      <w:r w:rsidRPr="00432F0F">
        <w:rPr>
          <w:rFonts w:cs="Times New Roman"/>
          <w:color w:val="000000" w:themeColor="text1"/>
          <w:sz w:val="18"/>
          <w:szCs w:val="18"/>
        </w:rPr>
        <w:t>3. Household</w:t>
      </w:r>
    </w:p>
    <w:p w14:paraId="209E28C7" w14:textId="77777777" w:rsidR="000B15FB" w:rsidRPr="00432F0F" w:rsidRDefault="000B15FB" w:rsidP="000B15FB">
      <w:pPr>
        <w:jc w:val="both"/>
        <w:rPr>
          <w:rFonts w:cs="Times New Roman"/>
          <w:color w:val="000000" w:themeColor="text1"/>
          <w:sz w:val="18"/>
          <w:szCs w:val="18"/>
        </w:rPr>
      </w:pPr>
      <w:r w:rsidRPr="00432F0F">
        <w:rPr>
          <w:rFonts w:cs="Times New Roman"/>
          <w:color w:val="000000" w:themeColor="text1"/>
          <w:sz w:val="18"/>
          <w:szCs w:val="18"/>
        </w:rPr>
        <w:t xml:space="preserve">4. Decorative </w:t>
      </w:r>
    </w:p>
    <w:p w14:paraId="1A0B7EC7" w14:textId="2BDB1035" w:rsidR="00D52449" w:rsidRPr="00432F0F" w:rsidRDefault="000B15FB" w:rsidP="00D52449">
      <w:pPr>
        <w:jc w:val="both"/>
        <w:rPr>
          <w:rFonts w:cs="Times New Roman"/>
          <w:color w:val="000000" w:themeColor="text1"/>
          <w:sz w:val="18"/>
          <w:szCs w:val="18"/>
        </w:rPr>
      </w:pPr>
      <w:r w:rsidRPr="00432F0F">
        <w:rPr>
          <w:rFonts w:cs="Times New Roman"/>
          <w:color w:val="000000" w:themeColor="text1"/>
          <w:sz w:val="18"/>
          <w:szCs w:val="18"/>
        </w:rPr>
        <w:t>5. Other</w:t>
      </w:r>
    </w:p>
    <w:p w14:paraId="69AB412E" w14:textId="6F03853E" w:rsidR="004F4F51" w:rsidRPr="00432F0F" w:rsidRDefault="00D52449" w:rsidP="001C04E2">
      <w:pPr>
        <w:jc w:val="both"/>
        <w:rPr>
          <w:rFonts w:cs="Times New Roman"/>
          <w:color w:val="000000" w:themeColor="text1"/>
          <w:sz w:val="18"/>
          <w:szCs w:val="18"/>
        </w:rPr>
      </w:pPr>
      <w:r w:rsidRPr="00432F0F">
        <w:rPr>
          <w:rFonts w:cs="Times New Roman"/>
          <w:color w:val="000000" w:themeColor="text1"/>
          <w:sz w:val="18"/>
          <w:szCs w:val="18"/>
        </w:rPr>
        <w:t xml:space="preserve"> </w:t>
      </w:r>
    </w:p>
    <w:p w14:paraId="00DC5292" w14:textId="30A94AE7" w:rsidR="001C04E2" w:rsidRPr="00432F0F" w:rsidRDefault="001C04E2" w:rsidP="001C04E2">
      <w:pPr>
        <w:jc w:val="both"/>
        <w:rPr>
          <w:rFonts w:cs="Times New Roman"/>
          <w:b/>
          <w:bCs/>
          <w:color w:val="000000" w:themeColor="text1"/>
          <w:sz w:val="30"/>
          <w:szCs w:val="30"/>
        </w:rPr>
      </w:pPr>
      <w:r w:rsidRPr="00432F0F">
        <w:rPr>
          <w:rFonts w:cs="Times New Roman"/>
          <w:b/>
          <w:bCs/>
          <w:color w:val="000000" w:themeColor="text1"/>
          <w:sz w:val="30"/>
          <w:szCs w:val="30"/>
        </w:rPr>
        <w:t>MINERALS &amp; LAPIDARY</w:t>
      </w:r>
    </w:p>
    <w:p w14:paraId="1F585B85" w14:textId="58A62511" w:rsidR="001C04E2" w:rsidRPr="00432F0F" w:rsidRDefault="00FA16AF" w:rsidP="001C04E2">
      <w:pPr>
        <w:jc w:val="both"/>
        <w:rPr>
          <w:rFonts w:cs="Times New Roman"/>
          <w:color w:val="000000" w:themeColor="text1"/>
          <w:sz w:val="30"/>
          <w:szCs w:val="30"/>
        </w:rPr>
      </w:pPr>
      <w:r w:rsidRPr="00432F0F">
        <w:rPr>
          <w:rFonts w:cs="Times New Roman"/>
          <w:color w:val="000000" w:themeColor="text1"/>
          <w:sz w:val="30"/>
          <w:szCs w:val="30"/>
        </w:rPr>
        <w:t>D</w:t>
      </w:r>
      <w:r w:rsidR="009C1BB1" w:rsidRPr="00432F0F">
        <w:rPr>
          <w:rFonts w:cs="Times New Roman"/>
          <w:color w:val="000000" w:themeColor="text1"/>
          <w:sz w:val="30"/>
          <w:szCs w:val="30"/>
        </w:rPr>
        <w:t>epartment</w:t>
      </w:r>
    </w:p>
    <w:p w14:paraId="78E8CF72" w14:textId="7C38A927" w:rsidR="00A563DF" w:rsidRPr="00432F0F" w:rsidRDefault="00A563DF" w:rsidP="001C04E2">
      <w:pPr>
        <w:jc w:val="both"/>
        <w:rPr>
          <w:rFonts w:cs="Times New Roman"/>
          <w:color w:val="000000" w:themeColor="text1"/>
          <w:sz w:val="30"/>
          <w:szCs w:val="30"/>
        </w:rPr>
      </w:pPr>
      <w:r w:rsidRPr="00432F0F">
        <w:rPr>
          <w:rFonts w:cs="Times New Roman"/>
          <w:color w:val="000000" w:themeColor="text1"/>
          <w:sz w:val="30"/>
          <w:szCs w:val="30"/>
        </w:rPr>
        <w:t>Superintendent:</w:t>
      </w:r>
    </w:p>
    <w:p w14:paraId="1BBBC4CD" w14:textId="4992270B"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 Any article exhibited in this department must be the work of the exhibitor</w:t>
      </w:r>
      <w:r w:rsidR="002814AA" w:rsidRPr="00432F0F">
        <w:rPr>
          <w:rFonts w:cs="Times New Roman"/>
          <w:color w:val="000000" w:themeColor="text1"/>
          <w:sz w:val="18"/>
          <w:szCs w:val="18"/>
        </w:rPr>
        <w:t xml:space="preserve"> or acquired by</w:t>
      </w:r>
      <w:r w:rsidR="00A563DF" w:rsidRPr="00432F0F">
        <w:rPr>
          <w:rFonts w:cs="Times New Roman"/>
          <w:color w:val="000000" w:themeColor="text1"/>
          <w:sz w:val="18"/>
          <w:szCs w:val="18"/>
        </w:rPr>
        <w:t xml:space="preserve"> the </w:t>
      </w:r>
      <w:r w:rsidR="00335EA3" w:rsidRPr="00432F0F">
        <w:rPr>
          <w:rFonts w:cs="Times New Roman"/>
          <w:color w:val="000000" w:themeColor="text1"/>
          <w:sz w:val="18"/>
          <w:szCs w:val="18"/>
        </w:rPr>
        <w:t>Exhibitor and</w:t>
      </w:r>
      <w:r w:rsidRPr="00432F0F">
        <w:rPr>
          <w:rFonts w:cs="Times New Roman"/>
          <w:color w:val="000000" w:themeColor="text1"/>
          <w:sz w:val="18"/>
          <w:szCs w:val="18"/>
        </w:rPr>
        <w:t xml:space="preserve"> must not have been entered in any previous</w:t>
      </w:r>
      <w:r w:rsidR="00335EA3" w:rsidRPr="00432F0F">
        <w:rPr>
          <w:rFonts w:cs="Times New Roman"/>
          <w:color w:val="000000" w:themeColor="text1"/>
          <w:sz w:val="18"/>
          <w:szCs w:val="18"/>
        </w:rPr>
        <w:t xml:space="preserve"> Northern </w:t>
      </w:r>
      <w:r w:rsidRPr="00432F0F">
        <w:rPr>
          <w:rFonts w:cs="Times New Roman"/>
          <w:color w:val="000000" w:themeColor="text1"/>
          <w:sz w:val="18"/>
          <w:szCs w:val="18"/>
        </w:rPr>
        <w:t>Gila County Fair.</w:t>
      </w:r>
      <w:r w:rsidR="00A563DF" w:rsidRPr="00432F0F">
        <w:rPr>
          <w:rFonts w:cs="Times New Roman"/>
          <w:color w:val="000000" w:themeColor="text1"/>
          <w:sz w:val="18"/>
          <w:szCs w:val="18"/>
        </w:rPr>
        <w:t xml:space="preserve"> </w:t>
      </w:r>
    </w:p>
    <w:p w14:paraId="79663E3F" w14:textId="0C811001" w:rsidR="00A563DF"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 Only</w:t>
      </w:r>
      <w:r w:rsidR="00A563DF" w:rsidRPr="00432F0F">
        <w:rPr>
          <w:rFonts w:cs="Times New Roman"/>
          <w:color w:val="000000" w:themeColor="text1"/>
          <w:sz w:val="18"/>
          <w:szCs w:val="18"/>
        </w:rPr>
        <w:t xml:space="preserve"> </w:t>
      </w:r>
      <w:r w:rsidR="00F70615" w:rsidRPr="00432F0F">
        <w:rPr>
          <w:rFonts w:cs="Times New Roman"/>
          <w:color w:val="000000" w:themeColor="text1"/>
          <w:sz w:val="18"/>
          <w:szCs w:val="18"/>
        </w:rPr>
        <w:t>4 entries</w:t>
      </w:r>
      <w:r w:rsidRPr="00432F0F">
        <w:rPr>
          <w:rFonts w:cs="Times New Roman"/>
          <w:color w:val="000000" w:themeColor="text1"/>
          <w:sz w:val="18"/>
          <w:szCs w:val="18"/>
        </w:rPr>
        <w:t xml:space="preserve"> per exhibitor may be made in </w:t>
      </w:r>
      <w:r w:rsidR="00E92886" w:rsidRPr="00432F0F">
        <w:rPr>
          <w:rFonts w:cs="Times New Roman"/>
          <w:color w:val="000000" w:themeColor="text1"/>
          <w:sz w:val="18"/>
          <w:szCs w:val="18"/>
        </w:rPr>
        <w:t>a class</w:t>
      </w:r>
      <w:r w:rsidR="00A563DF" w:rsidRPr="00432F0F">
        <w:rPr>
          <w:rFonts w:cs="Times New Roman"/>
          <w:color w:val="000000" w:themeColor="text1"/>
          <w:sz w:val="18"/>
          <w:szCs w:val="18"/>
        </w:rPr>
        <w:t xml:space="preserve">, if different in Variety of Minerals, </w:t>
      </w:r>
      <w:r w:rsidR="00816B9A" w:rsidRPr="00432F0F">
        <w:rPr>
          <w:rFonts w:cs="Times New Roman"/>
          <w:color w:val="000000" w:themeColor="text1"/>
          <w:sz w:val="18"/>
          <w:szCs w:val="18"/>
        </w:rPr>
        <w:t>craftier</w:t>
      </w:r>
      <w:r w:rsidR="00A563DF" w:rsidRPr="00432F0F">
        <w:rPr>
          <w:rFonts w:cs="Times New Roman"/>
          <w:color w:val="000000" w:themeColor="text1"/>
          <w:sz w:val="18"/>
          <w:szCs w:val="18"/>
        </w:rPr>
        <w:t xml:space="preserve"> </w:t>
      </w:r>
      <w:r w:rsidR="00933DD5" w:rsidRPr="00432F0F">
        <w:rPr>
          <w:rFonts w:cs="Times New Roman"/>
          <w:color w:val="000000" w:themeColor="text1"/>
          <w:sz w:val="18"/>
          <w:szCs w:val="18"/>
        </w:rPr>
        <w:t>work</w:t>
      </w:r>
    </w:p>
    <w:p w14:paraId="0D79B665" w14:textId="344F78EC" w:rsidR="001C04E2" w:rsidRPr="00432F0F" w:rsidRDefault="00A563DF" w:rsidP="00F70615">
      <w:pPr>
        <w:pStyle w:val="ListBullet"/>
        <w:numPr>
          <w:ilvl w:val="0"/>
          <w:numId w:val="0"/>
        </w:numPr>
        <w:ind w:left="360" w:hanging="360"/>
        <w:rPr>
          <w:rFonts w:cs="Times New Roman"/>
          <w:color w:val="000000" w:themeColor="text1"/>
        </w:rPr>
      </w:pPr>
      <w:r w:rsidRPr="00432F0F">
        <w:rPr>
          <w:rFonts w:cs="Times New Roman"/>
          <w:color w:val="000000" w:themeColor="text1"/>
          <w:sz w:val="18"/>
          <w:szCs w:val="18"/>
        </w:rPr>
        <w:t>C</w:t>
      </w:r>
      <w:r w:rsidR="00F70615" w:rsidRPr="00432F0F">
        <w:rPr>
          <w:rFonts w:cs="Times New Roman"/>
          <w:color w:val="000000" w:themeColor="text1"/>
          <w:sz w:val="18"/>
          <w:szCs w:val="18"/>
        </w:rPr>
        <w:t>ollection: Any</w:t>
      </w:r>
      <w:r w:rsidR="00F70615" w:rsidRPr="00432F0F">
        <w:rPr>
          <w:rFonts w:cs="Times New Roman"/>
          <w:color w:val="000000" w:themeColor="text1"/>
        </w:rPr>
        <w:t xml:space="preserve"> set </w:t>
      </w:r>
      <w:r w:rsidR="00F70615" w:rsidRPr="00432F0F">
        <w:rPr>
          <w:rFonts w:cs="Times New Roman"/>
          <w:color w:val="000000" w:themeColor="text1"/>
          <w:sz w:val="18"/>
          <w:szCs w:val="18"/>
        </w:rPr>
        <w:t>of articles</w:t>
      </w:r>
      <w:r w:rsidR="00933DD5" w:rsidRPr="00432F0F">
        <w:rPr>
          <w:rFonts w:cs="Times New Roman"/>
          <w:color w:val="000000" w:themeColor="text1"/>
          <w:sz w:val="18"/>
          <w:szCs w:val="18"/>
        </w:rPr>
        <w:t xml:space="preserve"> such as rings, crafted</w:t>
      </w:r>
      <w:r w:rsidR="00F222A5" w:rsidRPr="00432F0F">
        <w:rPr>
          <w:rFonts w:cs="Times New Roman"/>
          <w:color w:val="000000" w:themeColor="text1"/>
          <w:sz w:val="18"/>
          <w:szCs w:val="18"/>
        </w:rPr>
        <w:t xml:space="preserve">, </w:t>
      </w:r>
      <w:r w:rsidR="00933DD5" w:rsidRPr="00432F0F">
        <w:rPr>
          <w:rFonts w:cs="Times New Roman"/>
          <w:color w:val="000000" w:themeColor="text1"/>
          <w:sz w:val="18"/>
          <w:szCs w:val="18"/>
        </w:rPr>
        <w:t xml:space="preserve">buckles, rock eggs/hearts, Lapidary tools, </w:t>
      </w:r>
      <w:r w:rsidR="00E92886" w:rsidRPr="00432F0F">
        <w:rPr>
          <w:rFonts w:cs="Times New Roman"/>
          <w:color w:val="000000" w:themeColor="text1"/>
          <w:sz w:val="18"/>
          <w:szCs w:val="18"/>
        </w:rPr>
        <w:t>etc.</w:t>
      </w:r>
      <w:r w:rsidR="00933DD5" w:rsidRPr="00432F0F">
        <w:rPr>
          <w:rFonts w:cs="Times New Roman"/>
          <w:color w:val="000000" w:themeColor="text1"/>
          <w:sz w:val="18"/>
          <w:szCs w:val="18"/>
        </w:rPr>
        <w:t xml:space="preserve">; and can be own work or acquired – state which. </w:t>
      </w:r>
      <w:r w:rsidR="001C04E2" w:rsidRPr="00432F0F">
        <w:rPr>
          <w:rFonts w:cs="Times New Roman"/>
          <w:color w:val="000000" w:themeColor="text1"/>
          <w:sz w:val="18"/>
          <w:szCs w:val="18"/>
        </w:rPr>
        <w:t xml:space="preserve"> </w:t>
      </w:r>
    </w:p>
    <w:p w14:paraId="1156E838" w14:textId="532E2B58"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 xml:space="preserve"> There will be a Best of Show presented in each </w:t>
      </w:r>
      <w:r w:rsidR="00E92886" w:rsidRPr="00432F0F">
        <w:rPr>
          <w:rFonts w:cs="Times New Roman"/>
          <w:color w:val="000000" w:themeColor="text1"/>
          <w:sz w:val="18"/>
          <w:szCs w:val="18"/>
        </w:rPr>
        <w:t>class</w:t>
      </w:r>
      <w:r w:rsidRPr="00432F0F">
        <w:rPr>
          <w:rFonts w:cs="Times New Roman"/>
          <w:color w:val="000000" w:themeColor="text1"/>
          <w:sz w:val="18"/>
          <w:szCs w:val="18"/>
        </w:rPr>
        <w:t xml:space="preserve"> providing Best of Show criteria are met.</w:t>
      </w:r>
    </w:p>
    <w:p w14:paraId="4E176BEB" w14:textId="77777777" w:rsidR="001C04E2" w:rsidRPr="00432F0F" w:rsidRDefault="001C04E2" w:rsidP="001C04E2">
      <w:pPr>
        <w:jc w:val="both"/>
        <w:rPr>
          <w:rFonts w:cs="Times New Roman"/>
          <w:color w:val="000000" w:themeColor="text1"/>
          <w:sz w:val="18"/>
          <w:szCs w:val="18"/>
        </w:rPr>
      </w:pPr>
    </w:p>
    <w:p w14:paraId="73940812" w14:textId="232A4887" w:rsidR="001C04E2" w:rsidRPr="00432F0F" w:rsidRDefault="009C1BB1" w:rsidP="001C04E2">
      <w:pPr>
        <w:jc w:val="both"/>
        <w:rPr>
          <w:rFonts w:cs="Times New Roman"/>
          <w:b/>
          <w:bCs/>
          <w:color w:val="000000" w:themeColor="text1"/>
          <w:sz w:val="18"/>
          <w:szCs w:val="18"/>
        </w:rPr>
      </w:pPr>
      <w:r w:rsidRPr="00432F0F">
        <w:rPr>
          <w:rFonts w:cs="Times New Roman"/>
          <w:b/>
          <w:bCs/>
          <w:color w:val="000000" w:themeColor="text1"/>
          <w:sz w:val="18"/>
          <w:szCs w:val="18"/>
        </w:rPr>
        <w:t>Division 90</w:t>
      </w:r>
      <w:r w:rsidR="00F222A5" w:rsidRPr="00432F0F">
        <w:rPr>
          <w:rFonts w:cs="Times New Roman"/>
          <w:b/>
          <w:bCs/>
          <w:color w:val="000000" w:themeColor="text1"/>
          <w:sz w:val="18"/>
          <w:szCs w:val="18"/>
        </w:rPr>
        <w:t>0</w:t>
      </w:r>
      <w:r w:rsidR="006B7BDD" w:rsidRPr="00432F0F">
        <w:rPr>
          <w:rFonts w:cs="Times New Roman"/>
          <w:b/>
          <w:bCs/>
          <w:color w:val="000000" w:themeColor="text1"/>
          <w:sz w:val="18"/>
          <w:szCs w:val="18"/>
        </w:rPr>
        <w:t xml:space="preserve"> </w:t>
      </w:r>
      <w:r w:rsidR="00EF16A8" w:rsidRPr="00432F0F">
        <w:rPr>
          <w:rFonts w:cs="Times New Roman"/>
          <w:b/>
          <w:bCs/>
          <w:color w:val="000000" w:themeColor="text1"/>
          <w:sz w:val="18"/>
          <w:szCs w:val="18"/>
        </w:rPr>
        <w:t>-</w:t>
      </w:r>
      <w:r w:rsidRPr="00432F0F">
        <w:rPr>
          <w:rFonts w:cs="Times New Roman"/>
          <w:color w:val="000000" w:themeColor="text1"/>
          <w:sz w:val="18"/>
          <w:szCs w:val="18"/>
        </w:rPr>
        <w:t xml:space="preserve"> </w:t>
      </w:r>
      <w:r w:rsidR="001C04E2" w:rsidRPr="00432F0F">
        <w:rPr>
          <w:rFonts w:cs="Times New Roman"/>
          <w:b/>
          <w:bCs/>
          <w:color w:val="000000" w:themeColor="text1"/>
          <w:sz w:val="18"/>
          <w:szCs w:val="18"/>
        </w:rPr>
        <w:t>Jewelry, Metal Craft</w:t>
      </w:r>
    </w:p>
    <w:p w14:paraId="2B361B63" w14:textId="55FE7A50" w:rsidR="00E22DC0" w:rsidRPr="00432F0F" w:rsidRDefault="00E22DC0"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90</w:t>
      </w:r>
      <w:r w:rsidR="00A54A8E" w:rsidRPr="00432F0F">
        <w:rPr>
          <w:rFonts w:cs="Times New Roman"/>
          <w:b/>
          <w:bCs/>
          <w:color w:val="000000" w:themeColor="text1"/>
          <w:sz w:val="18"/>
          <w:szCs w:val="18"/>
        </w:rPr>
        <w:t>0</w:t>
      </w:r>
      <w:r w:rsidRPr="00432F0F">
        <w:rPr>
          <w:rFonts w:cs="Times New Roman"/>
          <w:b/>
          <w:bCs/>
          <w:color w:val="000000" w:themeColor="text1"/>
          <w:sz w:val="18"/>
          <w:szCs w:val="18"/>
        </w:rPr>
        <w:t xml:space="preserve">.1 Youth (ages 13 and under) </w:t>
      </w:r>
    </w:p>
    <w:p w14:paraId="55C567CD" w14:textId="0F48E70A" w:rsidR="00E22DC0" w:rsidRPr="00432F0F" w:rsidRDefault="00E22DC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w:t>
      </w:r>
      <w:r w:rsidR="00A54A8E" w:rsidRPr="00432F0F">
        <w:rPr>
          <w:rFonts w:cs="Times New Roman"/>
          <w:b/>
          <w:bCs/>
          <w:color w:val="000000" w:themeColor="text1"/>
          <w:sz w:val="18"/>
          <w:szCs w:val="18"/>
        </w:rPr>
        <w:t>0</w:t>
      </w:r>
      <w:r w:rsidRPr="00432F0F">
        <w:rPr>
          <w:rFonts w:cs="Times New Roman"/>
          <w:b/>
          <w:bCs/>
          <w:color w:val="000000" w:themeColor="text1"/>
          <w:sz w:val="18"/>
          <w:szCs w:val="18"/>
        </w:rPr>
        <w:t xml:space="preserve">.2 Junior (ages 14 to 18) </w:t>
      </w:r>
    </w:p>
    <w:p w14:paraId="112BFE37" w14:textId="37F29A11" w:rsidR="00E22DC0" w:rsidRPr="00432F0F" w:rsidRDefault="00E22DC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w:t>
      </w:r>
      <w:r w:rsidR="00A54A8E" w:rsidRPr="00432F0F">
        <w:rPr>
          <w:rFonts w:cs="Times New Roman"/>
          <w:b/>
          <w:bCs/>
          <w:color w:val="000000" w:themeColor="text1"/>
          <w:sz w:val="18"/>
          <w:szCs w:val="18"/>
        </w:rPr>
        <w:t>0</w:t>
      </w:r>
      <w:r w:rsidRPr="00432F0F">
        <w:rPr>
          <w:rFonts w:cs="Times New Roman"/>
          <w:b/>
          <w:bCs/>
          <w:color w:val="000000" w:themeColor="text1"/>
          <w:sz w:val="18"/>
          <w:szCs w:val="18"/>
        </w:rPr>
        <w:t>.3 Adult (ages 19-75)</w:t>
      </w:r>
    </w:p>
    <w:p w14:paraId="5FC4362E" w14:textId="2D41BED7" w:rsidR="00E22DC0" w:rsidRPr="00432F0F" w:rsidRDefault="00E22DC0"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w:t>
      </w:r>
      <w:r w:rsidR="00A54A8E" w:rsidRPr="00432F0F">
        <w:rPr>
          <w:rFonts w:cs="Times New Roman"/>
          <w:b/>
          <w:bCs/>
          <w:color w:val="000000" w:themeColor="text1"/>
          <w:sz w:val="18"/>
          <w:szCs w:val="18"/>
        </w:rPr>
        <w:t>0</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E42F8D9" w14:textId="251BA49A" w:rsidR="00E92886" w:rsidRPr="00432F0F" w:rsidRDefault="00E92886"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w:t>
      </w:r>
      <w:r w:rsidR="005F76D7" w:rsidRPr="00432F0F">
        <w:rPr>
          <w:rFonts w:cs="Times New Roman"/>
          <w:b/>
          <w:bCs/>
          <w:color w:val="000000" w:themeColor="text1"/>
          <w:sz w:val="18"/>
          <w:szCs w:val="18"/>
        </w:rPr>
        <w:t>00.5 Professional</w:t>
      </w:r>
    </w:p>
    <w:p w14:paraId="1106A011" w14:textId="4F8A62E8" w:rsidR="009C1BB1" w:rsidRPr="00432F0F" w:rsidRDefault="00FF28BE" w:rsidP="001C04E2">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463753AA"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1. Necklace</w:t>
      </w:r>
    </w:p>
    <w:p w14:paraId="53917008"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2. Pendant</w:t>
      </w:r>
    </w:p>
    <w:p w14:paraId="0D83C37E"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3. Bracelet</w:t>
      </w:r>
    </w:p>
    <w:p w14:paraId="12EF716C"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4. Lady's Ring</w:t>
      </w:r>
    </w:p>
    <w:p w14:paraId="06DEFC01"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5. Earrings</w:t>
      </w:r>
    </w:p>
    <w:p w14:paraId="33765595"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6. Lady's watchband</w:t>
      </w:r>
    </w:p>
    <w:p w14:paraId="5DBDF6D7"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7. Matched set, 3 pieces</w:t>
      </w:r>
    </w:p>
    <w:p w14:paraId="5BB37B68"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8. Man's ring</w:t>
      </w:r>
    </w:p>
    <w:p w14:paraId="0F9234CD"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9. Man's watchband</w:t>
      </w:r>
    </w:p>
    <w:p w14:paraId="77006526"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10. Inlay, any article</w:t>
      </w:r>
    </w:p>
    <w:p w14:paraId="65356A59"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11. Channel work, any article, named</w:t>
      </w:r>
    </w:p>
    <w:p w14:paraId="4D3DC8CD"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12. Bola Bolo tie</w:t>
      </w:r>
    </w:p>
    <w:p w14:paraId="564D2C99" w14:textId="77777777"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13. Belt Buckle</w:t>
      </w:r>
    </w:p>
    <w:p w14:paraId="69B4D866" w14:textId="098948D8"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14. Any other item, named</w:t>
      </w:r>
    </w:p>
    <w:p w14:paraId="72BC337F" w14:textId="73A56D49" w:rsidR="00F70615" w:rsidRPr="00432F0F" w:rsidRDefault="00F70615" w:rsidP="001C04E2">
      <w:pPr>
        <w:jc w:val="both"/>
        <w:rPr>
          <w:rFonts w:cs="Times New Roman"/>
          <w:color w:val="000000" w:themeColor="text1"/>
          <w:sz w:val="18"/>
          <w:szCs w:val="18"/>
        </w:rPr>
      </w:pPr>
      <w:r w:rsidRPr="00432F0F">
        <w:rPr>
          <w:rFonts w:cs="Times New Roman"/>
          <w:color w:val="000000" w:themeColor="text1"/>
          <w:sz w:val="18"/>
          <w:szCs w:val="18"/>
        </w:rPr>
        <w:t>15. Collection</w:t>
      </w:r>
    </w:p>
    <w:p w14:paraId="341F6544" w14:textId="196C82DA" w:rsidR="00EF16A8" w:rsidRPr="00432F0F" w:rsidRDefault="00F70615" w:rsidP="00EF16A8">
      <w:pPr>
        <w:jc w:val="both"/>
        <w:rPr>
          <w:rFonts w:cs="Times New Roman"/>
          <w:color w:val="000000" w:themeColor="text1"/>
          <w:sz w:val="18"/>
          <w:szCs w:val="18"/>
        </w:rPr>
      </w:pPr>
      <w:r w:rsidRPr="00432F0F">
        <w:rPr>
          <w:rFonts w:cs="Times New Roman"/>
          <w:color w:val="000000" w:themeColor="text1"/>
          <w:sz w:val="18"/>
          <w:szCs w:val="18"/>
        </w:rPr>
        <w:t>16. Educational, Display</w:t>
      </w:r>
      <w:r w:rsidR="005F76D7" w:rsidRPr="00432F0F">
        <w:rPr>
          <w:rFonts w:cs="Times New Roman"/>
          <w:color w:val="000000" w:themeColor="text1"/>
          <w:sz w:val="18"/>
          <w:szCs w:val="18"/>
        </w:rPr>
        <w:t xml:space="preserve"> or </w:t>
      </w:r>
      <w:r w:rsidR="00E0096C" w:rsidRPr="00432F0F">
        <w:rPr>
          <w:rFonts w:cs="Times New Roman"/>
          <w:color w:val="000000" w:themeColor="text1"/>
          <w:sz w:val="18"/>
          <w:szCs w:val="18"/>
        </w:rPr>
        <w:t>in</w:t>
      </w:r>
      <w:r w:rsidR="005F76D7" w:rsidRPr="00432F0F">
        <w:rPr>
          <w:rFonts w:cs="Times New Roman"/>
          <w:color w:val="000000" w:themeColor="text1"/>
          <w:sz w:val="18"/>
          <w:szCs w:val="18"/>
        </w:rPr>
        <w:t xml:space="preserve"> </w:t>
      </w:r>
      <w:r w:rsidR="00E0096C" w:rsidRPr="00432F0F">
        <w:rPr>
          <w:rFonts w:cs="Times New Roman"/>
          <w:color w:val="000000" w:themeColor="text1"/>
          <w:sz w:val="18"/>
          <w:szCs w:val="18"/>
        </w:rPr>
        <w:t>f</w:t>
      </w:r>
      <w:r w:rsidR="00897AF2" w:rsidRPr="00432F0F">
        <w:rPr>
          <w:rFonts w:cs="Times New Roman"/>
          <w:color w:val="000000" w:themeColor="text1"/>
          <w:sz w:val="18"/>
          <w:szCs w:val="18"/>
        </w:rPr>
        <w:t>ull</w:t>
      </w:r>
      <w:r w:rsidR="00E0096C" w:rsidRPr="00432F0F">
        <w:rPr>
          <w:rFonts w:cs="Times New Roman"/>
          <w:color w:val="000000" w:themeColor="text1"/>
          <w:sz w:val="18"/>
          <w:szCs w:val="18"/>
        </w:rPr>
        <w:t>:</w:t>
      </w:r>
      <w:r w:rsidRPr="00432F0F">
        <w:rPr>
          <w:rFonts w:cs="Times New Roman"/>
          <w:color w:val="000000" w:themeColor="text1"/>
          <w:sz w:val="18"/>
          <w:szCs w:val="18"/>
        </w:rPr>
        <w:t xml:space="preserve"> </w:t>
      </w:r>
      <w:r w:rsidR="00933DD5" w:rsidRPr="00432F0F">
        <w:rPr>
          <w:rFonts w:cs="Times New Roman"/>
          <w:color w:val="000000" w:themeColor="text1"/>
          <w:sz w:val="18"/>
          <w:szCs w:val="18"/>
        </w:rPr>
        <w:t>Example:” How</w:t>
      </w:r>
      <w:r w:rsidRPr="00432F0F">
        <w:rPr>
          <w:rFonts w:cs="Times New Roman"/>
          <w:color w:val="000000" w:themeColor="text1"/>
          <w:sz w:val="18"/>
          <w:szCs w:val="18"/>
        </w:rPr>
        <w:t xml:space="preserve"> to Make</w:t>
      </w:r>
      <w:r w:rsidR="00A54A8E" w:rsidRPr="00432F0F">
        <w:rPr>
          <w:rFonts w:cs="Times New Roman"/>
          <w:color w:val="000000" w:themeColor="text1"/>
          <w:sz w:val="18"/>
          <w:szCs w:val="18"/>
        </w:rPr>
        <w:t xml:space="preserve"> </w:t>
      </w:r>
      <w:r w:rsidRPr="00432F0F">
        <w:rPr>
          <w:rFonts w:cs="Times New Roman"/>
          <w:color w:val="000000" w:themeColor="text1"/>
          <w:sz w:val="18"/>
          <w:szCs w:val="18"/>
        </w:rPr>
        <w:t>it”.</w:t>
      </w:r>
    </w:p>
    <w:p w14:paraId="56D2E668" w14:textId="77777777" w:rsidR="005F76D7" w:rsidRPr="00432F0F" w:rsidRDefault="005F76D7" w:rsidP="00EF16A8">
      <w:pPr>
        <w:jc w:val="both"/>
        <w:rPr>
          <w:rFonts w:cs="Times New Roman"/>
          <w:color w:val="000000" w:themeColor="text1"/>
          <w:sz w:val="18"/>
          <w:szCs w:val="18"/>
        </w:rPr>
      </w:pPr>
    </w:p>
    <w:p w14:paraId="4FA08A0E" w14:textId="131E1917" w:rsidR="001C04E2" w:rsidRPr="00432F0F" w:rsidRDefault="009C1BB1" w:rsidP="006F4787">
      <w:pPr>
        <w:rPr>
          <w:rFonts w:cs="Times New Roman"/>
          <w:b/>
          <w:bCs/>
          <w:color w:val="000000" w:themeColor="text1"/>
          <w:sz w:val="18"/>
          <w:szCs w:val="18"/>
        </w:rPr>
      </w:pPr>
      <w:r w:rsidRPr="00432F0F">
        <w:rPr>
          <w:rFonts w:cs="Times New Roman"/>
          <w:b/>
          <w:bCs/>
          <w:color w:val="000000" w:themeColor="text1"/>
          <w:sz w:val="18"/>
          <w:szCs w:val="18"/>
        </w:rPr>
        <w:t>Division 9</w:t>
      </w:r>
      <w:r w:rsidR="00EF16A8" w:rsidRPr="00432F0F">
        <w:rPr>
          <w:rFonts w:cs="Times New Roman"/>
          <w:b/>
          <w:bCs/>
          <w:color w:val="000000" w:themeColor="text1"/>
          <w:sz w:val="18"/>
          <w:szCs w:val="18"/>
        </w:rPr>
        <w:t>0</w:t>
      </w:r>
      <w:r w:rsidR="00884246" w:rsidRPr="00432F0F">
        <w:rPr>
          <w:rFonts w:cs="Times New Roman"/>
          <w:b/>
          <w:bCs/>
          <w:color w:val="000000" w:themeColor="text1"/>
          <w:sz w:val="18"/>
          <w:szCs w:val="18"/>
        </w:rPr>
        <w:t>1</w:t>
      </w:r>
      <w:r w:rsidR="001C04E2" w:rsidRPr="00432F0F">
        <w:rPr>
          <w:rFonts w:cs="Times New Roman"/>
          <w:color w:val="000000" w:themeColor="text1"/>
          <w:sz w:val="18"/>
          <w:szCs w:val="18"/>
        </w:rPr>
        <w:t>—</w:t>
      </w:r>
      <w:r w:rsidR="006F4787" w:rsidRPr="00432F0F">
        <w:rPr>
          <w:rFonts w:cs="Times New Roman"/>
          <w:b/>
          <w:bCs/>
          <w:color w:val="000000" w:themeColor="text1"/>
          <w:sz w:val="18"/>
          <w:szCs w:val="18"/>
        </w:rPr>
        <w:t xml:space="preserve">Miscellaneous </w:t>
      </w:r>
      <w:r w:rsidR="001C04E2" w:rsidRPr="00432F0F">
        <w:rPr>
          <w:rFonts w:cs="Times New Roman"/>
          <w:b/>
          <w:bCs/>
          <w:color w:val="000000" w:themeColor="text1"/>
          <w:sz w:val="18"/>
          <w:szCs w:val="18"/>
        </w:rPr>
        <w:t>Jewelry-Purchased Mountings</w:t>
      </w:r>
    </w:p>
    <w:p w14:paraId="22C872B8" w14:textId="77777777" w:rsidR="00A54A8E" w:rsidRPr="00432F0F" w:rsidRDefault="00A54A8E"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901.1 Youth (ages 13 and under) </w:t>
      </w:r>
    </w:p>
    <w:p w14:paraId="7EE5B077" w14:textId="77777777" w:rsidR="00A54A8E" w:rsidRPr="00432F0F" w:rsidRDefault="00A54A8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901.2 Junior (ages 14 to 18) </w:t>
      </w:r>
    </w:p>
    <w:p w14:paraId="4CAFCB34" w14:textId="77777777" w:rsidR="00A54A8E" w:rsidRPr="00432F0F" w:rsidRDefault="00A54A8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901.3 Adult (ages 19-75)</w:t>
      </w:r>
    </w:p>
    <w:p w14:paraId="0F135B0B" w14:textId="72E4A2DC" w:rsidR="00A54A8E" w:rsidRPr="00432F0F" w:rsidRDefault="00A54A8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848BE91" w14:textId="71D574C9" w:rsidR="005F76D7" w:rsidRPr="00432F0F" w:rsidRDefault="005F76D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901.5 Professional</w:t>
      </w:r>
    </w:p>
    <w:p w14:paraId="5CDD257C" w14:textId="485FD41B" w:rsidR="003F70BC" w:rsidRPr="00432F0F" w:rsidRDefault="00FF28BE" w:rsidP="001C04E2">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2AF3DD31" w14:textId="77777777" w:rsidR="001C04E2" w:rsidRPr="00432F0F" w:rsidRDefault="001C04E2" w:rsidP="001C04E2">
      <w:pPr>
        <w:jc w:val="both"/>
        <w:rPr>
          <w:rFonts w:cs="Times New Roman"/>
          <w:sz w:val="18"/>
          <w:szCs w:val="18"/>
        </w:rPr>
      </w:pPr>
      <w:r w:rsidRPr="00432F0F">
        <w:rPr>
          <w:rFonts w:cs="Times New Roman"/>
          <w:sz w:val="18"/>
          <w:szCs w:val="18"/>
        </w:rPr>
        <w:t>1. Necklace</w:t>
      </w:r>
    </w:p>
    <w:p w14:paraId="68795DCA" w14:textId="77777777" w:rsidR="001C04E2" w:rsidRPr="00432F0F" w:rsidRDefault="001C04E2" w:rsidP="001C04E2">
      <w:pPr>
        <w:jc w:val="both"/>
        <w:rPr>
          <w:rFonts w:cs="Times New Roman"/>
          <w:sz w:val="18"/>
          <w:szCs w:val="18"/>
        </w:rPr>
      </w:pPr>
      <w:r w:rsidRPr="00432F0F">
        <w:rPr>
          <w:rFonts w:cs="Times New Roman"/>
          <w:sz w:val="18"/>
          <w:szCs w:val="18"/>
        </w:rPr>
        <w:t>2. Bracelet</w:t>
      </w:r>
    </w:p>
    <w:p w14:paraId="1310090B" w14:textId="77777777" w:rsidR="001C04E2" w:rsidRPr="00432F0F" w:rsidRDefault="001C04E2" w:rsidP="001C04E2">
      <w:pPr>
        <w:jc w:val="both"/>
        <w:rPr>
          <w:rFonts w:cs="Times New Roman"/>
          <w:sz w:val="18"/>
          <w:szCs w:val="18"/>
        </w:rPr>
      </w:pPr>
      <w:r w:rsidRPr="00432F0F">
        <w:rPr>
          <w:rFonts w:cs="Times New Roman"/>
          <w:sz w:val="18"/>
          <w:szCs w:val="18"/>
        </w:rPr>
        <w:t>3. Lady's Ring</w:t>
      </w:r>
    </w:p>
    <w:p w14:paraId="6937ABBB" w14:textId="77777777" w:rsidR="001C04E2" w:rsidRPr="00432F0F" w:rsidRDefault="001C04E2" w:rsidP="001C04E2">
      <w:pPr>
        <w:jc w:val="both"/>
        <w:rPr>
          <w:rFonts w:cs="Times New Roman"/>
          <w:sz w:val="18"/>
          <w:szCs w:val="18"/>
        </w:rPr>
      </w:pPr>
      <w:r w:rsidRPr="00432F0F">
        <w:rPr>
          <w:rFonts w:cs="Times New Roman"/>
          <w:sz w:val="18"/>
          <w:szCs w:val="18"/>
        </w:rPr>
        <w:t>4. Earrings</w:t>
      </w:r>
    </w:p>
    <w:p w14:paraId="17C422BE" w14:textId="77777777" w:rsidR="001C04E2" w:rsidRPr="00432F0F" w:rsidRDefault="001C04E2" w:rsidP="001C04E2">
      <w:pPr>
        <w:jc w:val="both"/>
        <w:rPr>
          <w:rFonts w:cs="Times New Roman"/>
          <w:sz w:val="18"/>
          <w:szCs w:val="18"/>
        </w:rPr>
      </w:pPr>
      <w:r w:rsidRPr="00432F0F">
        <w:rPr>
          <w:rFonts w:cs="Times New Roman"/>
          <w:sz w:val="18"/>
          <w:szCs w:val="18"/>
        </w:rPr>
        <w:t>5. Bola Bolo Tie</w:t>
      </w:r>
    </w:p>
    <w:p w14:paraId="5A758586" w14:textId="77777777" w:rsidR="001C04E2" w:rsidRPr="00432F0F" w:rsidRDefault="001C04E2" w:rsidP="001C04E2">
      <w:pPr>
        <w:jc w:val="both"/>
        <w:rPr>
          <w:rFonts w:cs="Times New Roman"/>
          <w:sz w:val="18"/>
          <w:szCs w:val="18"/>
        </w:rPr>
      </w:pPr>
      <w:r w:rsidRPr="00432F0F">
        <w:rPr>
          <w:rFonts w:cs="Times New Roman"/>
          <w:sz w:val="18"/>
          <w:szCs w:val="18"/>
        </w:rPr>
        <w:t>6. Man's ring</w:t>
      </w:r>
    </w:p>
    <w:p w14:paraId="69904FDA" w14:textId="4B0F3AA9" w:rsidR="001C04E2" w:rsidRPr="00432F0F" w:rsidRDefault="001C04E2" w:rsidP="001C04E2">
      <w:pPr>
        <w:jc w:val="both"/>
        <w:rPr>
          <w:rFonts w:cs="Times New Roman"/>
          <w:color w:val="000000" w:themeColor="text1"/>
          <w:sz w:val="18"/>
          <w:szCs w:val="18"/>
        </w:rPr>
      </w:pPr>
      <w:r w:rsidRPr="00432F0F">
        <w:rPr>
          <w:rFonts w:cs="Times New Roman"/>
          <w:color w:val="000000" w:themeColor="text1"/>
          <w:sz w:val="18"/>
          <w:szCs w:val="18"/>
        </w:rPr>
        <w:t>7. Any other item</w:t>
      </w:r>
    </w:p>
    <w:p w14:paraId="224A44B5" w14:textId="05EFD19F" w:rsidR="00F70615" w:rsidRPr="00432F0F" w:rsidRDefault="00F70615" w:rsidP="001C04E2">
      <w:pPr>
        <w:jc w:val="both"/>
        <w:rPr>
          <w:rFonts w:cs="Times New Roman"/>
          <w:color w:val="000000" w:themeColor="text1"/>
          <w:sz w:val="18"/>
          <w:szCs w:val="18"/>
        </w:rPr>
      </w:pPr>
      <w:r w:rsidRPr="00432F0F">
        <w:rPr>
          <w:rFonts w:cs="Times New Roman"/>
          <w:color w:val="000000" w:themeColor="text1"/>
          <w:sz w:val="18"/>
          <w:szCs w:val="18"/>
        </w:rPr>
        <w:t>8.Collection</w:t>
      </w:r>
    </w:p>
    <w:p w14:paraId="5C4983E5" w14:textId="3126DD93" w:rsidR="00F70615" w:rsidRPr="00432F0F" w:rsidRDefault="00F70615" w:rsidP="001C04E2">
      <w:pPr>
        <w:jc w:val="both"/>
        <w:rPr>
          <w:rFonts w:cs="Times New Roman"/>
          <w:color w:val="000000" w:themeColor="text1"/>
          <w:sz w:val="18"/>
          <w:szCs w:val="18"/>
        </w:rPr>
      </w:pPr>
      <w:r w:rsidRPr="00432F0F">
        <w:rPr>
          <w:rFonts w:cs="Times New Roman"/>
          <w:color w:val="000000" w:themeColor="text1"/>
          <w:sz w:val="18"/>
          <w:szCs w:val="18"/>
        </w:rPr>
        <w:t xml:space="preserve">9. Educational </w:t>
      </w:r>
      <w:r w:rsidR="001B353A" w:rsidRPr="00432F0F">
        <w:rPr>
          <w:rFonts w:cs="Times New Roman"/>
          <w:color w:val="000000" w:themeColor="text1"/>
          <w:sz w:val="18"/>
          <w:szCs w:val="18"/>
        </w:rPr>
        <w:t>D</w:t>
      </w:r>
      <w:r w:rsidRPr="00432F0F">
        <w:rPr>
          <w:rFonts w:cs="Times New Roman"/>
          <w:color w:val="000000" w:themeColor="text1"/>
          <w:sz w:val="18"/>
          <w:szCs w:val="18"/>
        </w:rPr>
        <w:t>ispla</w:t>
      </w:r>
      <w:r w:rsidR="001B353A" w:rsidRPr="00432F0F">
        <w:rPr>
          <w:rFonts w:cs="Times New Roman"/>
          <w:color w:val="000000" w:themeColor="text1"/>
          <w:sz w:val="18"/>
          <w:szCs w:val="18"/>
        </w:rPr>
        <w:t>y/</w:t>
      </w:r>
      <w:r w:rsidR="00ED16F1" w:rsidRPr="00432F0F">
        <w:rPr>
          <w:rFonts w:cs="Times New Roman"/>
          <w:color w:val="000000" w:themeColor="text1"/>
          <w:sz w:val="18"/>
          <w:szCs w:val="18"/>
        </w:rPr>
        <w:t>in full</w:t>
      </w:r>
      <w:r w:rsidR="001B353A" w:rsidRPr="00432F0F">
        <w:rPr>
          <w:rFonts w:cs="Times New Roman"/>
          <w:color w:val="000000" w:themeColor="text1"/>
          <w:sz w:val="18"/>
          <w:szCs w:val="18"/>
        </w:rPr>
        <w:t>:</w:t>
      </w:r>
      <w:r w:rsidRPr="00432F0F">
        <w:rPr>
          <w:rFonts w:cs="Times New Roman"/>
          <w:color w:val="000000" w:themeColor="text1"/>
          <w:sz w:val="18"/>
          <w:szCs w:val="18"/>
        </w:rPr>
        <w:t xml:space="preserve"> </w:t>
      </w:r>
      <w:r w:rsidR="00933DD5" w:rsidRPr="00432F0F">
        <w:rPr>
          <w:rFonts w:cs="Times New Roman"/>
          <w:color w:val="000000" w:themeColor="text1"/>
          <w:sz w:val="18"/>
          <w:szCs w:val="18"/>
        </w:rPr>
        <w:t>Example: How</w:t>
      </w:r>
      <w:r w:rsidRPr="00432F0F">
        <w:rPr>
          <w:rFonts w:cs="Times New Roman"/>
          <w:color w:val="000000" w:themeColor="text1"/>
          <w:sz w:val="18"/>
          <w:szCs w:val="18"/>
        </w:rPr>
        <w:t xml:space="preserve"> to do It</w:t>
      </w:r>
    </w:p>
    <w:p w14:paraId="68E77138" w14:textId="77777777" w:rsidR="00233C79" w:rsidRPr="00432F0F" w:rsidRDefault="00233C79" w:rsidP="008832FB">
      <w:pPr>
        <w:jc w:val="both"/>
        <w:rPr>
          <w:rFonts w:cs="Times New Roman"/>
          <w:color w:val="000000" w:themeColor="text1"/>
          <w:sz w:val="18"/>
          <w:szCs w:val="18"/>
        </w:rPr>
      </w:pPr>
    </w:p>
    <w:p w14:paraId="4E5D9452" w14:textId="59C4CAB9" w:rsidR="008832FB" w:rsidRPr="00432F0F" w:rsidRDefault="008832FB" w:rsidP="008832FB">
      <w:pPr>
        <w:jc w:val="both"/>
        <w:rPr>
          <w:rFonts w:cs="Times New Roman"/>
          <w:b/>
          <w:bCs/>
          <w:color w:val="000000" w:themeColor="text1"/>
          <w:sz w:val="18"/>
          <w:szCs w:val="18"/>
        </w:rPr>
      </w:pPr>
      <w:r w:rsidRPr="00432F0F">
        <w:rPr>
          <w:rFonts w:cs="Times New Roman"/>
          <w:b/>
          <w:bCs/>
          <w:color w:val="000000" w:themeColor="text1"/>
          <w:sz w:val="18"/>
          <w:szCs w:val="18"/>
        </w:rPr>
        <w:t>Division</w:t>
      </w:r>
      <w:r w:rsidR="00A12C2A" w:rsidRPr="00432F0F">
        <w:rPr>
          <w:rFonts w:cs="Times New Roman"/>
          <w:b/>
          <w:bCs/>
          <w:color w:val="000000" w:themeColor="text1"/>
          <w:sz w:val="18"/>
          <w:szCs w:val="18"/>
        </w:rPr>
        <w:t xml:space="preserve"> 90</w:t>
      </w:r>
      <w:r w:rsidR="00884246" w:rsidRPr="00432F0F">
        <w:rPr>
          <w:rFonts w:cs="Times New Roman"/>
          <w:b/>
          <w:bCs/>
          <w:color w:val="000000" w:themeColor="text1"/>
          <w:sz w:val="18"/>
          <w:szCs w:val="18"/>
        </w:rPr>
        <w:t>2</w:t>
      </w:r>
      <w:r w:rsidRPr="00432F0F">
        <w:rPr>
          <w:rFonts w:cs="Times New Roman"/>
          <w:b/>
          <w:bCs/>
          <w:color w:val="000000" w:themeColor="text1"/>
          <w:sz w:val="18"/>
          <w:szCs w:val="18"/>
        </w:rPr>
        <w:t xml:space="preserve"> - Miscellaneous Jewelry-Purchased</w:t>
      </w:r>
    </w:p>
    <w:p w14:paraId="38B252CD" w14:textId="763BE628" w:rsidR="00A54A8E" w:rsidRPr="00432F0F" w:rsidRDefault="00A54A8E"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902.1 Youth (ages 13 and under) </w:t>
      </w:r>
    </w:p>
    <w:p w14:paraId="2C1F660E" w14:textId="67853D7A" w:rsidR="00A54A8E" w:rsidRPr="00432F0F" w:rsidRDefault="00A54A8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902.2 Junior (ages 14 to 18) </w:t>
      </w:r>
    </w:p>
    <w:p w14:paraId="4B9AE9EC" w14:textId="408F4D7A" w:rsidR="00A54A8E" w:rsidRPr="00432F0F" w:rsidRDefault="00A54A8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902.3 Adult (ages 19-75)</w:t>
      </w:r>
    </w:p>
    <w:p w14:paraId="110CDD7A" w14:textId="24EE2ADF" w:rsidR="00A54A8E" w:rsidRPr="00432F0F" w:rsidRDefault="00A54A8E"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FEF7D8F" w14:textId="1BEC54B8" w:rsidR="005F76D7" w:rsidRPr="00432F0F" w:rsidRDefault="005F76D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902.5 Professional</w:t>
      </w:r>
    </w:p>
    <w:p w14:paraId="7BFD1F9A" w14:textId="32AC0419" w:rsidR="00A54A8E" w:rsidRPr="00432F0F" w:rsidRDefault="00FF28BE" w:rsidP="008832FB">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770FF8C9" w14:textId="3B5CFC15" w:rsidR="008832FB" w:rsidRPr="00432F0F" w:rsidRDefault="00403CE1" w:rsidP="008832FB">
      <w:pPr>
        <w:jc w:val="both"/>
        <w:rPr>
          <w:rFonts w:cs="Times New Roman"/>
          <w:sz w:val="18"/>
          <w:szCs w:val="18"/>
        </w:rPr>
      </w:pPr>
      <w:r w:rsidRPr="00432F0F">
        <w:rPr>
          <w:rFonts w:cs="Times New Roman"/>
          <w:sz w:val="18"/>
          <w:szCs w:val="18"/>
        </w:rPr>
        <w:t>1.</w:t>
      </w:r>
      <w:r w:rsidR="008832FB" w:rsidRPr="00432F0F">
        <w:rPr>
          <w:rFonts w:cs="Times New Roman"/>
          <w:sz w:val="18"/>
          <w:szCs w:val="18"/>
        </w:rPr>
        <w:t xml:space="preserve"> Lady's watchband</w:t>
      </w:r>
    </w:p>
    <w:p w14:paraId="3AC8368C" w14:textId="49A73A5D" w:rsidR="008832FB" w:rsidRPr="00432F0F" w:rsidRDefault="00403CE1" w:rsidP="008832FB">
      <w:pPr>
        <w:jc w:val="both"/>
        <w:rPr>
          <w:rFonts w:cs="Times New Roman"/>
          <w:sz w:val="18"/>
          <w:szCs w:val="18"/>
        </w:rPr>
      </w:pPr>
      <w:r w:rsidRPr="00432F0F">
        <w:rPr>
          <w:rFonts w:cs="Times New Roman"/>
          <w:sz w:val="18"/>
          <w:szCs w:val="18"/>
        </w:rPr>
        <w:t>2.</w:t>
      </w:r>
      <w:r w:rsidR="008832FB" w:rsidRPr="00432F0F">
        <w:rPr>
          <w:rFonts w:cs="Times New Roman"/>
          <w:sz w:val="18"/>
          <w:szCs w:val="18"/>
        </w:rPr>
        <w:t xml:space="preserve"> Matched set, 3 pieces</w:t>
      </w:r>
    </w:p>
    <w:p w14:paraId="2DE178B2" w14:textId="22B415FD" w:rsidR="008832FB" w:rsidRPr="00432F0F" w:rsidRDefault="00403CE1" w:rsidP="008832FB">
      <w:pPr>
        <w:jc w:val="both"/>
        <w:rPr>
          <w:rFonts w:cs="Times New Roman"/>
          <w:sz w:val="18"/>
          <w:szCs w:val="18"/>
        </w:rPr>
      </w:pPr>
      <w:r w:rsidRPr="00432F0F">
        <w:rPr>
          <w:rFonts w:cs="Times New Roman"/>
          <w:sz w:val="18"/>
          <w:szCs w:val="18"/>
        </w:rPr>
        <w:t>3.</w:t>
      </w:r>
      <w:r w:rsidR="008832FB" w:rsidRPr="00432F0F">
        <w:rPr>
          <w:rFonts w:cs="Times New Roman"/>
          <w:sz w:val="18"/>
          <w:szCs w:val="18"/>
        </w:rPr>
        <w:t xml:space="preserve"> Man's ring</w:t>
      </w:r>
    </w:p>
    <w:p w14:paraId="3DE0045B" w14:textId="045398C6" w:rsidR="008832FB" w:rsidRPr="00432F0F" w:rsidRDefault="00403CE1" w:rsidP="008832FB">
      <w:pPr>
        <w:jc w:val="both"/>
        <w:rPr>
          <w:rFonts w:cs="Times New Roman"/>
          <w:sz w:val="18"/>
          <w:szCs w:val="18"/>
        </w:rPr>
      </w:pPr>
      <w:r w:rsidRPr="00432F0F">
        <w:rPr>
          <w:rFonts w:cs="Times New Roman"/>
          <w:sz w:val="18"/>
          <w:szCs w:val="18"/>
        </w:rPr>
        <w:t>4.</w:t>
      </w:r>
      <w:r w:rsidR="008832FB" w:rsidRPr="00432F0F">
        <w:rPr>
          <w:rFonts w:cs="Times New Roman"/>
          <w:sz w:val="18"/>
          <w:szCs w:val="18"/>
        </w:rPr>
        <w:t xml:space="preserve"> Man's watchband</w:t>
      </w:r>
    </w:p>
    <w:p w14:paraId="27051E96" w14:textId="77777777" w:rsidR="006805D2" w:rsidRPr="00432F0F" w:rsidRDefault="00403CE1" w:rsidP="008832FB">
      <w:pPr>
        <w:jc w:val="both"/>
        <w:rPr>
          <w:rFonts w:cs="Times New Roman"/>
          <w:sz w:val="18"/>
          <w:szCs w:val="18"/>
        </w:rPr>
      </w:pPr>
      <w:r w:rsidRPr="00432F0F">
        <w:rPr>
          <w:rFonts w:cs="Times New Roman"/>
          <w:sz w:val="18"/>
          <w:szCs w:val="18"/>
        </w:rPr>
        <w:t>5.</w:t>
      </w:r>
      <w:r w:rsidR="008832FB" w:rsidRPr="00432F0F">
        <w:rPr>
          <w:rFonts w:cs="Times New Roman"/>
          <w:sz w:val="18"/>
          <w:szCs w:val="18"/>
        </w:rPr>
        <w:t>Inlay, any article</w:t>
      </w:r>
    </w:p>
    <w:p w14:paraId="52926151" w14:textId="0A73353D" w:rsidR="008832FB" w:rsidRPr="00432F0F" w:rsidRDefault="006805D2" w:rsidP="008832FB">
      <w:pPr>
        <w:jc w:val="both"/>
        <w:rPr>
          <w:rFonts w:cs="Times New Roman"/>
          <w:sz w:val="18"/>
          <w:szCs w:val="18"/>
        </w:rPr>
      </w:pPr>
      <w:r w:rsidRPr="00432F0F">
        <w:rPr>
          <w:rFonts w:cs="Times New Roman"/>
          <w:sz w:val="18"/>
          <w:szCs w:val="18"/>
        </w:rPr>
        <w:t>6</w:t>
      </w:r>
      <w:r w:rsidR="008832FB" w:rsidRPr="00432F0F">
        <w:rPr>
          <w:rFonts w:cs="Times New Roman"/>
          <w:sz w:val="18"/>
          <w:szCs w:val="18"/>
        </w:rPr>
        <w:t>. Channel work, any article, named</w:t>
      </w:r>
    </w:p>
    <w:p w14:paraId="54AC455A" w14:textId="3FC97979" w:rsidR="008832FB" w:rsidRPr="00432F0F" w:rsidRDefault="006805D2" w:rsidP="008832FB">
      <w:pPr>
        <w:jc w:val="both"/>
        <w:rPr>
          <w:rFonts w:cs="Times New Roman"/>
          <w:sz w:val="18"/>
          <w:szCs w:val="18"/>
        </w:rPr>
      </w:pPr>
      <w:r w:rsidRPr="00432F0F">
        <w:rPr>
          <w:rFonts w:cs="Times New Roman"/>
          <w:sz w:val="18"/>
          <w:szCs w:val="18"/>
        </w:rPr>
        <w:t>7</w:t>
      </w:r>
      <w:r w:rsidR="008832FB" w:rsidRPr="00432F0F">
        <w:rPr>
          <w:rFonts w:cs="Times New Roman"/>
          <w:sz w:val="18"/>
          <w:szCs w:val="18"/>
        </w:rPr>
        <w:t>. Bola Bolo tie</w:t>
      </w:r>
    </w:p>
    <w:p w14:paraId="6FED813B" w14:textId="4536B247" w:rsidR="008832FB" w:rsidRPr="00432F0F" w:rsidRDefault="006805D2" w:rsidP="008832FB">
      <w:pPr>
        <w:jc w:val="both"/>
        <w:rPr>
          <w:rFonts w:cs="Times New Roman"/>
          <w:sz w:val="18"/>
          <w:szCs w:val="18"/>
        </w:rPr>
      </w:pPr>
      <w:r w:rsidRPr="00432F0F">
        <w:rPr>
          <w:rFonts w:cs="Times New Roman"/>
          <w:sz w:val="18"/>
          <w:szCs w:val="18"/>
        </w:rPr>
        <w:t>8</w:t>
      </w:r>
      <w:r w:rsidR="008832FB" w:rsidRPr="00432F0F">
        <w:rPr>
          <w:rFonts w:cs="Times New Roman"/>
          <w:sz w:val="18"/>
          <w:szCs w:val="18"/>
        </w:rPr>
        <w:t>. Belt Buckle</w:t>
      </w:r>
    </w:p>
    <w:p w14:paraId="0583B816" w14:textId="0E5FC9BB" w:rsidR="008832FB" w:rsidRPr="00432F0F" w:rsidRDefault="006805D2" w:rsidP="008832FB">
      <w:pPr>
        <w:jc w:val="both"/>
        <w:rPr>
          <w:rFonts w:cs="Times New Roman"/>
          <w:sz w:val="18"/>
          <w:szCs w:val="18"/>
        </w:rPr>
      </w:pPr>
      <w:r w:rsidRPr="00432F0F">
        <w:rPr>
          <w:rFonts w:cs="Times New Roman"/>
          <w:sz w:val="18"/>
          <w:szCs w:val="18"/>
        </w:rPr>
        <w:t>9</w:t>
      </w:r>
      <w:r w:rsidR="008832FB" w:rsidRPr="00432F0F">
        <w:rPr>
          <w:rFonts w:cs="Times New Roman"/>
          <w:sz w:val="18"/>
          <w:szCs w:val="18"/>
        </w:rPr>
        <w:t>. Any other item, named</w:t>
      </w:r>
    </w:p>
    <w:p w14:paraId="2939DD04" w14:textId="7396566A" w:rsidR="008832FB" w:rsidRPr="00432F0F" w:rsidRDefault="006805D2" w:rsidP="008832FB">
      <w:pPr>
        <w:jc w:val="both"/>
        <w:rPr>
          <w:rFonts w:cs="Times New Roman"/>
          <w:sz w:val="18"/>
          <w:szCs w:val="18"/>
        </w:rPr>
      </w:pPr>
      <w:r w:rsidRPr="00432F0F">
        <w:rPr>
          <w:rFonts w:cs="Times New Roman"/>
          <w:sz w:val="18"/>
          <w:szCs w:val="18"/>
        </w:rPr>
        <w:t>10</w:t>
      </w:r>
      <w:r w:rsidR="008832FB" w:rsidRPr="00432F0F">
        <w:rPr>
          <w:rFonts w:cs="Times New Roman"/>
          <w:sz w:val="18"/>
          <w:szCs w:val="18"/>
        </w:rPr>
        <w:t>. Collection</w:t>
      </w:r>
    </w:p>
    <w:p w14:paraId="53BA9537" w14:textId="43F8C891" w:rsidR="00715F4B" w:rsidRPr="00432F0F" w:rsidRDefault="006805D2" w:rsidP="008832FB">
      <w:pPr>
        <w:jc w:val="both"/>
        <w:rPr>
          <w:rFonts w:cs="Times New Roman"/>
          <w:sz w:val="18"/>
          <w:szCs w:val="18"/>
        </w:rPr>
      </w:pPr>
      <w:r w:rsidRPr="00432F0F">
        <w:rPr>
          <w:rFonts w:cs="Times New Roman"/>
          <w:sz w:val="18"/>
          <w:szCs w:val="18"/>
        </w:rPr>
        <w:t>11</w:t>
      </w:r>
      <w:r w:rsidR="008832FB" w:rsidRPr="00432F0F">
        <w:rPr>
          <w:rFonts w:cs="Times New Roman"/>
          <w:sz w:val="18"/>
          <w:szCs w:val="18"/>
        </w:rPr>
        <w:t>. Educational, Display</w:t>
      </w:r>
      <w:r w:rsidR="005F76D7" w:rsidRPr="00432F0F">
        <w:rPr>
          <w:rFonts w:cs="Times New Roman"/>
          <w:sz w:val="18"/>
          <w:szCs w:val="18"/>
        </w:rPr>
        <w:t xml:space="preserve"> or</w:t>
      </w:r>
      <w:r w:rsidR="008832FB" w:rsidRPr="00432F0F">
        <w:rPr>
          <w:rFonts w:cs="Times New Roman"/>
          <w:sz w:val="18"/>
          <w:szCs w:val="18"/>
        </w:rPr>
        <w:t xml:space="preserve"> </w:t>
      </w:r>
      <w:r w:rsidR="001B353A" w:rsidRPr="00432F0F">
        <w:rPr>
          <w:rFonts w:cs="Times New Roman"/>
          <w:sz w:val="18"/>
          <w:szCs w:val="18"/>
        </w:rPr>
        <w:t>in</w:t>
      </w:r>
      <w:r w:rsidR="00ED16F1" w:rsidRPr="00432F0F">
        <w:rPr>
          <w:rFonts w:cs="Times New Roman"/>
          <w:sz w:val="18"/>
          <w:szCs w:val="18"/>
        </w:rPr>
        <w:t xml:space="preserve"> full</w:t>
      </w:r>
      <w:r w:rsidR="001B353A" w:rsidRPr="00432F0F">
        <w:rPr>
          <w:rFonts w:cs="Times New Roman"/>
          <w:sz w:val="18"/>
          <w:szCs w:val="18"/>
        </w:rPr>
        <w:t>:</w:t>
      </w:r>
      <w:r w:rsidR="008832FB" w:rsidRPr="00432F0F">
        <w:rPr>
          <w:rFonts w:cs="Times New Roman"/>
          <w:sz w:val="18"/>
          <w:szCs w:val="18"/>
        </w:rPr>
        <w:t xml:space="preserve"> Example:” How to Make </w:t>
      </w:r>
    </w:p>
    <w:p w14:paraId="2BE09EB2" w14:textId="43B7BA2C" w:rsidR="008832FB" w:rsidRPr="00432F0F" w:rsidRDefault="008832FB" w:rsidP="008832FB">
      <w:pPr>
        <w:jc w:val="both"/>
        <w:rPr>
          <w:rFonts w:cs="Times New Roman"/>
          <w:sz w:val="18"/>
          <w:szCs w:val="18"/>
        </w:rPr>
      </w:pPr>
      <w:r w:rsidRPr="00432F0F">
        <w:rPr>
          <w:rFonts w:cs="Times New Roman"/>
          <w:sz w:val="18"/>
          <w:szCs w:val="18"/>
        </w:rPr>
        <w:t>it”.</w:t>
      </w:r>
    </w:p>
    <w:p w14:paraId="4095A3C2" w14:textId="77777777" w:rsidR="00AB0EC9" w:rsidRPr="00432F0F" w:rsidRDefault="00AB0EC9" w:rsidP="00403CE1">
      <w:pPr>
        <w:jc w:val="both"/>
        <w:rPr>
          <w:rFonts w:cs="Times New Roman"/>
          <w:color w:val="FF0000"/>
          <w:sz w:val="18"/>
          <w:szCs w:val="18"/>
        </w:rPr>
      </w:pPr>
    </w:p>
    <w:p w14:paraId="28BE13B9" w14:textId="2C5A0BB6" w:rsidR="001C04E2" w:rsidRPr="00432F0F" w:rsidRDefault="00D9218A" w:rsidP="001C04E2">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A92874" w:rsidRPr="00432F0F">
        <w:rPr>
          <w:rFonts w:cs="Times New Roman"/>
          <w:b/>
          <w:bCs/>
          <w:color w:val="000000" w:themeColor="text1"/>
          <w:sz w:val="18"/>
          <w:szCs w:val="18"/>
        </w:rPr>
        <w:t>903</w:t>
      </w:r>
      <w:r w:rsidRPr="00432F0F">
        <w:rPr>
          <w:rFonts w:cs="Times New Roman"/>
          <w:b/>
          <w:bCs/>
          <w:color w:val="000000" w:themeColor="text1"/>
          <w:sz w:val="18"/>
          <w:szCs w:val="18"/>
        </w:rPr>
        <w:t xml:space="preserve"> Lapidary</w:t>
      </w:r>
    </w:p>
    <w:p w14:paraId="5FA9EF7B" w14:textId="5EA2A06A" w:rsidR="00A92874" w:rsidRPr="00432F0F" w:rsidRDefault="00A92874"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903.1 Youth (ages 13 and under) </w:t>
      </w:r>
    </w:p>
    <w:p w14:paraId="15551AC7" w14:textId="789AD8F9" w:rsidR="00A92874"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903.2 Junior (ages 14 to 18) </w:t>
      </w:r>
    </w:p>
    <w:p w14:paraId="7CF0F6A4" w14:textId="1CAF8BDE" w:rsidR="00A92874"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903.3 Adult (ages 19-75)</w:t>
      </w:r>
    </w:p>
    <w:p w14:paraId="4332F42E" w14:textId="547AE1FF" w:rsidR="00A92874"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93CD499" w14:textId="51C4523F" w:rsidR="005F76D7" w:rsidRPr="00432F0F" w:rsidRDefault="005F76D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903.5 Professional</w:t>
      </w:r>
    </w:p>
    <w:p w14:paraId="1F0768D1" w14:textId="26CB3973" w:rsidR="003F70BC" w:rsidRPr="00432F0F" w:rsidRDefault="00FF28BE" w:rsidP="001C04E2">
      <w:pPr>
        <w:jc w:val="both"/>
        <w:rPr>
          <w:rFonts w:cs="Times New Roman"/>
          <w:color w:val="000000" w:themeColor="text1"/>
          <w:sz w:val="18"/>
          <w:szCs w:val="18"/>
        </w:rPr>
      </w:pPr>
      <w:r w:rsidRPr="00432F0F">
        <w:rPr>
          <w:rFonts w:cs="Times New Roman"/>
          <w:b/>
          <w:bCs/>
          <w:color w:val="000000" w:themeColor="text1"/>
          <w:sz w:val="18"/>
          <w:szCs w:val="18"/>
          <w:u w:val="single"/>
        </w:rPr>
        <w:lastRenderedPageBreak/>
        <w:t>CLASS</w:t>
      </w:r>
    </w:p>
    <w:p w14:paraId="7A4CCDC6" w14:textId="77777777" w:rsidR="001C04E2" w:rsidRPr="00432F0F" w:rsidRDefault="001C04E2" w:rsidP="001C04E2">
      <w:pPr>
        <w:jc w:val="both"/>
        <w:rPr>
          <w:rFonts w:cs="Times New Roman"/>
          <w:sz w:val="18"/>
          <w:szCs w:val="18"/>
        </w:rPr>
      </w:pPr>
      <w:r w:rsidRPr="00432F0F">
        <w:rPr>
          <w:rFonts w:cs="Times New Roman"/>
          <w:sz w:val="18"/>
          <w:szCs w:val="18"/>
        </w:rPr>
        <w:t>1. Cabochons, minimum of 15 own work</w:t>
      </w:r>
    </w:p>
    <w:p w14:paraId="6F7F1971" w14:textId="77777777" w:rsidR="00C11AF6" w:rsidRPr="00432F0F" w:rsidRDefault="001C04E2" w:rsidP="001C04E2">
      <w:pPr>
        <w:jc w:val="both"/>
        <w:rPr>
          <w:rFonts w:cs="Times New Roman"/>
          <w:sz w:val="18"/>
          <w:szCs w:val="18"/>
        </w:rPr>
      </w:pPr>
      <w:r w:rsidRPr="00432F0F">
        <w:rPr>
          <w:rFonts w:cs="Times New Roman"/>
          <w:sz w:val="18"/>
          <w:szCs w:val="18"/>
        </w:rPr>
        <w:t>2. Carving, own work, no limit</w:t>
      </w:r>
    </w:p>
    <w:p w14:paraId="79FFEF45" w14:textId="77777777" w:rsidR="003F70BC" w:rsidRPr="00432F0F" w:rsidRDefault="003F70BC" w:rsidP="003F70BC">
      <w:pPr>
        <w:jc w:val="both"/>
        <w:rPr>
          <w:rFonts w:cs="Times New Roman"/>
          <w:sz w:val="18"/>
          <w:szCs w:val="18"/>
        </w:rPr>
      </w:pPr>
      <w:r w:rsidRPr="00432F0F">
        <w:rPr>
          <w:rFonts w:cs="Times New Roman"/>
          <w:sz w:val="18"/>
          <w:szCs w:val="18"/>
        </w:rPr>
        <w:t>3.  Bookends, own work, no limit (Heishi beads, Fetishes, etc.)</w:t>
      </w:r>
    </w:p>
    <w:p w14:paraId="6A8B2792"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Faceted Stones, own work, no limit</w:t>
      </w:r>
    </w:p>
    <w:p w14:paraId="7779EF77" w14:textId="321CD586"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Any other, own work, named</w:t>
      </w:r>
    </w:p>
    <w:p w14:paraId="17384388" w14:textId="2C69FCFA" w:rsidR="00F70615" w:rsidRPr="00432F0F" w:rsidRDefault="00F70615" w:rsidP="003F70BC">
      <w:pPr>
        <w:jc w:val="both"/>
        <w:rPr>
          <w:rFonts w:cs="Times New Roman"/>
          <w:color w:val="000000" w:themeColor="text1"/>
          <w:sz w:val="18"/>
          <w:szCs w:val="18"/>
        </w:rPr>
      </w:pPr>
      <w:r w:rsidRPr="00432F0F">
        <w:rPr>
          <w:rFonts w:cs="Times New Roman"/>
          <w:color w:val="000000" w:themeColor="text1"/>
          <w:sz w:val="18"/>
          <w:szCs w:val="18"/>
        </w:rPr>
        <w:t>6. Collection Acquired</w:t>
      </w:r>
    </w:p>
    <w:p w14:paraId="791AC6C7" w14:textId="0129B9FC" w:rsidR="00F70615" w:rsidRPr="00432F0F" w:rsidRDefault="00F70615" w:rsidP="003F70BC">
      <w:pPr>
        <w:jc w:val="both"/>
        <w:rPr>
          <w:rFonts w:cs="Times New Roman"/>
          <w:color w:val="000000" w:themeColor="text1"/>
          <w:sz w:val="18"/>
          <w:szCs w:val="18"/>
        </w:rPr>
      </w:pPr>
      <w:r w:rsidRPr="00432F0F">
        <w:rPr>
          <w:rFonts w:cs="Times New Roman"/>
          <w:color w:val="000000" w:themeColor="text1"/>
          <w:sz w:val="18"/>
          <w:szCs w:val="18"/>
        </w:rPr>
        <w:t>7. Educational</w:t>
      </w:r>
      <w:r w:rsidR="001B353A" w:rsidRPr="00432F0F">
        <w:rPr>
          <w:rFonts w:cs="Times New Roman"/>
          <w:color w:val="000000" w:themeColor="text1"/>
          <w:sz w:val="18"/>
          <w:szCs w:val="18"/>
        </w:rPr>
        <w:t xml:space="preserve"> Display</w:t>
      </w:r>
      <w:r w:rsidR="005F76D7" w:rsidRPr="00432F0F">
        <w:rPr>
          <w:rFonts w:cs="Times New Roman"/>
          <w:color w:val="000000" w:themeColor="text1"/>
          <w:sz w:val="18"/>
          <w:szCs w:val="18"/>
        </w:rPr>
        <w:t xml:space="preserve"> or</w:t>
      </w:r>
      <w:r w:rsidR="001B353A" w:rsidRPr="00432F0F">
        <w:rPr>
          <w:rFonts w:cs="Times New Roman"/>
          <w:color w:val="000000" w:themeColor="text1"/>
          <w:sz w:val="18"/>
          <w:szCs w:val="18"/>
        </w:rPr>
        <w:t xml:space="preserve"> </w:t>
      </w:r>
      <w:proofErr w:type="gramStart"/>
      <w:r w:rsidR="001B353A" w:rsidRPr="00432F0F">
        <w:rPr>
          <w:rFonts w:cs="Times New Roman"/>
          <w:color w:val="000000" w:themeColor="text1"/>
          <w:sz w:val="18"/>
          <w:szCs w:val="18"/>
        </w:rPr>
        <w:t>In</w:t>
      </w:r>
      <w:proofErr w:type="gramEnd"/>
      <w:r w:rsidR="00ED16F1" w:rsidRPr="00432F0F">
        <w:rPr>
          <w:rFonts w:cs="Times New Roman"/>
          <w:color w:val="000000" w:themeColor="text1"/>
          <w:sz w:val="18"/>
          <w:szCs w:val="18"/>
        </w:rPr>
        <w:t xml:space="preserve"> full</w:t>
      </w:r>
      <w:r w:rsidR="001B353A" w:rsidRPr="00432F0F">
        <w:rPr>
          <w:rFonts w:cs="Times New Roman"/>
          <w:color w:val="000000" w:themeColor="text1"/>
          <w:sz w:val="18"/>
          <w:szCs w:val="18"/>
        </w:rPr>
        <w:t>:</w:t>
      </w:r>
      <w:r w:rsidRPr="00432F0F">
        <w:rPr>
          <w:rFonts w:cs="Times New Roman"/>
          <w:color w:val="000000" w:themeColor="text1"/>
          <w:sz w:val="18"/>
          <w:szCs w:val="18"/>
        </w:rPr>
        <w:t xml:space="preserve"> Example: How to create them</w:t>
      </w:r>
    </w:p>
    <w:p w14:paraId="2DB97BBF" w14:textId="77777777" w:rsidR="00D9218A" w:rsidRPr="00432F0F" w:rsidRDefault="00D9218A" w:rsidP="003F70BC">
      <w:pPr>
        <w:jc w:val="both"/>
        <w:rPr>
          <w:rFonts w:cs="Times New Roman"/>
          <w:color w:val="000000" w:themeColor="text1"/>
          <w:sz w:val="18"/>
          <w:szCs w:val="18"/>
        </w:rPr>
      </w:pPr>
    </w:p>
    <w:p w14:paraId="2E5519B1" w14:textId="42F3511B"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9</w:t>
      </w:r>
      <w:r w:rsidR="00A859E2" w:rsidRPr="00432F0F">
        <w:rPr>
          <w:rFonts w:cs="Times New Roman"/>
          <w:b/>
          <w:bCs/>
          <w:color w:val="000000" w:themeColor="text1"/>
          <w:sz w:val="18"/>
          <w:szCs w:val="18"/>
        </w:rPr>
        <w:t>04</w:t>
      </w:r>
      <w:r w:rsidRPr="00432F0F">
        <w:rPr>
          <w:rFonts w:cs="Times New Roman"/>
          <w:b/>
          <w:bCs/>
          <w:color w:val="000000" w:themeColor="text1"/>
          <w:sz w:val="18"/>
          <w:szCs w:val="18"/>
        </w:rPr>
        <w:t>—Minerals (must be in case for display</w:t>
      </w:r>
      <w:r w:rsidR="00B853DC" w:rsidRPr="00432F0F">
        <w:rPr>
          <w:rFonts w:cs="Times New Roman"/>
          <w:b/>
          <w:bCs/>
          <w:color w:val="000000" w:themeColor="text1"/>
          <w:sz w:val="18"/>
          <w:szCs w:val="18"/>
        </w:rPr>
        <w:t xml:space="preserve"> for </w:t>
      </w:r>
      <w:r w:rsidR="005F76D7" w:rsidRPr="00432F0F">
        <w:rPr>
          <w:rFonts w:cs="Times New Roman"/>
          <w:b/>
          <w:bCs/>
          <w:color w:val="000000" w:themeColor="text1"/>
          <w:sz w:val="18"/>
          <w:szCs w:val="18"/>
        </w:rPr>
        <w:t>class</w:t>
      </w:r>
      <w:r w:rsidR="00B853DC" w:rsidRPr="00432F0F">
        <w:rPr>
          <w:rFonts w:cs="Times New Roman"/>
          <w:b/>
          <w:bCs/>
          <w:color w:val="000000" w:themeColor="text1"/>
          <w:sz w:val="18"/>
          <w:szCs w:val="18"/>
        </w:rPr>
        <w:t>es 1 and 2)</w:t>
      </w:r>
    </w:p>
    <w:p w14:paraId="5ADD091D" w14:textId="578F6F62" w:rsidR="00A92874" w:rsidRPr="00432F0F" w:rsidRDefault="00A92874"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904.1 Youth (ages 13 and under) </w:t>
      </w:r>
    </w:p>
    <w:p w14:paraId="6CB3774C" w14:textId="0338E7DE" w:rsidR="00A92874"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904.2 Junior (ages 14 to 18) </w:t>
      </w:r>
    </w:p>
    <w:p w14:paraId="3BF48FAD" w14:textId="32F21B99" w:rsidR="00A92874"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904.3 Adult (ages 19-75)</w:t>
      </w:r>
    </w:p>
    <w:p w14:paraId="474BB149" w14:textId="77777777" w:rsidR="005F76D7"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904.4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r w:rsidR="005F76D7" w:rsidRPr="00432F0F">
        <w:rPr>
          <w:rFonts w:cs="Times New Roman"/>
          <w:b/>
          <w:bCs/>
          <w:color w:val="000000" w:themeColor="text1"/>
          <w:sz w:val="18"/>
          <w:szCs w:val="18"/>
        </w:rPr>
        <w:t xml:space="preserve"> </w:t>
      </w:r>
    </w:p>
    <w:p w14:paraId="3038BD6F" w14:textId="6499C451" w:rsidR="00A92874" w:rsidRPr="00432F0F" w:rsidRDefault="005F76D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904.5 Professional</w:t>
      </w:r>
    </w:p>
    <w:p w14:paraId="11C75AB1" w14:textId="144630E0" w:rsidR="003F70BC" w:rsidRPr="00432F0F" w:rsidRDefault="00FF28BE" w:rsidP="003F70BC">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27EF056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Thumbnail, not over 1”, 50 Spec. (Jr. 25 spec)</w:t>
      </w:r>
    </w:p>
    <w:p w14:paraId="17AF16BD"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Miniature, not over 2”, 25 Specimens.</w:t>
      </w:r>
    </w:p>
    <w:p w14:paraId="33080DBA" w14:textId="38D09ED6" w:rsidR="003F70BC" w:rsidRPr="00432F0F" w:rsidRDefault="00933DD5" w:rsidP="003F70BC">
      <w:pPr>
        <w:jc w:val="both"/>
        <w:rPr>
          <w:rFonts w:cs="Times New Roman"/>
          <w:color w:val="000000" w:themeColor="text1"/>
          <w:sz w:val="18"/>
          <w:szCs w:val="18"/>
        </w:rPr>
      </w:pPr>
      <w:r w:rsidRPr="00432F0F">
        <w:rPr>
          <w:rFonts w:cs="Times New Roman"/>
          <w:color w:val="000000" w:themeColor="text1"/>
          <w:sz w:val="18"/>
          <w:szCs w:val="18"/>
        </w:rPr>
        <w:t>3. Mineral</w:t>
      </w:r>
      <w:r w:rsidR="00814A70" w:rsidRPr="00432F0F">
        <w:rPr>
          <w:rFonts w:cs="Times New Roman"/>
          <w:color w:val="000000" w:themeColor="text1"/>
          <w:sz w:val="18"/>
          <w:szCs w:val="18"/>
        </w:rPr>
        <w:t xml:space="preserve"> rocks</w:t>
      </w:r>
      <w:r w:rsidR="003F70BC" w:rsidRPr="00432F0F">
        <w:rPr>
          <w:rFonts w:cs="Times New Roman"/>
          <w:color w:val="000000" w:themeColor="text1"/>
          <w:sz w:val="18"/>
          <w:szCs w:val="18"/>
        </w:rPr>
        <w:t xml:space="preserve"> not over 5”, 7 Spec.</w:t>
      </w:r>
    </w:p>
    <w:p w14:paraId="570373D5"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Rock collection, any size, 10 Spec.</w:t>
      </w:r>
    </w:p>
    <w:p w14:paraId="3A7F955C" w14:textId="67FD2FAE" w:rsidR="00292297"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Fossils, Mixed Phylum, No Limit</w:t>
      </w:r>
    </w:p>
    <w:p w14:paraId="771B0CEF" w14:textId="585EAA84" w:rsidR="00814A70" w:rsidRPr="00432F0F" w:rsidRDefault="00814A70" w:rsidP="003F70BC">
      <w:pPr>
        <w:jc w:val="both"/>
        <w:rPr>
          <w:rFonts w:cs="Times New Roman"/>
          <w:color w:val="000000" w:themeColor="text1"/>
          <w:sz w:val="18"/>
          <w:szCs w:val="18"/>
        </w:rPr>
      </w:pPr>
      <w:r w:rsidRPr="00432F0F">
        <w:rPr>
          <w:rFonts w:cs="Times New Roman"/>
          <w:color w:val="000000" w:themeColor="text1"/>
          <w:sz w:val="18"/>
          <w:szCs w:val="18"/>
        </w:rPr>
        <w:t xml:space="preserve">6. Single Large </w:t>
      </w:r>
      <w:r w:rsidR="00933DD5" w:rsidRPr="00432F0F">
        <w:rPr>
          <w:rFonts w:cs="Times New Roman"/>
          <w:color w:val="000000" w:themeColor="text1"/>
          <w:sz w:val="18"/>
          <w:szCs w:val="18"/>
        </w:rPr>
        <w:t>Specimen</w:t>
      </w:r>
    </w:p>
    <w:p w14:paraId="36B1DA5C" w14:textId="6BC81A17" w:rsidR="00814A70" w:rsidRPr="00432F0F" w:rsidRDefault="00814A70" w:rsidP="003F70BC">
      <w:pPr>
        <w:jc w:val="both"/>
        <w:rPr>
          <w:rFonts w:cs="Times New Roman"/>
          <w:color w:val="000000" w:themeColor="text1"/>
          <w:sz w:val="18"/>
          <w:szCs w:val="18"/>
        </w:rPr>
      </w:pPr>
      <w:r w:rsidRPr="00432F0F">
        <w:rPr>
          <w:rFonts w:cs="Times New Roman"/>
          <w:color w:val="000000" w:themeColor="text1"/>
          <w:sz w:val="18"/>
          <w:szCs w:val="18"/>
        </w:rPr>
        <w:t>7. Rock Artwork, own work</w:t>
      </w:r>
    </w:p>
    <w:p w14:paraId="010CCD52" w14:textId="6D372D95" w:rsidR="00814A70" w:rsidRPr="00432F0F" w:rsidRDefault="00814A70" w:rsidP="003F70BC">
      <w:pPr>
        <w:jc w:val="both"/>
        <w:rPr>
          <w:rFonts w:cs="Times New Roman"/>
          <w:color w:val="000000" w:themeColor="text1"/>
          <w:sz w:val="18"/>
          <w:szCs w:val="18"/>
        </w:rPr>
      </w:pPr>
      <w:r w:rsidRPr="00432F0F">
        <w:rPr>
          <w:rFonts w:cs="Times New Roman"/>
          <w:color w:val="000000" w:themeColor="text1"/>
          <w:sz w:val="18"/>
          <w:szCs w:val="18"/>
        </w:rPr>
        <w:t>8.Any other, own work</w:t>
      </w:r>
    </w:p>
    <w:p w14:paraId="78DCAA8E" w14:textId="30FA5EE3" w:rsidR="00814A70" w:rsidRPr="00432F0F" w:rsidRDefault="00814A70" w:rsidP="003F70BC">
      <w:pPr>
        <w:jc w:val="both"/>
        <w:rPr>
          <w:rFonts w:cs="Times New Roman"/>
          <w:color w:val="000000" w:themeColor="text1"/>
          <w:sz w:val="18"/>
          <w:szCs w:val="18"/>
        </w:rPr>
      </w:pPr>
      <w:r w:rsidRPr="00432F0F">
        <w:rPr>
          <w:rFonts w:cs="Times New Roman"/>
          <w:color w:val="000000" w:themeColor="text1"/>
          <w:sz w:val="18"/>
          <w:szCs w:val="18"/>
        </w:rPr>
        <w:t>9. Collection</w:t>
      </w:r>
    </w:p>
    <w:p w14:paraId="1016E6C9" w14:textId="293E8F7B" w:rsidR="00814A70" w:rsidRPr="00432F0F" w:rsidRDefault="00814A70" w:rsidP="003F70BC">
      <w:pPr>
        <w:jc w:val="both"/>
        <w:rPr>
          <w:rFonts w:cs="Times New Roman"/>
          <w:color w:val="000000" w:themeColor="text1"/>
          <w:sz w:val="18"/>
          <w:szCs w:val="18"/>
        </w:rPr>
      </w:pPr>
      <w:r w:rsidRPr="00432F0F">
        <w:rPr>
          <w:rFonts w:cs="Times New Roman"/>
          <w:color w:val="000000" w:themeColor="text1"/>
          <w:sz w:val="18"/>
          <w:szCs w:val="18"/>
        </w:rPr>
        <w:t>10. Educational Display</w:t>
      </w:r>
      <w:r w:rsidR="005F76D7" w:rsidRPr="00432F0F">
        <w:rPr>
          <w:rFonts w:cs="Times New Roman"/>
          <w:color w:val="000000" w:themeColor="text1"/>
          <w:sz w:val="18"/>
          <w:szCs w:val="18"/>
        </w:rPr>
        <w:t xml:space="preserve"> or </w:t>
      </w:r>
      <w:r w:rsidR="001B353A" w:rsidRPr="00432F0F">
        <w:rPr>
          <w:rFonts w:cs="Times New Roman"/>
          <w:color w:val="000000" w:themeColor="text1"/>
          <w:sz w:val="18"/>
          <w:szCs w:val="18"/>
        </w:rPr>
        <w:t>in</w:t>
      </w:r>
      <w:r w:rsidR="00ED16F1" w:rsidRPr="00432F0F">
        <w:rPr>
          <w:rFonts w:cs="Times New Roman"/>
          <w:color w:val="000000" w:themeColor="text1"/>
          <w:sz w:val="18"/>
          <w:szCs w:val="18"/>
        </w:rPr>
        <w:t xml:space="preserve"> full</w:t>
      </w:r>
      <w:r w:rsidR="001B353A" w:rsidRPr="00432F0F">
        <w:rPr>
          <w:rFonts w:cs="Times New Roman"/>
          <w:color w:val="000000" w:themeColor="text1"/>
          <w:sz w:val="18"/>
          <w:szCs w:val="18"/>
        </w:rPr>
        <w:t>:</w:t>
      </w:r>
      <w:r w:rsidRPr="00432F0F">
        <w:rPr>
          <w:rFonts w:cs="Times New Roman"/>
          <w:color w:val="000000" w:themeColor="text1"/>
          <w:sz w:val="18"/>
          <w:szCs w:val="18"/>
        </w:rPr>
        <w:t xml:space="preserve"> example “Info on types of Rocks or where to find them.”</w:t>
      </w:r>
    </w:p>
    <w:p w14:paraId="1815359D" w14:textId="77777777" w:rsidR="004F4F51" w:rsidRPr="00432F0F" w:rsidRDefault="004F4F51" w:rsidP="003F70BC">
      <w:pPr>
        <w:jc w:val="both"/>
        <w:rPr>
          <w:rFonts w:cs="Times New Roman"/>
          <w:b/>
          <w:bCs/>
          <w:sz w:val="30"/>
          <w:szCs w:val="30"/>
        </w:rPr>
      </w:pPr>
    </w:p>
    <w:p w14:paraId="2530CC8F" w14:textId="795A4BA7" w:rsidR="003F70BC" w:rsidRPr="00432F0F" w:rsidRDefault="003F70BC" w:rsidP="003F70BC">
      <w:pPr>
        <w:jc w:val="both"/>
        <w:rPr>
          <w:rFonts w:cs="Times New Roman"/>
          <w:sz w:val="30"/>
          <w:szCs w:val="30"/>
        </w:rPr>
      </w:pPr>
      <w:r w:rsidRPr="00432F0F">
        <w:rPr>
          <w:rFonts w:cs="Times New Roman"/>
          <w:b/>
          <w:bCs/>
          <w:sz w:val="30"/>
          <w:szCs w:val="30"/>
        </w:rPr>
        <w:t>FINE ARTS</w:t>
      </w:r>
      <w:r w:rsidR="00FA16AF" w:rsidRPr="00432F0F">
        <w:rPr>
          <w:rFonts w:cs="Times New Roman"/>
          <w:b/>
          <w:bCs/>
          <w:sz w:val="30"/>
          <w:szCs w:val="30"/>
        </w:rPr>
        <w:t xml:space="preserve"> </w:t>
      </w:r>
      <w:r w:rsidR="00FA16AF" w:rsidRPr="00432F0F">
        <w:rPr>
          <w:rFonts w:cs="Times New Roman"/>
          <w:bCs/>
          <w:sz w:val="30"/>
          <w:szCs w:val="30"/>
        </w:rPr>
        <w:t>D</w:t>
      </w:r>
      <w:r w:rsidRPr="00432F0F">
        <w:rPr>
          <w:rFonts w:cs="Times New Roman"/>
          <w:sz w:val="30"/>
          <w:szCs w:val="30"/>
        </w:rPr>
        <w:t>epartment</w:t>
      </w:r>
    </w:p>
    <w:p w14:paraId="5C245E9E" w14:textId="1511EF60" w:rsidR="003F70BC" w:rsidRPr="00E644A6" w:rsidRDefault="00A563DF" w:rsidP="003F70BC">
      <w:pPr>
        <w:jc w:val="both"/>
        <w:rPr>
          <w:rFonts w:cs="Times New Roman"/>
          <w:sz w:val="28"/>
          <w:szCs w:val="28"/>
        </w:rPr>
      </w:pPr>
      <w:r w:rsidRPr="00E644A6">
        <w:rPr>
          <w:rFonts w:cs="Times New Roman"/>
          <w:sz w:val="28"/>
          <w:szCs w:val="28"/>
        </w:rPr>
        <w:t>Superintendent:</w:t>
      </w:r>
    </w:p>
    <w:p w14:paraId="7A4EB6FA" w14:textId="77777777" w:rsidR="003F70BC" w:rsidRPr="00432F0F" w:rsidRDefault="003F70BC" w:rsidP="003F70BC">
      <w:pPr>
        <w:jc w:val="both"/>
        <w:rPr>
          <w:rFonts w:cs="Times New Roman"/>
          <w:sz w:val="18"/>
          <w:szCs w:val="18"/>
        </w:rPr>
      </w:pPr>
      <w:r w:rsidRPr="00432F0F">
        <w:rPr>
          <w:rFonts w:cs="Times New Roman"/>
          <w:sz w:val="18"/>
          <w:szCs w:val="18"/>
        </w:rPr>
        <w:t>SPECIAL RULES &amp; REGULATIONS</w:t>
      </w:r>
    </w:p>
    <w:p w14:paraId="38CE7E05" w14:textId="317CEF61" w:rsidR="003F70BC" w:rsidRPr="00432F0F" w:rsidRDefault="003F70BC" w:rsidP="003F70BC">
      <w:pPr>
        <w:jc w:val="both"/>
        <w:rPr>
          <w:rFonts w:cs="Times New Roman"/>
          <w:color w:val="000000" w:themeColor="text1"/>
          <w:sz w:val="18"/>
          <w:szCs w:val="18"/>
        </w:rPr>
      </w:pPr>
      <w:r w:rsidRPr="00432F0F">
        <w:rPr>
          <w:rFonts w:cs="Times New Roman"/>
          <w:sz w:val="18"/>
          <w:szCs w:val="18"/>
        </w:rPr>
        <w:t xml:space="preserve"> Exhibitor may enter in </w:t>
      </w:r>
      <w:proofErr w:type="gramStart"/>
      <w:r w:rsidRPr="00432F0F">
        <w:rPr>
          <w:rFonts w:cs="Times New Roman"/>
          <w:sz w:val="18"/>
          <w:szCs w:val="18"/>
        </w:rPr>
        <w:t>any and all</w:t>
      </w:r>
      <w:proofErr w:type="gramEnd"/>
      <w:r w:rsidRPr="00432F0F">
        <w:rPr>
          <w:rFonts w:cs="Times New Roman"/>
          <w:sz w:val="18"/>
          <w:szCs w:val="18"/>
        </w:rPr>
        <w:t xml:space="preserve"> mediums and in any or </w:t>
      </w:r>
      <w:r w:rsidRPr="00432F0F">
        <w:rPr>
          <w:rFonts w:cs="Times New Roman"/>
          <w:color w:val="000000" w:themeColor="text1"/>
          <w:sz w:val="18"/>
          <w:szCs w:val="18"/>
        </w:rPr>
        <w:t xml:space="preserve">all </w:t>
      </w:r>
      <w:r w:rsidR="005F76D7" w:rsidRPr="00432F0F">
        <w:rPr>
          <w:rFonts w:cs="Times New Roman"/>
          <w:color w:val="000000" w:themeColor="text1"/>
          <w:sz w:val="18"/>
          <w:szCs w:val="18"/>
        </w:rPr>
        <w:t>class</w:t>
      </w:r>
      <w:r w:rsidR="00626981" w:rsidRPr="00432F0F">
        <w:rPr>
          <w:rFonts w:cs="Times New Roman"/>
          <w:color w:val="000000" w:themeColor="text1"/>
          <w:sz w:val="18"/>
          <w:szCs w:val="18"/>
        </w:rPr>
        <w:t>es</w:t>
      </w:r>
      <w:r w:rsidRPr="00432F0F">
        <w:rPr>
          <w:rFonts w:cs="Times New Roman"/>
          <w:color w:val="000000" w:themeColor="text1"/>
          <w:sz w:val="18"/>
          <w:szCs w:val="18"/>
        </w:rPr>
        <w:t xml:space="preserve">, with a limit of 2 entries per </w:t>
      </w:r>
      <w:r w:rsidR="005F76D7" w:rsidRPr="00432F0F">
        <w:rPr>
          <w:rFonts w:cs="Times New Roman"/>
          <w:color w:val="000000" w:themeColor="text1"/>
          <w:sz w:val="18"/>
          <w:szCs w:val="18"/>
        </w:rPr>
        <w:t>class</w:t>
      </w:r>
      <w:r w:rsidRPr="00432F0F">
        <w:rPr>
          <w:rFonts w:cs="Times New Roman"/>
          <w:color w:val="000000" w:themeColor="text1"/>
          <w:sz w:val="18"/>
          <w:szCs w:val="18"/>
        </w:rPr>
        <w:t>.</w:t>
      </w:r>
    </w:p>
    <w:p w14:paraId="64C5608D" w14:textId="0D0E1B3F"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xml:space="preserve"> Original </w:t>
      </w:r>
      <w:r w:rsidR="00685520" w:rsidRPr="00432F0F">
        <w:rPr>
          <w:rFonts w:cs="Times New Roman"/>
          <w:color w:val="000000" w:themeColor="text1"/>
          <w:sz w:val="18"/>
          <w:szCs w:val="18"/>
        </w:rPr>
        <w:t>artwork</w:t>
      </w:r>
      <w:r w:rsidRPr="00432F0F">
        <w:rPr>
          <w:rFonts w:cs="Times New Roman"/>
          <w:color w:val="000000" w:themeColor="text1"/>
          <w:sz w:val="18"/>
          <w:szCs w:val="18"/>
        </w:rPr>
        <w:t xml:space="preserve"> must have been finished since last year's </w:t>
      </w:r>
      <w:r w:rsidR="00626981" w:rsidRPr="00432F0F">
        <w:rPr>
          <w:rFonts w:cs="Times New Roman"/>
          <w:color w:val="000000" w:themeColor="text1"/>
          <w:sz w:val="18"/>
          <w:szCs w:val="18"/>
        </w:rPr>
        <w:t>fair and</w:t>
      </w:r>
      <w:r w:rsidRPr="00432F0F">
        <w:rPr>
          <w:rFonts w:cs="Times New Roman"/>
          <w:color w:val="000000" w:themeColor="text1"/>
          <w:sz w:val="18"/>
          <w:szCs w:val="18"/>
        </w:rPr>
        <w:t xml:space="preserve"> may not have won any awards in the Arizona State Fair.  Earlier works cannot be accepted.</w:t>
      </w:r>
    </w:p>
    <w:p w14:paraId="03160028"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IMPORTANT: For proper hanging, all works must be matted or framed and wired.  No string attached by tape or saw tooth hangers can or will be accepted for hanging.</w:t>
      </w:r>
    </w:p>
    <w:p w14:paraId="7E10A67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All Works must be completely dry, including the frame.</w:t>
      </w:r>
    </w:p>
    <w:p w14:paraId="5FCF1C51" w14:textId="614D8201" w:rsidR="003F70BC" w:rsidRPr="00432F0F" w:rsidRDefault="003F70BC" w:rsidP="003F70BC">
      <w:pPr>
        <w:jc w:val="both"/>
        <w:rPr>
          <w:rFonts w:cs="Times New Roman"/>
          <w:strike/>
          <w:color w:val="000000" w:themeColor="text1"/>
          <w:sz w:val="18"/>
          <w:szCs w:val="18"/>
        </w:rPr>
      </w:pPr>
      <w:r w:rsidRPr="00432F0F">
        <w:rPr>
          <w:rFonts w:cs="Times New Roman"/>
          <w:color w:val="000000" w:themeColor="text1"/>
          <w:sz w:val="18"/>
          <w:szCs w:val="18"/>
        </w:rPr>
        <w:t> Divisions</w:t>
      </w:r>
      <w:r w:rsidR="00413DD5">
        <w:rPr>
          <w:rFonts w:cs="Times New Roman"/>
          <w:color w:val="000000" w:themeColor="text1"/>
          <w:sz w:val="18"/>
          <w:szCs w:val="18"/>
        </w:rPr>
        <w:t>:</w:t>
      </w:r>
      <w:r w:rsidRPr="00432F0F">
        <w:rPr>
          <w:rFonts w:cs="Times New Roman"/>
          <w:color w:val="000000" w:themeColor="text1"/>
          <w:sz w:val="18"/>
          <w:szCs w:val="18"/>
        </w:rPr>
        <w:t xml:space="preserve"> </w:t>
      </w:r>
      <w:r w:rsidR="00626981" w:rsidRPr="00432F0F">
        <w:rPr>
          <w:rFonts w:cs="Times New Roman"/>
          <w:color w:val="000000" w:themeColor="text1"/>
          <w:sz w:val="18"/>
          <w:szCs w:val="18"/>
        </w:rPr>
        <w:t xml:space="preserve">Youth </w:t>
      </w:r>
      <w:r w:rsidR="00081C8D" w:rsidRPr="00432F0F">
        <w:rPr>
          <w:rFonts w:cs="Times New Roman"/>
          <w:color w:val="000000" w:themeColor="text1"/>
          <w:sz w:val="18"/>
          <w:szCs w:val="18"/>
        </w:rPr>
        <w:t>13 and under</w:t>
      </w:r>
      <w:r w:rsidR="00E53626" w:rsidRPr="00432F0F">
        <w:rPr>
          <w:rFonts w:cs="Times New Roman"/>
          <w:color w:val="000000" w:themeColor="text1"/>
          <w:sz w:val="18"/>
          <w:szCs w:val="18"/>
        </w:rPr>
        <w:t>,</w:t>
      </w:r>
      <w:r w:rsidRPr="00432F0F">
        <w:rPr>
          <w:rFonts w:cs="Times New Roman"/>
          <w:color w:val="000000" w:themeColor="text1"/>
          <w:sz w:val="18"/>
          <w:szCs w:val="18"/>
        </w:rPr>
        <w:t xml:space="preserve"> Juniors (</w:t>
      </w:r>
      <w:r w:rsidR="00081C8D" w:rsidRPr="00432F0F">
        <w:rPr>
          <w:rFonts w:cs="Times New Roman"/>
          <w:color w:val="000000" w:themeColor="text1"/>
          <w:sz w:val="18"/>
          <w:szCs w:val="18"/>
        </w:rPr>
        <w:t>14 to 18</w:t>
      </w:r>
      <w:r w:rsidRPr="00432F0F">
        <w:rPr>
          <w:rFonts w:cs="Times New Roman"/>
          <w:color w:val="000000" w:themeColor="text1"/>
          <w:sz w:val="18"/>
          <w:szCs w:val="18"/>
        </w:rPr>
        <w:t>), Adult (19-74</w:t>
      </w:r>
      <w:r w:rsidR="00E53626" w:rsidRPr="00432F0F">
        <w:rPr>
          <w:rFonts w:cs="Times New Roman"/>
          <w:color w:val="000000" w:themeColor="text1"/>
          <w:sz w:val="18"/>
          <w:szCs w:val="18"/>
        </w:rPr>
        <w:t xml:space="preserve">), </w:t>
      </w:r>
      <w:r w:rsidR="00AD7A9D" w:rsidRPr="00432F0F">
        <w:rPr>
          <w:rFonts w:cs="Times New Roman"/>
          <w:color w:val="000000" w:themeColor="text1"/>
          <w:sz w:val="18"/>
          <w:szCs w:val="18"/>
        </w:rPr>
        <w:t>Senior</w:t>
      </w:r>
      <w:r w:rsidR="00E53626" w:rsidRPr="00432F0F">
        <w:rPr>
          <w:rFonts w:cs="Times New Roman"/>
          <w:color w:val="000000" w:themeColor="text1"/>
          <w:sz w:val="18"/>
          <w:szCs w:val="18"/>
        </w:rPr>
        <w:t xml:space="preserve"> </w:t>
      </w:r>
      <w:r w:rsidRPr="00432F0F">
        <w:rPr>
          <w:rFonts w:cs="Times New Roman"/>
          <w:color w:val="000000" w:themeColor="text1"/>
          <w:sz w:val="18"/>
          <w:szCs w:val="18"/>
        </w:rPr>
        <w:t>75 and over, and Professionals will be judged separately.  If you earn a living from, or sell your works regularly, you are considered a professional.</w:t>
      </w:r>
    </w:p>
    <w:p w14:paraId="277E2E5D"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All qualified entries will be judged.  However, in the unlikely event that space is insufficient to display all entries, the superintendent will designate those for display.</w:t>
      </w:r>
    </w:p>
    <w:p w14:paraId="2EC55E95"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Artist's name must be concealed until judging is complete.</w:t>
      </w:r>
    </w:p>
    <w:p w14:paraId="64CA47D4"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Any fragile artwork must be displayed behind glass.</w:t>
      </w:r>
    </w:p>
    <w:p w14:paraId="3F3277B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Depending on space available, display of over-sized paintings will be limited according to superintendent's discretion.</w:t>
      </w:r>
    </w:p>
    <w:p w14:paraId="0E27904F" w14:textId="7095DC93" w:rsidR="003F70BC" w:rsidRPr="00432F0F" w:rsidRDefault="003F70BC" w:rsidP="003F70BC">
      <w:pPr>
        <w:jc w:val="both"/>
        <w:rPr>
          <w:rFonts w:cs="Times New Roman"/>
          <w:sz w:val="18"/>
          <w:szCs w:val="18"/>
        </w:rPr>
      </w:pPr>
      <w:r w:rsidRPr="00432F0F">
        <w:rPr>
          <w:rFonts w:cs="Times New Roman"/>
          <w:color w:val="000000" w:themeColor="text1"/>
          <w:sz w:val="18"/>
          <w:szCs w:val="18"/>
        </w:rPr>
        <w:t xml:space="preserve"> All </w:t>
      </w:r>
      <w:r w:rsidR="0041042D" w:rsidRPr="00432F0F">
        <w:rPr>
          <w:rFonts w:cs="Times New Roman"/>
          <w:color w:val="000000" w:themeColor="text1"/>
          <w:sz w:val="18"/>
          <w:szCs w:val="18"/>
        </w:rPr>
        <w:t>artworks</w:t>
      </w:r>
      <w:r w:rsidRPr="00432F0F">
        <w:rPr>
          <w:rFonts w:cs="Times New Roman"/>
          <w:color w:val="000000" w:themeColor="text1"/>
          <w:sz w:val="18"/>
          <w:szCs w:val="18"/>
        </w:rPr>
        <w:t xml:space="preserve"> will be accepted only during hours stated only. Late entries cannot and will </w:t>
      </w:r>
      <w:r w:rsidRPr="00432F0F">
        <w:rPr>
          <w:rFonts w:cs="Times New Roman"/>
          <w:sz w:val="18"/>
          <w:szCs w:val="18"/>
        </w:rPr>
        <w:t>not be accepted, no exceptions.</w:t>
      </w:r>
    </w:p>
    <w:p w14:paraId="1ED7DE99" w14:textId="77777777" w:rsidR="003F70BC" w:rsidRPr="00432F0F" w:rsidRDefault="003F70BC" w:rsidP="003F70BC">
      <w:pPr>
        <w:jc w:val="both"/>
        <w:rPr>
          <w:rFonts w:cs="Times New Roman"/>
          <w:sz w:val="18"/>
          <w:szCs w:val="18"/>
        </w:rPr>
      </w:pPr>
    </w:p>
    <w:p w14:paraId="5A835A63" w14:textId="77777777" w:rsidR="003F70BC" w:rsidRPr="00432F0F" w:rsidRDefault="003F70BC" w:rsidP="003F70BC">
      <w:pPr>
        <w:jc w:val="both"/>
        <w:rPr>
          <w:rFonts w:cs="Times New Roman"/>
          <w:sz w:val="18"/>
          <w:szCs w:val="18"/>
        </w:rPr>
      </w:pPr>
      <w:r w:rsidRPr="00432F0F">
        <w:rPr>
          <w:rFonts w:cs="Times New Roman"/>
          <w:sz w:val="18"/>
          <w:szCs w:val="18"/>
        </w:rPr>
        <w:t xml:space="preserve"> Artwork will be judged on </w:t>
      </w:r>
      <w:r w:rsidR="00685520" w:rsidRPr="00432F0F">
        <w:rPr>
          <w:rFonts w:cs="Times New Roman"/>
          <w:sz w:val="18"/>
          <w:szCs w:val="18"/>
        </w:rPr>
        <w:t>merit,</w:t>
      </w:r>
      <w:r w:rsidRPr="00432F0F">
        <w:rPr>
          <w:rFonts w:cs="Times New Roman"/>
          <w:sz w:val="18"/>
          <w:szCs w:val="18"/>
        </w:rPr>
        <w:t xml:space="preserve"> including originality, </w:t>
      </w:r>
      <w:r w:rsidRPr="00432F0F">
        <w:rPr>
          <w:rFonts w:cs="Times New Roman"/>
          <w:sz w:val="18"/>
          <w:szCs w:val="18"/>
        </w:rPr>
        <w:t>composition, style, technique, and presentation.</w:t>
      </w:r>
    </w:p>
    <w:p w14:paraId="7C2F7AC0" w14:textId="150081B1" w:rsidR="003F70BC" w:rsidRPr="00432F0F" w:rsidRDefault="003F70BC" w:rsidP="003F70BC">
      <w:pPr>
        <w:jc w:val="both"/>
        <w:rPr>
          <w:rFonts w:cs="Times New Roman"/>
          <w:sz w:val="18"/>
          <w:szCs w:val="18"/>
        </w:rPr>
      </w:pPr>
      <w:r w:rsidRPr="00432F0F">
        <w:rPr>
          <w:rFonts w:cs="Times New Roman"/>
          <w:sz w:val="18"/>
          <w:szCs w:val="18"/>
        </w:rPr>
        <w:t xml:space="preserve"> There will be a Best of Show presented in each </w:t>
      </w:r>
      <w:r w:rsidR="005F76D7" w:rsidRPr="00432F0F">
        <w:rPr>
          <w:rFonts w:cs="Times New Roman"/>
          <w:sz w:val="18"/>
          <w:szCs w:val="18"/>
        </w:rPr>
        <w:t>class</w:t>
      </w:r>
      <w:r w:rsidRPr="00432F0F">
        <w:rPr>
          <w:rFonts w:cs="Times New Roman"/>
          <w:sz w:val="18"/>
          <w:szCs w:val="18"/>
        </w:rPr>
        <w:t xml:space="preserve"> providing all Best of Show criteria are met.</w:t>
      </w:r>
    </w:p>
    <w:p w14:paraId="44852271" w14:textId="77777777" w:rsidR="003F70BC" w:rsidRPr="00432F0F" w:rsidRDefault="003F70BC" w:rsidP="003F70BC">
      <w:pPr>
        <w:jc w:val="both"/>
        <w:rPr>
          <w:rFonts w:cs="Times New Roman"/>
          <w:sz w:val="18"/>
          <w:szCs w:val="18"/>
        </w:rPr>
      </w:pPr>
    </w:p>
    <w:p w14:paraId="42872B48" w14:textId="2FDBDA28"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100</w:t>
      </w:r>
      <w:r w:rsidR="0041042D" w:rsidRPr="00432F0F">
        <w:rPr>
          <w:rFonts w:cs="Times New Roman"/>
          <w:b/>
          <w:bCs/>
          <w:color w:val="000000" w:themeColor="text1"/>
          <w:sz w:val="18"/>
          <w:szCs w:val="18"/>
        </w:rPr>
        <w:t>0</w:t>
      </w:r>
      <w:r w:rsidRPr="00432F0F">
        <w:rPr>
          <w:rFonts w:cs="Times New Roman"/>
          <w:color w:val="000000" w:themeColor="text1"/>
          <w:sz w:val="18"/>
          <w:szCs w:val="18"/>
        </w:rPr>
        <w:t>—</w:t>
      </w:r>
      <w:r w:rsidRPr="00432F0F">
        <w:rPr>
          <w:rFonts w:cs="Times New Roman"/>
          <w:b/>
          <w:bCs/>
          <w:color w:val="000000" w:themeColor="text1"/>
          <w:sz w:val="18"/>
          <w:szCs w:val="18"/>
        </w:rPr>
        <w:t>Painting, Oils, Amateur</w:t>
      </w:r>
    </w:p>
    <w:p w14:paraId="62A9297F" w14:textId="6B6CB7CA" w:rsidR="00A92874" w:rsidRPr="00432F0F" w:rsidRDefault="00A92874"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w:t>
      </w:r>
      <w:r w:rsidR="00305725" w:rsidRPr="00432F0F">
        <w:rPr>
          <w:rFonts w:cs="Times New Roman"/>
          <w:b/>
          <w:bCs/>
          <w:color w:val="000000" w:themeColor="text1"/>
          <w:sz w:val="18"/>
          <w:szCs w:val="18"/>
        </w:rPr>
        <w:t>1000</w:t>
      </w:r>
      <w:r w:rsidRPr="00432F0F">
        <w:rPr>
          <w:rFonts w:cs="Times New Roman"/>
          <w:b/>
          <w:bCs/>
          <w:color w:val="000000" w:themeColor="text1"/>
          <w:sz w:val="18"/>
          <w:szCs w:val="18"/>
        </w:rPr>
        <w:t xml:space="preserve">.1 Youth (ages 13 and under) </w:t>
      </w:r>
    </w:p>
    <w:p w14:paraId="0EA9CF12" w14:textId="0063F43F" w:rsidR="00A92874"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w:t>
      </w:r>
      <w:r w:rsidR="00305725" w:rsidRPr="00432F0F">
        <w:rPr>
          <w:rFonts w:cs="Times New Roman"/>
          <w:b/>
          <w:bCs/>
          <w:color w:val="000000" w:themeColor="text1"/>
          <w:sz w:val="18"/>
          <w:szCs w:val="18"/>
        </w:rPr>
        <w:t>1000</w:t>
      </w:r>
      <w:r w:rsidRPr="00432F0F">
        <w:rPr>
          <w:rFonts w:cs="Times New Roman"/>
          <w:b/>
          <w:bCs/>
          <w:color w:val="000000" w:themeColor="text1"/>
          <w:sz w:val="18"/>
          <w:szCs w:val="18"/>
        </w:rPr>
        <w:t xml:space="preserve">.2 Junior (ages 14 to 18) </w:t>
      </w:r>
    </w:p>
    <w:p w14:paraId="2379A887" w14:textId="2D0B377C" w:rsidR="00A92874" w:rsidRPr="00432F0F" w:rsidRDefault="00A9287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w:t>
      </w:r>
      <w:r w:rsidR="00305725" w:rsidRPr="00432F0F">
        <w:rPr>
          <w:rFonts w:cs="Times New Roman"/>
          <w:b/>
          <w:bCs/>
          <w:color w:val="000000" w:themeColor="text1"/>
          <w:sz w:val="18"/>
          <w:szCs w:val="18"/>
        </w:rPr>
        <w:t>1000</w:t>
      </w:r>
      <w:r w:rsidRPr="00432F0F">
        <w:rPr>
          <w:rFonts w:cs="Times New Roman"/>
          <w:b/>
          <w:bCs/>
          <w:color w:val="000000" w:themeColor="text1"/>
          <w:sz w:val="18"/>
          <w:szCs w:val="18"/>
        </w:rPr>
        <w:t>.</w:t>
      </w:r>
      <w:r w:rsidR="00305725" w:rsidRPr="00432F0F">
        <w:rPr>
          <w:rFonts w:cs="Times New Roman"/>
          <w:b/>
          <w:bCs/>
          <w:color w:val="000000" w:themeColor="text1"/>
          <w:sz w:val="18"/>
          <w:szCs w:val="18"/>
        </w:rPr>
        <w:t>3</w:t>
      </w:r>
      <w:r w:rsidRPr="00432F0F">
        <w:rPr>
          <w:rFonts w:cs="Times New Roman"/>
          <w:b/>
          <w:bCs/>
          <w:color w:val="000000" w:themeColor="text1"/>
          <w:sz w:val="18"/>
          <w:szCs w:val="18"/>
        </w:rPr>
        <w:t xml:space="preserve"> Adult (ages 19-75)</w:t>
      </w:r>
    </w:p>
    <w:p w14:paraId="0D43055C" w14:textId="4F7C13A1" w:rsidR="00A92874" w:rsidRPr="00432F0F" w:rsidRDefault="00A92874" w:rsidP="0031729F">
      <w:pPr>
        <w:numPr>
          <w:ilvl w:val="0"/>
          <w:numId w:val="67"/>
        </w:numPr>
        <w:rPr>
          <w:rFonts w:cs="Times New Roman"/>
          <w:b/>
          <w:bCs/>
          <w:color w:val="FF0000"/>
          <w:sz w:val="18"/>
          <w:szCs w:val="18"/>
        </w:rPr>
      </w:pPr>
      <w:r w:rsidRPr="00432F0F">
        <w:rPr>
          <w:rFonts w:cs="Times New Roman"/>
          <w:b/>
          <w:bCs/>
          <w:color w:val="000000" w:themeColor="text1"/>
          <w:sz w:val="18"/>
          <w:szCs w:val="18"/>
        </w:rPr>
        <w:t xml:space="preserve">Division </w:t>
      </w:r>
      <w:r w:rsidR="00305725" w:rsidRPr="00432F0F">
        <w:rPr>
          <w:rFonts w:cs="Times New Roman"/>
          <w:b/>
          <w:bCs/>
          <w:color w:val="000000" w:themeColor="text1"/>
          <w:sz w:val="18"/>
          <w:szCs w:val="18"/>
        </w:rPr>
        <w:t>1000</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609E765" w14:textId="3572352A" w:rsidR="005F76D7" w:rsidRPr="00432F0F" w:rsidRDefault="005F76D7" w:rsidP="0031729F">
      <w:pPr>
        <w:numPr>
          <w:ilvl w:val="0"/>
          <w:numId w:val="67"/>
        </w:numPr>
        <w:rPr>
          <w:rFonts w:cs="Times New Roman"/>
          <w:b/>
          <w:bCs/>
          <w:color w:val="FF0000"/>
          <w:sz w:val="18"/>
          <w:szCs w:val="18"/>
        </w:rPr>
      </w:pPr>
      <w:r w:rsidRPr="00432F0F">
        <w:rPr>
          <w:rFonts w:cs="Times New Roman"/>
          <w:b/>
          <w:bCs/>
          <w:color w:val="000000" w:themeColor="text1"/>
          <w:sz w:val="18"/>
          <w:szCs w:val="18"/>
        </w:rPr>
        <w:t>Division 1000.5 Professional</w:t>
      </w:r>
    </w:p>
    <w:p w14:paraId="56944804" w14:textId="381234FB" w:rsidR="003F70BC" w:rsidRPr="00432F0F" w:rsidRDefault="00FF28BE" w:rsidP="003F70BC">
      <w:pPr>
        <w:jc w:val="both"/>
        <w:rPr>
          <w:rFonts w:cs="Times New Roman"/>
          <w:b/>
          <w:bCs/>
          <w:sz w:val="18"/>
          <w:szCs w:val="18"/>
        </w:rPr>
      </w:pPr>
      <w:r w:rsidRPr="00432F0F">
        <w:rPr>
          <w:rFonts w:cs="Times New Roman"/>
          <w:b/>
          <w:bCs/>
          <w:sz w:val="18"/>
          <w:szCs w:val="18"/>
          <w:u w:val="single"/>
        </w:rPr>
        <w:t>CLASS</w:t>
      </w:r>
    </w:p>
    <w:p w14:paraId="119B99A6" w14:textId="77777777" w:rsidR="003F70BC" w:rsidRPr="00432F0F" w:rsidRDefault="003F70BC" w:rsidP="003F70BC">
      <w:pPr>
        <w:jc w:val="both"/>
        <w:rPr>
          <w:rFonts w:cs="Times New Roman"/>
          <w:sz w:val="18"/>
          <w:szCs w:val="18"/>
        </w:rPr>
      </w:pPr>
      <w:r w:rsidRPr="00432F0F">
        <w:rPr>
          <w:rFonts w:cs="Times New Roman"/>
          <w:sz w:val="18"/>
          <w:szCs w:val="18"/>
        </w:rPr>
        <w:t>1. Landscape</w:t>
      </w:r>
    </w:p>
    <w:p w14:paraId="196220C4" w14:textId="77777777" w:rsidR="003F70BC" w:rsidRPr="00432F0F" w:rsidRDefault="003F70BC" w:rsidP="003F70BC">
      <w:pPr>
        <w:jc w:val="both"/>
        <w:rPr>
          <w:rFonts w:cs="Times New Roman"/>
          <w:sz w:val="18"/>
          <w:szCs w:val="18"/>
        </w:rPr>
      </w:pPr>
      <w:r w:rsidRPr="00432F0F">
        <w:rPr>
          <w:rFonts w:cs="Times New Roman"/>
          <w:sz w:val="18"/>
          <w:szCs w:val="18"/>
        </w:rPr>
        <w:t>2. Floral</w:t>
      </w:r>
    </w:p>
    <w:p w14:paraId="648FC02A" w14:textId="77777777" w:rsidR="003F70BC" w:rsidRPr="00432F0F" w:rsidRDefault="003F70BC" w:rsidP="003F70BC">
      <w:pPr>
        <w:jc w:val="both"/>
        <w:rPr>
          <w:rFonts w:cs="Times New Roman"/>
          <w:sz w:val="18"/>
          <w:szCs w:val="18"/>
        </w:rPr>
      </w:pPr>
      <w:r w:rsidRPr="00432F0F">
        <w:rPr>
          <w:rFonts w:cs="Times New Roman"/>
          <w:sz w:val="18"/>
          <w:szCs w:val="18"/>
        </w:rPr>
        <w:t>3. Portrait/People</w:t>
      </w:r>
    </w:p>
    <w:p w14:paraId="79CBF79A" w14:textId="77777777" w:rsidR="003F70BC" w:rsidRPr="00432F0F" w:rsidRDefault="003F70BC" w:rsidP="003F70BC">
      <w:pPr>
        <w:jc w:val="both"/>
        <w:rPr>
          <w:rFonts w:cs="Times New Roman"/>
          <w:sz w:val="18"/>
          <w:szCs w:val="18"/>
        </w:rPr>
      </w:pPr>
      <w:r w:rsidRPr="00432F0F">
        <w:rPr>
          <w:rFonts w:cs="Times New Roman"/>
          <w:sz w:val="18"/>
          <w:szCs w:val="18"/>
        </w:rPr>
        <w:t>4. Native American</w:t>
      </w:r>
    </w:p>
    <w:p w14:paraId="20E6C1D0" w14:textId="77777777" w:rsidR="003F70BC" w:rsidRPr="00432F0F" w:rsidRDefault="003F70BC" w:rsidP="003F70BC">
      <w:pPr>
        <w:jc w:val="both"/>
        <w:rPr>
          <w:rFonts w:cs="Times New Roman"/>
          <w:sz w:val="18"/>
          <w:szCs w:val="18"/>
        </w:rPr>
      </w:pPr>
      <w:r w:rsidRPr="00432F0F">
        <w:rPr>
          <w:rFonts w:cs="Times New Roman"/>
          <w:sz w:val="18"/>
          <w:szCs w:val="18"/>
        </w:rPr>
        <w:t>5. Animal</w:t>
      </w:r>
    </w:p>
    <w:p w14:paraId="4FA60D92" w14:textId="77777777" w:rsidR="003F70BC" w:rsidRPr="00432F0F" w:rsidRDefault="003F70BC" w:rsidP="003F70BC">
      <w:pPr>
        <w:jc w:val="both"/>
        <w:rPr>
          <w:rFonts w:cs="Times New Roman"/>
          <w:sz w:val="18"/>
          <w:szCs w:val="18"/>
        </w:rPr>
      </w:pPr>
      <w:r w:rsidRPr="00432F0F">
        <w:rPr>
          <w:rFonts w:cs="Times New Roman"/>
          <w:sz w:val="18"/>
          <w:szCs w:val="18"/>
        </w:rPr>
        <w:t>6. Still Life</w:t>
      </w:r>
    </w:p>
    <w:p w14:paraId="30637F0B" w14:textId="77777777" w:rsidR="003F70BC" w:rsidRPr="00432F0F" w:rsidRDefault="003F70BC" w:rsidP="003F70BC">
      <w:pPr>
        <w:jc w:val="both"/>
        <w:rPr>
          <w:rFonts w:cs="Times New Roman"/>
          <w:sz w:val="18"/>
          <w:szCs w:val="18"/>
        </w:rPr>
      </w:pPr>
      <w:r w:rsidRPr="00432F0F">
        <w:rPr>
          <w:rFonts w:cs="Times New Roman"/>
          <w:sz w:val="18"/>
          <w:szCs w:val="18"/>
        </w:rPr>
        <w:t>7. Western</w:t>
      </w:r>
    </w:p>
    <w:p w14:paraId="740D9D23" w14:textId="77777777" w:rsidR="003F70BC" w:rsidRPr="00432F0F" w:rsidRDefault="003F70BC" w:rsidP="003F70BC">
      <w:pPr>
        <w:jc w:val="both"/>
        <w:rPr>
          <w:rFonts w:cs="Times New Roman"/>
          <w:sz w:val="18"/>
          <w:szCs w:val="18"/>
        </w:rPr>
      </w:pPr>
      <w:r w:rsidRPr="00432F0F">
        <w:rPr>
          <w:rFonts w:cs="Times New Roman"/>
          <w:sz w:val="18"/>
          <w:szCs w:val="18"/>
        </w:rPr>
        <w:t>8. Caricature, Cartoon</w:t>
      </w:r>
    </w:p>
    <w:p w14:paraId="4952473E" w14:textId="77777777" w:rsidR="003F70BC" w:rsidRPr="00432F0F" w:rsidRDefault="003F70BC" w:rsidP="003F70BC">
      <w:pPr>
        <w:jc w:val="both"/>
        <w:rPr>
          <w:rFonts w:cs="Times New Roman"/>
          <w:sz w:val="18"/>
          <w:szCs w:val="18"/>
        </w:rPr>
      </w:pPr>
      <w:r w:rsidRPr="00432F0F">
        <w:rPr>
          <w:rFonts w:cs="Times New Roman"/>
          <w:sz w:val="18"/>
          <w:szCs w:val="18"/>
        </w:rPr>
        <w:t>9. Abstract Design</w:t>
      </w:r>
    </w:p>
    <w:p w14:paraId="7483F55B" w14:textId="02C8692E" w:rsidR="003F70BC" w:rsidRPr="00432F0F" w:rsidRDefault="003F70BC" w:rsidP="003F70BC">
      <w:pPr>
        <w:jc w:val="both"/>
        <w:rPr>
          <w:rFonts w:cs="Times New Roman"/>
          <w:sz w:val="18"/>
          <w:szCs w:val="18"/>
        </w:rPr>
      </w:pPr>
      <w:r w:rsidRPr="00432F0F">
        <w:rPr>
          <w:rFonts w:cs="Times New Roman"/>
          <w:sz w:val="18"/>
          <w:szCs w:val="18"/>
        </w:rPr>
        <w:t>10. Other, named</w:t>
      </w:r>
    </w:p>
    <w:p w14:paraId="5D77CE45" w14:textId="58310EA0" w:rsidR="0041042D" w:rsidRPr="00432F0F" w:rsidRDefault="0041042D" w:rsidP="003F70BC">
      <w:pPr>
        <w:jc w:val="both"/>
        <w:rPr>
          <w:rFonts w:cs="Times New Roman"/>
          <w:sz w:val="18"/>
          <w:szCs w:val="18"/>
        </w:rPr>
      </w:pPr>
    </w:p>
    <w:p w14:paraId="1E4CD2D2" w14:textId="3D1210BF" w:rsidR="004A075F" w:rsidRPr="00432F0F" w:rsidRDefault="004A075F" w:rsidP="004A075F">
      <w:pPr>
        <w:jc w:val="both"/>
        <w:rPr>
          <w:rFonts w:cs="Times New Roman"/>
          <w:color w:val="FF0000"/>
          <w:sz w:val="18"/>
          <w:szCs w:val="18"/>
        </w:rPr>
      </w:pPr>
    </w:p>
    <w:p w14:paraId="16873D4D" w14:textId="1D9E0716"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100</w:t>
      </w:r>
      <w:r w:rsidR="00A859E2" w:rsidRPr="00432F0F">
        <w:rPr>
          <w:rFonts w:cs="Times New Roman"/>
          <w:b/>
          <w:bCs/>
          <w:color w:val="000000" w:themeColor="text1"/>
          <w:sz w:val="18"/>
          <w:szCs w:val="18"/>
        </w:rPr>
        <w:t>1</w:t>
      </w:r>
      <w:r w:rsidRPr="00432F0F">
        <w:rPr>
          <w:rFonts w:cs="Times New Roman"/>
          <w:color w:val="000000" w:themeColor="text1"/>
          <w:sz w:val="18"/>
          <w:szCs w:val="18"/>
        </w:rPr>
        <w:t>—</w:t>
      </w:r>
      <w:r w:rsidRPr="00432F0F">
        <w:rPr>
          <w:rFonts w:cs="Times New Roman"/>
          <w:b/>
          <w:bCs/>
          <w:color w:val="000000" w:themeColor="text1"/>
          <w:sz w:val="18"/>
          <w:szCs w:val="18"/>
        </w:rPr>
        <w:t>Painting, Acrylics</w:t>
      </w:r>
    </w:p>
    <w:p w14:paraId="2393677F" w14:textId="1AE6C9F7" w:rsidR="00305725" w:rsidRPr="00432F0F" w:rsidRDefault="0030572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1001.1 Youth (ages 13 and under) </w:t>
      </w:r>
    </w:p>
    <w:p w14:paraId="68F63AB1" w14:textId="55827373"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1001.2 Junior (ages 14 to 18) </w:t>
      </w:r>
    </w:p>
    <w:p w14:paraId="4936840C" w14:textId="2FD0598A"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1001.3 Adult (ages 19-75)</w:t>
      </w:r>
    </w:p>
    <w:p w14:paraId="4B74A1D7" w14:textId="233E4C38"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7FECF9F" w14:textId="51DE2588" w:rsidR="005F76D7" w:rsidRPr="00432F0F" w:rsidRDefault="005F76D7"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1001.5 Professional</w:t>
      </w:r>
    </w:p>
    <w:p w14:paraId="5D476061" w14:textId="3D14E2D8" w:rsidR="003F70BC" w:rsidRPr="00432F0F" w:rsidRDefault="00FF28BE" w:rsidP="003F70BC">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164945ED"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140C630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3A3FB36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38D312B2"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1481160D"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3737ACF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6DF35B11"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2BF98520"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1E74F079"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073A0F41" w14:textId="49A03595"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10. Other, named</w:t>
      </w:r>
    </w:p>
    <w:p w14:paraId="5967D40E" w14:textId="77777777" w:rsidR="003F70BC" w:rsidRPr="00432F0F" w:rsidRDefault="003F70BC" w:rsidP="003F70BC">
      <w:pPr>
        <w:jc w:val="both"/>
        <w:rPr>
          <w:rFonts w:cs="Times New Roman"/>
          <w:color w:val="000000" w:themeColor="text1"/>
          <w:sz w:val="18"/>
          <w:szCs w:val="18"/>
        </w:rPr>
      </w:pPr>
    </w:p>
    <w:p w14:paraId="7F3EF3B3" w14:textId="5154EAFE"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A859E2" w:rsidRPr="00432F0F">
        <w:rPr>
          <w:rFonts w:cs="Times New Roman"/>
          <w:b/>
          <w:bCs/>
          <w:color w:val="000000" w:themeColor="text1"/>
          <w:sz w:val="18"/>
          <w:szCs w:val="18"/>
        </w:rPr>
        <w:t>02</w:t>
      </w:r>
      <w:r w:rsidRPr="00432F0F">
        <w:rPr>
          <w:rFonts w:cs="Times New Roman"/>
          <w:color w:val="000000" w:themeColor="text1"/>
          <w:sz w:val="18"/>
          <w:szCs w:val="18"/>
        </w:rPr>
        <w:t xml:space="preserve">- </w:t>
      </w:r>
      <w:r w:rsidRPr="00432F0F">
        <w:rPr>
          <w:rFonts w:cs="Times New Roman"/>
          <w:b/>
          <w:bCs/>
          <w:color w:val="000000" w:themeColor="text1"/>
          <w:sz w:val="18"/>
          <w:szCs w:val="18"/>
        </w:rPr>
        <w:t>Painting, Watercolor</w:t>
      </w:r>
    </w:p>
    <w:p w14:paraId="2DF6D647" w14:textId="40F10F88" w:rsidR="00305725" w:rsidRPr="00432F0F" w:rsidRDefault="0030572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1002.1 Youth (ages 13 and under) </w:t>
      </w:r>
    </w:p>
    <w:p w14:paraId="7187223B" w14:textId="0CEBE56C"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1002.2 Junior (ages 14 to 18) </w:t>
      </w:r>
    </w:p>
    <w:p w14:paraId="6839135D" w14:textId="6703F894"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1002.3 Adult (ages 19-75)</w:t>
      </w:r>
    </w:p>
    <w:p w14:paraId="70A8C035" w14:textId="6C162BC2"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1002.4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999A70A" w14:textId="6D599118"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1002.5 Professional</w:t>
      </w:r>
    </w:p>
    <w:p w14:paraId="2D181955" w14:textId="2D1E6901" w:rsidR="003F70BC" w:rsidRPr="00432F0F" w:rsidRDefault="00FF28BE" w:rsidP="003F70BC">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10909CB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16D99D62"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35777E36"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4431ADA4"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40DF461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5091C90F"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03DB2E54"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0A8CF2E2"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5C4E7B93"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79695C32" w14:textId="41C9BA1C" w:rsidR="002E3481" w:rsidRPr="00432F0F" w:rsidRDefault="003F70BC" w:rsidP="00BF4733">
      <w:pPr>
        <w:jc w:val="both"/>
        <w:rPr>
          <w:rFonts w:cs="Times New Roman"/>
          <w:color w:val="000000" w:themeColor="text1"/>
          <w:sz w:val="18"/>
          <w:szCs w:val="18"/>
        </w:rPr>
      </w:pPr>
      <w:r w:rsidRPr="00432F0F">
        <w:rPr>
          <w:rFonts w:cs="Times New Roman"/>
          <w:color w:val="000000" w:themeColor="text1"/>
          <w:sz w:val="18"/>
          <w:szCs w:val="18"/>
        </w:rPr>
        <w:t>10. Other, named</w:t>
      </w:r>
    </w:p>
    <w:p w14:paraId="370FCB69" w14:textId="77777777" w:rsidR="00B7758E" w:rsidRPr="00432F0F" w:rsidRDefault="00B7758E" w:rsidP="003F70BC">
      <w:pPr>
        <w:jc w:val="both"/>
        <w:rPr>
          <w:rFonts w:cs="Times New Roman"/>
          <w:color w:val="000000" w:themeColor="text1"/>
          <w:sz w:val="18"/>
          <w:szCs w:val="18"/>
        </w:rPr>
      </w:pPr>
    </w:p>
    <w:p w14:paraId="3F3D457E" w14:textId="4FE0C710"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A859E2" w:rsidRPr="00432F0F">
        <w:rPr>
          <w:rFonts w:cs="Times New Roman"/>
          <w:b/>
          <w:bCs/>
          <w:color w:val="000000" w:themeColor="text1"/>
          <w:sz w:val="18"/>
          <w:szCs w:val="18"/>
        </w:rPr>
        <w:t>03</w:t>
      </w:r>
      <w:r w:rsidRPr="00432F0F">
        <w:rPr>
          <w:rFonts w:cs="Times New Roman"/>
          <w:b/>
          <w:bCs/>
          <w:color w:val="000000" w:themeColor="text1"/>
          <w:sz w:val="18"/>
          <w:szCs w:val="18"/>
        </w:rPr>
        <w:t>—Painting, Pastels</w:t>
      </w:r>
    </w:p>
    <w:p w14:paraId="5E8FDA56" w14:textId="1C6BA6B7" w:rsidR="00305725" w:rsidRPr="00432F0F" w:rsidRDefault="00305725"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1003.1 Youth (ages 13 and under) </w:t>
      </w:r>
    </w:p>
    <w:p w14:paraId="4FB80B7A" w14:textId="1194A021"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1003.2 Junior (ages 14 to 18) </w:t>
      </w:r>
    </w:p>
    <w:p w14:paraId="629D3949" w14:textId="751C8BD1"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lastRenderedPageBreak/>
        <w:t>Division 1003.3 Adult (ages 19-75)</w:t>
      </w:r>
    </w:p>
    <w:p w14:paraId="44AB89EC" w14:textId="2020398F" w:rsidR="00305725" w:rsidRPr="00432F0F" w:rsidRDefault="00305725"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1003.4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F4CF5E6" w14:textId="6B3D28E3"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1003.5 Professional</w:t>
      </w:r>
    </w:p>
    <w:p w14:paraId="2C9FBE87" w14:textId="12F9BBA9" w:rsidR="003F70BC" w:rsidRPr="00432F0F" w:rsidRDefault="00FF28BE" w:rsidP="003F70BC">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075D0D06"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17C959B4"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2282FC8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161F5C81"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4C2C8BF1"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6401768A"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272D6BB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148B292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39B74BF6"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47E9E114" w14:textId="4352B67C"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10. Other, named</w:t>
      </w:r>
    </w:p>
    <w:p w14:paraId="43A5210A" w14:textId="77777777" w:rsidR="002E2322" w:rsidRPr="00432F0F" w:rsidRDefault="002E2322" w:rsidP="003F70BC">
      <w:pPr>
        <w:jc w:val="both"/>
        <w:rPr>
          <w:rFonts w:cs="Times New Roman"/>
          <w:color w:val="000000" w:themeColor="text1"/>
          <w:sz w:val="18"/>
          <w:szCs w:val="18"/>
        </w:rPr>
      </w:pPr>
    </w:p>
    <w:p w14:paraId="48465852" w14:textId="6659458D"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A859E2" w:rsidRPr="00432F0F">
        <w:rPr>
          <w:rFonts w:cs="Times New Roman"/>
          <w:b/>
          <w:bCs/>
          <w:color w:val="000000" w:themeColor="text1"/>
          <w:sz w:val="18"/>
          <w:szCs w:val="18"/>
        </w:rPr>
        <w:t>04</w:t>
      </w:r>
      <w:r w:rsidR="00C63CD2" w:rsidRPr="00432F0F">
        <w:rPr>
          <w:rFonts w:cs="Times New Roman"/>
          <w:b/>
          <w:bCs/>
          <w:color w:val="000000" w:themeColor="text1"/>
          <w:sz w:val="18"/>
          <w:szCs w:val="18"/>
        </w:rPr>
        <w:t xml:space="preserve"> </w:t>
      </w:r>
      <w:r w:rsidR="002E3481" w:rsidRPr="00432F0F">
        <w:rPr>
          <w:rFonts w:cs="Times New Roman"/>
          <w:b/>
          <w:bCs/>
          <w:color w:val="000000" w:themeColor="text1"/>
          <w:sz w:val="18"/>
          <w:szCs w:val="18"/>
        </w:rPr>
        <w:t>-</w:t>
      </w:r>
      <w:r w:rsidRPr="00432F0F">
        <w:rPr>
          <w:rFonts w:cs="Times New Roman"/>
          <w:b/>
          <w:bCs/>
          <w:color w:val="000000" w:themeColor="text1"/>
          <w:sz w:val="18"/>
          <w:szCs w:val="18"/>
        </w:rPr>
        <w:t xml:space="preserve"> Painting, Pencil, Charcoal, Pen &amp; Ink</w:t>
      </w:r>
    </w:p>
    <w:p w14:paraId="3C350F99" w14:textId="403E0809" w:rsidR="00C63CD2" w:rsidRPr="00432F0F" w:rsidRDefault="00C63CD2"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1004.1 Youth (ages 13 and under) </w:t>
      </w:r>
    </w:p>
    <w:p w14:paraId="5AA42A29" w14:textId="408745E9"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1004.2 Junior (ages 14 to 18) </w:t>
      </w:r>
    </w:p>
    <w:p w14:paraId="66F24EF8" w14:textId="1721F76D"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1004.3 Adult (ages 19-75)</w:t>
      </w:r>
    </w:p>
    <w:p w14:paraId="78CC6565" w14:textId="24568FAB"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1004.4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27D248B2" w14:textId="1CE3EA45"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1004.5 Professional</w:t>
      </w:r>
    </w:p>
    <w:p w14:paraId="4DB71988" w14:textId="6B078684" w:rsidR="003F70BC" w:rsidRPr="00432F0F" w:rsidRDefault="00FF28BE" w:rsidP="003F70BC">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045B44C9"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3C6A8659"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5DB0C811"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61F815C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056973A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398786A5"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1F4536C5"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3D52DA5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2E8F0CFB"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40F1B6B3" w14:textId="12E2081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10. Other, named</w:t>
      </w:r>
    </w:p>
    <w:p w14:paraId="13FACFBD" w14:textId="77777777" w:rsidR="003F70BC" w:rsidRPr="00432F0F" w:rsidRDefault="003F70BC" w:rsidP="003F70BC">
      <w:pPr>
        <w:jc w:val="both"/>
        <w:rPr>
          <w:rFonts w:cs="Times New Roman"/>
          <w:color w:val="000000" w:themeColor="text1"/>
          <w:sz w:val="18"/>
          <w:szCs w:val="18"/>
        </w:rPr>
      </w:pPr>
    </w:p>
    <w:p w14:paraId="18004FEB" w14:textId="252834D2" w:rsidR="003F70BC" w:rsidRPr="00432F0F" w:rsidRDefault="003F70BC" w:rsidP="006F4787">
      <w:pPr>
        <w:rPr>
          <w:rFonts w:cs="Times New Roman"/>
          <w:b/>
          <w:bCs/>
          <w:color w:val="000000" w:themeColor="text1"/>
          <w:sz w:val="18"/>
          <w:szCs w:val="18"/>
        </w:rPr>
      </w:pPr>
      <w:r w:rsidRPr="00432F0F">
        <w:rPr>
          <w:rFonts w:cs="Times New Roman"/>
          <w:b/>
          <w:bCs/>
          <w:color w:val="000000" w:themeColor="text1"/>
          <w:sz w:val="18"/>
          <w:szCs w:val="18"/>
        </w:rPr>
        <w:t>Division 10</w:t>
      </w:r>
      <w:r w:rsidR="008C4614" w:rsidRPr="00432F0F">
        <w:rPr>
          <w:rFonts w:cs="Times New Roman"/>
          <w:b/>
          <w:bCs/>
          <w:color w:val="000000" w:themeColor="text1"/>
          <w:sz w:val="18"/>
          <w:szCs w:val="18"/>
        </w:rPr>
        <w:t>05</w:t>
      </w:r>
      <w:r w:rsidRPr="00432F0F">
        <w:rPr>
          <w:rFonts w:cs="Times New Roman"/>
          <w:color w:val="000000" w:themeColor="text1"/>
          <w:sz w:val="18"/>
          <w:szCs w:val="18"/>
        </w:rPr>
        <w:t xml:space="preserve"> </w:t>
      </w:r>
      <w:r w:rsidR="000B57C2" w:rsidRPr="00432F0F">
        <w:rPr>
          <w:rFonts w:cs="Times New Roman"/>
          <w:color w:val="000000" w:themeColor="text1"/>
          <w:sz w:val="18"/>
          <w:szCs w:val="18"/>
        </w:rPr>
        <w:t xml:space="preserve">- </w:t>
      </w:r>
      <w:r w:rsidRPr="00432F0F">
        <w:rPr>
          <w:rFonts w:cs="Times New Roman"/>
          <w:b/>
          <w:bCs/>
          <w:color w:val="000000" w:themeColor="text1"/>
          <w:sz w:val="18"/>
          <w:szCs w:val="18"/>
        </w:rPr>
        <w:t>Painting, Colored Pencils, Crayons, Markers</w:t>
      </w:r>
    </w:p>
    <w:p w14:paraId="3797D620" w14:textId="3349F4D7" w:rsidR="00C63CD2" w:rsidRPr="00432F0F" w:rsidRDefault="00C63CD2"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1005.1 Youth (ages 13 and under) </w:t>
      </w:r>
    </w:p>
    <w:p w14:paraId="56FE5D78" w14:textId="1100C7FE"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1005.2 Junior (ages 14 to 18) </w:t>
      </w:r>
    </w:p>
    <w:p w14:paraId="7754A83F" w14:textId="6B362BDE"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1005.3 Adult (ages 19-75)</w:t>
      </w:r>
    </w:p>
    <w:p w14:paraId="05C7690F" w14:textId="6E9F0EF0"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1005.4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670CFE07" w14:textId="7DC138EA"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1005.5 Professional</w:t>
      </w:r>
    </w:p>
    <w:p w14:paraId="5F069E12" w14:textId="611215DA" w:rsidR="003F70BC" w:rsidRPr="00432F0F" w:rsidRDefault="00FF28BE" w:rsidP="003F70BC">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1BEAFF1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2149EEED"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2C5FC973"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71C001F6"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6E183B9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32B402FA"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3EE2FDE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25341D0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5B4B5F2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758E366D" w14:textId="121C0806"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10. Other, named</w:t>
      </w:r>
    </w:p>
    <w:p w14:paraId="3EC41D15" w14:textId="2AA75834" w:rsidR="000B57C2" w:rsidRPr="00432F0F" w:rsidRDefault="000B57C2" w:rsidP="000B57C2">
      <w:pPr>
        <w:jc w:val="both"/>
        <w:rPr>
          <w:rFonts w:cs="Times New Roman"/>
          <w:color w:val="000000" w:themeColor="text1"/>
          <w:sz w:val="18"/>
          <w:szCs w:val="18"/>
        </w:rPr>
      </w:pPr>
    </w:p>
    <w:p w14:paraId="65568171" w14:textId="3052CB21"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8C4614" w:rsidRPr="00432F0F">
        <w:rPr>
          <w:rFonts w:cs="Times New Roman"/>
          <w:b/>
          <w:bCs/>
          <w:color w:val="000000" w:themeColor="text1"/>
          <w:sz w:val="18"/>
          <w:szCs w:val="18"/>
        </w:rPr>
        <w:t>06</w:t>
      </w:r>
      <w:r w:rsidRPr="00432F0F">
        <w:rPr>
          <w:rFonts w:cs="Times New Roman"/>
          <w:color w:val="000000" w:themeColor="text1"/>
          <w:sz w:val="18"/>
          <w:szCs w:val="18"/>
        </w:rPr>
        <w:t xml:space="preserve"> -</w:t>
      </w:r>
      <w:r w:rsidRPr="00432F0F">
        <w:rPr>
          <w:rFonts w:cs="Times New Roman"/>
          <w:b/>
          <w:bCs/>
          <w:color w:val="000000" w:themeColor="text1"/>
          <w:sz w:val="18"/>
          <w:szCs w:val="18"/>
        </w:rPr>
        <w:t>Painting, Mixed Media</w:t>
      </w:r>
    </w:p>
    <w:p w14:paraId="1E472E91" w14:textId="7579FF54" w:rsidR="00C63CD2" w:rsidRPr="00432F0F" w:rsidRDefault="00C63CD2"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1006.1 Youth (ages 13 and under) </w:t>
      </w:r>
    </w:p>
    <w:p w14:paraId="2BD227D3" w14:textId="4CBBD113"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1006.2 Junior (ages 14 to 18) </w:t>
      </w:r>
    </w:p>
    <w:p w14:paraId="384E9781" w14:textId="1ADF3B47"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1006.3 Adult (ages 19-75)</w:t>
      </w:r>
    </w:p>
    <w:p w14:paraId="3A16FF23" w14:textId="78B162D7" w:rsidR="00C63CD2" w:rsidRPr="00432F0F" w:rsidRDefault="00C63CD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1006.4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829B96E" w14:textId="1DB775B8"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1006.5 Professional</w:t>
      </w:r>
    </w:p>
    <w:p w14:paraId="42B0A870" w14:textId="78455639" w:rsidR="003F70BC" w:rsidRPr="00432F0F" w:rsidRDefault="00FF28BE" w:rsidP="003F70BC">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0E3AA91B"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7B76312B"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00493FF4"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15271489"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174B9BA6"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4A9EE2E9"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4C73EC1A"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16357D3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1D122DD5"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74AE21AA" w14:textId="1D453EC7" w:rsidR="001B06A3" w:rsidRPr="00432F0F" w:rsidRDefault="003F70BC" w:rsidP="00012CE5">
      <w:pPr>
        <w:jc w:val="both"/>
        <w:rPr>
          <w:rFonts w:cs="Times New Roman"/>
          <w:color w:val="000000" w:themeColor="text1"/>
          <w:sz w:val="18"/>
          <w:szCs w:val="18"/>
        </w:rPr>
      </w:pPr>
      <w:r w:rsidRPr="00432F0F">
        <w:rPr>
          <w:rFonts w:cs="Times New Roman"/>
          <w:color w:val="000000" w:themeColor="text1"/>
          <w:sz w:val="18"/>
          <w:szCs w:val="18"/>
        </w:rPr>
        <w:t>10. Other, named</w:t>
      </w:r>
    </w:p>
    <w:p w14:paraId="1396DADE" w14:textId="1D572542" w:rsidR="00244CD0" w:rsidRPr="00432F0F" w:rsidRDefault="00244CD0" w:rsidP="000B57C2">
      <w:pPr>
        <w:jc w:val="both"/>
        <w:rPr>
          <w:rFonts w:cs="Times New Roman"/>
          <w:color w:val="000000" w:themeColor="text1"/>
          <w:sz w:val="18"/>
          <w:szCs w:val="18"/>
        </w:rPr>
      </w:pPr>
    </w:p>
    <w:p w14:paraId="588E33E3" w14:textId="66C2D106"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r w:rsidR="001B06A3" w:rsidRPr="00432F0F">
        <w:rPr>
          <w:rFonts w:cs="Times New Roman"/>
          <w:b/>
          <w:bCs/>
          <w:color w:val="000000" w:themeColor="text1"/>
          <w:sz w:val="18"/>
          <w:szCs w:val="18"/>
        </w:rPr>
        <w:t>10</w:t>
      </w:r>
      <w:r w:rsidR="008C4614" w:rsidRPr="00432F0F">
        <w:rPr>
          <w:rFonts w:cs="Times New Roman"/>
          <w:b/>
          <w:bCs/>
          <w:color w:val="000000" w:themeColor="text1"/>
          <w:sz w:val="18"/>
          <w:szCs w:val="18"/>
        </w:rPr>
        <w:t>0</w:t>
      </w:r>
      <w:r w:rsidR="005A6367" w:rsidRPr="00432F0F">
        <w:rPr>
          <w:rFonts w:cs="Times New Roman"/>
          <w:b/>
          <w:bCs/>
          <w:color w:val="000000" w:themeColor="text1"/>
          <w:sz w:val="18"/>
          <w:szCs w:val="18"/>
        </w:rPr>
        <w:t>7</w:t>
      </w:r>
      <w:r w:rsidR="00F47FDE" w:rsidRPr="00432F0F">
        <w:rPr>
          <w:rFonts w:cs="Times New Roman"/>
          <w:b/>
          <w:bCs/>
          <w:color w:val="000000" w:themeColor="text1"/>
          <w:sz w:val="18"/>
          <w:szCs w:val="18"/>
        </w:rPr>
        <w:t xml:space="preserve"> </w:t>
      </w:r>
      <w:r w:rsidRPr="00432F0F">
        <w:rPr>
          <w:rFonts w:cs="Times New Roman"/>
          <w:b/>
          <w:bCs/>
          <w:color w:val="000000" w:themeColor="text1"/>
          <w:sz w:val="18"/>
          <w:szCs w:val="18"/>
        </w:rPr>
        <w:t>- Painting, Scratchboard</w:t>
      </w:r>
    </w:p>
    <w:p w14:paraId="7F043BFE" w14:textId="6E676C9D" w:rsidR="00E36858" w:rsidRPr="00432F0F" w:rsidRDefault="00E36858"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7</w:t>
      </w:r>
      <w:r w:rsidRPr="00432F0F">
        <w:rPr>
          <w:rFonts w:cs="Times New Roman"/>
          <w:b/>
          <w:bCs/>
          <w:color w:val="000000" w:themeColor="text1"/>
          <w:sz w:val="18"/>
          <w:szCs w:val="18"/>
        </w:rPr>
        <w:t xml:space="preserve">.1 Youth (ages 13 and under) </w:t>
      </w:r>
    </w:p>
    <w:p w14:paraId="607E79B4" w14:textId="7C94E389" w:rsidR="00E36858" w:rsidRPr="00432F0F" w:rsidRDefault="00E3685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7</w:t>
      </w:r>
      <w:r w:rsidRPr="00432F0F">
        <w:rPr>
          <w:rFonts w:cs="Times New Roman"/>
          <w:b/>
          <w:bCs/>
          <w:color w:val="000000" w:themeColor="text1"/>
          <w:sz w:val="18"/>
          <w:szCs w:val="18"/>
        </w:rPr>
        <w:t xml:space="preserve">.2 Junior (ages 14 to 18) </w:t>
      </w:r>
    </w:p>
    <w:p w14:paraId="6F0FE719" w14:textId="069D2E2D" w:rsidR="00E36858" w:rsidRPr="00432F0F" w:rsidRDefault="00E3685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7</w:t>
      </w:r>
      <w:r w:rsidRPr="00432F0F">
        <w:rPr>
          <w:rFonts w:cs="Times New Roman"/>
          <w:b/>
          <w:bCs/>
          <w:color w:val="000000" w:themeColor="text1"/>
          <w:sz w:val="18"/>
          <w:szCs w:val="18"/>
        </w:rPr>
        <w:t>.3 Adult (ages 19-75)</w:t>
      </w:r>
    </w:p>
    <w:p w14:paraId="50219BD3" w14:textId="222BCBE4" w:rsidR="00E36858" w:rsidRPr="00432F0F" w:rsidRDefault="00E3685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7</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0539BE93" w14:textId="7AD75826"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1007.5 Professional</w:t>
      </w:r>
    </w:p>
    <w:p w14:paraId="62697F3A" w14:textId="6BE3962E" w:rsidR="003F70BC" w:rsidRPr="00432F0F" w:rsidRDefault="00FF28BE" w:rsidP="003F70BC">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0442C644"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10BCCB4A"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35CF8C48"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76457B0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628E73D8"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0DFF024F"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0B084634"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5779E08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79A77840"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28BD2DF5" w14:textId="1306F3F2"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10. Other, named</w:t>
      </w:r>
    </w:p>
    <w:p w14:paraId="0CC95120" w14:textId="2239F3AC" w:rsidR="00244CD0" w:rsidRPr="00432F0F" w:rsidRDefault="00244CD0" w:rsidP="003F70BC">
      <w:pPr>
        <w:jc w:val="both"/>
        <w:rPr>
          <w:rFonts w:cs="Times New Roman"/>
          <w:color w:val="000000" w:themeColor="text1"/>
          <w:sz w:val="18"/>
          <w:szCs w:val="18"/>
        </w:rPr>
      </w:pPr>
    </w:p>
    <w:p w14:paraId="0C760D03" w14:textId="04FD48E2"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8C4614" w:rsidRPr="00432F0F">
        <w:rPr>
          <w:rFonts w:cs="Times New Roman"/>
          <w:b/>
          <w:bCs/>
          <w:color w:val="000000" w:themeColor="text1"/>
          <w:sz w:val="18"/>
          <w:szCs w:val="18"/>
        </w:rPr>
        <w:t>0</w:t>
      </w:r>
      <w:r w:rsidR="005A6367" w:rsidRPr="00432F0F">
        <w:rPr>
          <w:rFonts w:cs="Times New Roman"/>
          <w:b/>
          <w:bCs/>
          <w:color w:val="000000" w:themeColor="text1"/>
          <w:sz w:val="18"/>
          <w:szCs w:val="18"/>
        </w:rPr>
        <w:t>8</w:t>
      </w:r>
      <w:r w:rsidR="009436D8" w:rsidRPr="00432F0F">
        <w:rPr>
          <w:rFonts w:cs="Times New Roman"/>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Painting, Other Media</w:t>
      </w:r>
    </w:p>
    <w:p w14:paraId="558FE300" w14:textId="03EFC795" w:rsidR="00E36858" w:rsidRPr="00432F0F" w:rsidRDefault="00E36858"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8</w:t>
      </w:r>
      <w:r w:rsidRPr="00432F0F">
        <w:rPr>
          <w:rFonts w:cs="Times New Roman"/>
          <w:b/>
          <w:bCs/>
          <w:color w:val="000000" w:themeColor="text1"/>
          <w:sz w:val="18"/>
          <w:szCs w:val="18"/>
        </w:rPr>
        <w:t xml:space="preserve">.1 Youth (ages 13 and under) </w:t>
      </w:r>
    </w:p>
    <w:p w14:paraId="0C0464A0" w14:textId="3F6F1D7B" w:rsidR="00E36858" w:rsidRPr="00432F0F" w:rsidRDefault="00E3685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8</w:t>
      </w:r>
      <w:r w:rsidRPr="00432F0F">
        <w:rPr>
          <w:rFonts w:cs="Times New Roman"/>
          <w:b/>
          <w:bCs/>
          <w:color w:val="000000" w:themeColor="text1"/>
          <w:sz w:val="18"/>
          <w:szCs w:val="18"/>
        </w:rPr>
        <w:t xml:space="preserve">.2 Junior (ages 14 to 18) </w:t>
      </w:r>
    </w:p>
    <w:p w14:paraId="1F94F7A3" w14:textId="1516C4DF" w:rsidR="00E36858" w:rsidRPr="00432F0F" w:rsidRDefault="00E3685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8</w:t>
      </w:r>
      <w:r w:rsidRPr="00432F0F">
        <w:rPr>
          <w:rFonts w:cs="Times New Roman"/>
          <w:b/>
          <w:bCs/>
          <w:color w:val="000000" w:themeColor="text1"/>
          <w:sz w:val="18"/>
          <w:szCs w:val="18"/>
        </w:rPr>
        <w:t>.3 Adult (ages 19-75)</w:t>
      </w:r>
    </w:p>
    <w:p w14:paraId="30ECF3D2" w14:textId="325DA536" w:rsidR="00E36858" w:rsidRPr="00432F0F" w:rsidRDefault="00E36858"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w:t>
      </w:r>
      <w:r w:rsidR="005A6367" w:rsidRPr="00432F0F">
        <w:rPr>
          <w:rFonts w:cs="Times New Roman"/>
          <w:b/>
          <w:bCs/>
          <w:color w:val="000000" w:themeColor="text1"/>
          <w:sz w:val="18"/>
          <w:szCs w:val="18"/>
        </w:rPr>
        <w:t>8</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4D97E8C0" w14:textId="3A8960EB"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1008.5 Professional</w:t>
      </w:r>
    </w:p>
    <w:p w14:paraId="27DDEEDA" w14:textId="0B15184F" w:rsidR="003F70BC" w:rsidRPr="00432F0F" w:rsidRDefault="00FF28BE" w:rsidP="003F70BC">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0820F4F8"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Landscape</w:t>
      </w:r>
    </w:p>
    <w:p w14:paraId="7362846A"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Floral</w:t>
      </w:r>
    </w:p>
    <w:p w14:paraId="257ECAC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Portrait/People</w:t>
      </w:r>
    </w:p>
    <w:p w14:paraId="0C36CA5B"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Native American</w:t>
      </w:r>
    </w:p>
    <w:p w14:paraId="2CFDBB29"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Animal</w:t>
      </w:r>
    </w:p>
    <w:p w14:paraId="1D01CCEB"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Still Life</w:t>
      </w:r>
    </w:p>
    <w:p w14:paraId="691F0F9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Western</w:t>
      </w:r>
    </w:p>
    <w:p w14:paraId="67A6D55F"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Caricature, Cartoon</w:t>
      </w:r>
    </w:p>
    <w:p w14:paraId="0654877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9. Abstract Design</w:t>
      </w:r>
    </w:p>
    <w:p w14:paraId="73DD8D8F" w14:textId="2259DB84"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10. Other, named</w:t>
      </w:r>
    </w:p>
    <w:p w14:paraId="6C4718AA" w14:textId="7E8A170F" w:rsidR="00244CD0" w:rsidRPr="00432F0F" w:rsidRDefault="00244CD0" w:rsidP="003F70BC">
      <w:pPr>
        <w:jc w:val="both"/>
        <w:rPr>
          <w:rFonts w:cs="Times New Roman"/>
          <w:color w:val="000000" w:themeColor="text1"/>
          <w:sz w:val="18"/>
          <w:szCs w:val="18"/>
        </w:rPr>
      </w:pPr>
    </w:p>
    <w:p w14:paraId="4F573BF4" w14:textId="735DC8D3"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5A6367" w:rsidRPr="00432F0F">
        <w:rPr>
          <w:rFonts w:cs="Times New Roman"/>
          <w:b/>
          <w:bCs/>
          <w:color w:val="000000" w:themeColor="text1"/>
          <w:sz w:val="18"/>
          <w:szCs w:val="18"/>
        </w:rPr>
        <w:t>09</w:t>
      </w:r>
      <w:r w:rsidR="00E36858" w:rsidRPr="00432F0F">
        <w:rPr>
          <w:rFonts w:cs="Times New Roman"/>
          <w:b/>
          <w:bCs/>
          <w:color w:val="000000" w:themeColor="text1"/>
          <w:sz w:val="18"/>
          <w:szCs w:val="18"/>
        </w:rPr>
        <w:t xml:space="preserve"> –</w:t>
      </w:r>
      <w:r w:rsidRPr="00432F0F">
        <w:rPr>
          <w:rFonts w:cs="Times New Roman"/>
          <w:b/>
          <w:bCs/>
          <w:color w:val="000000" w:themeColor="text1"/>
          <w:sz w:val="18"/>
          <w:szCs w:val="18"/>
        </w:rPr>
        <w:t xml:space="preserve"> Sculpture</w:t>
      </w:r>
    </w:p>
    <w:p w14:paraId="465BE2E5" w14:textId="117C2D20" w:rsidR="001A1A22" w:rsidRPr="00432F0F" w:rsidRDefault="001A1A22"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Division 10</w:t>
      </w:r>
      <w:r w:rsidR="008700B9" w:rsidRPr="00432F0F">
        <w:rPr>
          <w:rFonts w:cs="Times New Roman"/>
          <w:b/>
          <w:bCs/>
          <w:color w:val="000000" w:themeColor="text1"/>
          <w:sz w:val="18"/>
          <w:szCs w:val="18"/>
        </w:rPr>
        <w:t>09</w:t>
      </w:r>
      <w:r w:rsidRPr="00432F0F">
        <w:rPr>
          <w:rFonts w:cs="Times New Roman"/>
          <w:b/>
          <w:bCs/>
          <w:color w:val="000000" w:themeColor="text1"/>
          <w:sz w:val="18"/>
          <w:szCs w:val="18"/>
        </w:rPr>
        <w:t xml:space="preserve">.1 Youth (ages 13 and under) </w:t>
      </w:r>
    </w:p>
    <w:p w14:paraId="4E1C5630" w14:textId="0CA6B723" w:rsidR="001A1A22" w:rsidRPr="00432F0F" w:rsidRDefault="001A1A2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w:t>
      </w:r>
      <w:r w:rsidR="008700B9" w:rsidRPr="00432F0F">
        <w:rPr>
          <w:rFonts w:cs="Times New Roman"/>
          <w:b/>
          <w:bCs/>
          <w:color w:val="000000" w:themeColor="text1"/>
          <w:sz w:val="18"/>
          <w:szCs w:val="18"/>
        </w:rPr>
        <w:t>09</w:t>
      </w:r>
      <w:r w:rsidRPr="00432F0F">
        <w:rPr>
          <w:rFonts w:cs="Times New Roman"/>
          <w:b/>
          <w:bCs/>
          <w:color w:val="000000" w:themeColor="text1"/>
          <w:sz w:val="18"/>
          <w:szCs w:val="18"/>
        </w:rPr>
        <w:t xml:space="preserve">.2 Junior (ages 14 to 18) </w:t>
      </w:r>
    </w:p>
    <w:p w14:paraId="302357F7" w14:textId="4A44C094" w:rsidR="001A1A22" w:rsidRPr="00432F0F" w:rsidRDefault="001A1A2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w:t>
      </w:r>
      <w:r w:rsidR="008700B9" w:rsidRPr="00432F0F">
        <w:rPr>
          <w:rFonts w:cs="Times New Roman"/>
          <w:b/>
          <w:bCs/>
          <w:color w:val="000000" w:themeColor="text1"/>
          <w:sz w:val="18"/>
          <w:szCs w:val="18"/>
        </w:rPr>
        <w:t>09</w:t>
      </w:r>
      <w:r w:rsidRPr="00432F0F">
        <w:rPr>
          <w:rFonts w:cs="Times New Roman"/>
          <w:b/>
          <w:bCs/>
          <w:color w:val="000000" w:themeColor="text1"/>
          <w:sz w:val="18"/>
          <w:szCs w:val="18"/>
        </w:rPr>
        <w:t>.3 Adult (ages 19-75)</w:t>
      </w:r>
    </w:p>
    <w:p w14:paraId="56F2611E" w14:textId="4357EE37" w:rsidR="001A1A22" w:rsidRPr="00432F0F" w:rsidRDefault="001A1A22"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w:t>
      </w:r>
      <w:r w:rsidR="008700B9" w:rsidRPr="00432F0F">
        <w:rPr>
          <w:rFonts w:cs="Times New Roman"/>
          <w:b/>
          <w:bCs/>
          <w:color w:val="000000" w:themeColor="text1"/>
          <w:sz w:val="18"/>
          <w:szCs w:val="18"/>
        </w:rPr>
        <w:t>09</w:t>
      </w:r>
      <w:r w:rsidRPr="00432F0F">
        <w:rPr>
          <w:rFonts w:cs="Times New Roman"/>
          <w:b/>
          <w:bCs/>
          <w:color w:val="000000" w:themeColor="text1"/>
          <w:sz w:val="18"/>
          <w:szCs w:val="18"/>
        </w:rPr>
        <w:t xml:space="preserve">.4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1F5A7B77" w14:textId="45CB4F06"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1009.5 Professional</w:t>
      </w:r>
    </w:p>
    <w:p w14:paraId="60A3D582" w14:textId="4368C50C" w:rsidR="003F70BC" w:rsidRPr="00432F0F" w:rsidRDefault="00FF28BE" w:rsidP="003F70BC">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0842BC3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Clay, hand-formed</w:t>
      </w:r>
    </w:p>
    <w:p w14:paraId="033B313F"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 xml:space="preserve">2. Clay, </w:t>
      </w:r>
      <w:r w:rsidR="00685520" w:rsidRPr="00432F0F">
        <w:rPr>
          <w:rFonts w:cs="Times New Roman"/>
          <w:color w:val="000000" w:themeColor="text1"/>
          <w:sz w:val="18"/>
          <w:szCs w:val="18"/>
        </w:rPr>
        <w:t>wheelwork</w:t>
      </w:r>
    </w:p>
    <w:p w14:paraId="10DCF842"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Metal, wire</w:t>
      </w:r>
    </w:p>
    <w:p w14:paraId="082CC291"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Wood</w:t>
      </w:r>
    </w:p>
    <w:p w14:paraId="3830DCD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5. Stone</w:t>
      </w:r>
    </w:p>
    <w:p w14:paraId="4594E55E"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6. Glass</w:t>
      </w:r>
    </w:p>
    <w:p w14:paraId="7C302900"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7. Mixed Media</w:t>
      </w:r>
    </w:p>
    <w:p w14:paraId="5EA1EDBE" w14:textId="375B5FD3"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8. Other, named</w:t>
      </w:r>
    </w:p>
    <w:p w14:paraId="5C928808" w14:textId="77777777" w:rsidR="002E2322" w:rsidRPr="00432F0F" w:rsidRDefault="002E2322" w:rsidP="009436D8">
      <w:pPr>
        <w:jc w:val="both"/>
        <w:rPr>
          <w:rFonts w:cs="Times New Roman"/>
          <w:color w:val="000000" w:themeColor="text1"/>
          <w:sz w:val="18"/>
          <w:szCs w:val="18"/>
        </w:rPr>
      </w:pPr>
    </w:p>
    <w:p w14:paraId="4A52EE1C" w14:textId="1603075D"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8C4614" w:rsidRPr="00432F0F">
        <w:rPr>
          <w:rFonts w:cs="Times New Roman"/>
          <w:b/>
          <w:bCs/>
          <w:color w:val="000000" w:themeColor="text1"/>
          <w:sz w:val="18"/>
          <w:szCs w:val="18"/>
        </w:rPr>
        <w:t>1</w:t>
      </w:r>
      <w:r w:rsidR="008700B9" w:rsidRPr="00432F0F">
        <w:rPr>
          <w:rFonts w:cs="Times New Roman"/>
          <w:b/>
          <w:bCs/>
          <w:color w:val="000000" w:themeColor="text1"/>
          <w:sz w:val="18"/>
          <w:szCs w:val="18"/>
        </w:rPr>
        <w:t>0</w:t>
      </w:r>
      <w:r w:rsidR="001A1A22" w:rsidRPr="00432F0F">
        <w:rPr>
          <w:rFonts w:cs="Times New Roman"/>
          <w:color w:val="000000" w:themeColor="text1"/>
          <w:sz w:val="18"/>
          <w:szCs w:val="18"/>
        </w:rPr>
        <w:t xml:space="preserve"> </w:t>
      </w:r>
      <w:r w:rsidRPr="00432F0F">
        <w:rPr>
          <w:rFonts w:cs="Times New Roman"/>
          <w:color w:val="000000" w:themeColor="text1"/>
          <w:sz w:val="18"/>
          <w:szCs w:val="18"/>
        </w:rPr>
        <w:t xml:space="preserve">- </w:t>
      </w:r>
      <w:r w:rsidRPr="00432F0F">
        <w:rPr>
          <w:rFonts w:cs="Times New Roman"/>
          <w:b/>
          <w:bCs/>
          <w:color w:val="000000" w:themeColor="text1"/>
          <w:sz w:val="18"/>
          <w:szCs w:val="18"/>
        </w:rPr>
        <w:t>Altered Art</w:t>
      </w:r>
    </w:p>
    <w:p w14:paraId="4CF7903C" w14:textId="77777777" w:rsidR="008700B9" w:rsidRPr="00432F0F" w:rsidRDefault="008700B9"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1010.1 Youth (ages 13 and under) </w:t>
      </w:r>
    </w:p>
    <w:p w14:paraId="50653E6A" w14:textId="77777777" w:rsidR="008700B9" w:rsidRPr="00432F0F" w:rsidRDefault="008700B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lastRenderedPageBreak/>
        <w:t xml:space="preserve">Division 1010.2 Junior (ages 14 to 18) </w:t>
      </w:r>
    </w:p>
    <w:p w14:paraId="57184292" w14:textId="77777777" w:rsidR="008700B9" w:rsidRPr="00432F0F" w:rsidRDefault="008700B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1010.3 Adult (ages 19-75)</w:t>
      </w:r>
    </w:p>
    <w:p w14:paraId="58BEC19D" w14:textId="23A377BE" w:rsidR="008700B9" w:rsidRPr="00432F0F" w:rsidRDefault="008700B9"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1010.4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51357057" w14:textId="78C13906"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1010.5 Professional</w:t>
      </w:r>
    </w:p>
    <w:p w14:paraId="6A85769F" w14:textId="60453419" w:rsidR="003F70BC" w:rsidRPr="00432F0F" w:rsidRDefault="00FF28BE" w:rsidP="003F70BC">
      <w:pPr>
        <w:jc w:val="both"/>
        <w:rPr>
          <w:rFonts w:cs="Times New Roman"/>
          <w:color w:val="000000" w:themeColor="text1"/>
          <w:sz w:val="18"/>
          <w:szCs w:val="18"/>
        </w:rPr>
      </w:pPr>
      <w:r w:rsidRPr="00432F0F">
        <w:rPr>
          <w:rFonts w:cs="Times New Roman"/>
          <w:b/>
          <w:bCs/>
          <w:color w:val="000000" w:themeColor="text1"/>
          <w:sz w:val="18"/>
          <w:szCs w:val="18"/>
          <w:u w:val="single"/>
        </w:rPr>
        <w:t>CLASS</w:t>
      </w:r>
    </w:p>
    <w:p w14:paraId="1D24926C"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Wall Art</w:t>
      </w:r>
    </w:p>
    <w:p w14:paraId="1F11F8DA"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Book</w:t>
      </w:r>
    </w:p>
    <w:p w14:paraId="0F847ED7"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3-D free-standing</w:t>
      </w:r>
    </w:p>
    <w:p w14:paraId="6902C80F" w14:textId="27E68760"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Other, named</w:t>
      </w:r>
    </w:p>
    <w:p w14:paraId="5DEEF6F1" w14:textId="622A9938" w:rsidR="0071683E" w:rsidRPr="00432F0F" w:rsidRDefault="0071683E" w:rsidP="0071683E">
      <w:pPr>
        <w:jc w:val="both"/>
        <w:rPr>
          <w:rFonts w:cs="Times New Roman"/>
          <w:color w:val="000000" w:themeColor="text1"/>
          <w:sz w:val="18"/>
          <w:szCs w:val="18"/>
        </w:rPr>
      </w:pPr>
    </w:p>
    <w:p w14:paraId="67BC130F" w14:textId="15F7FED6" w:rsidR="003F70BC" w:rsidRPr="00432F0F" w:rsidRDefault="003F70BC" w:rsidP="003F70BC">
      <w:pPr>
        <w:jc w:val="both"/>
        <w:rPr>
          <w:rFonts w:cs="Times New Roman"/>
          <w:b/>
          <w:bCs/>
          <w:color w:val="000000" w:themeColor="text1"/>
          <w:sz w:val="18"/>
          <w:szCs w:val="18"/>
        </w:rPr>
      </w:pPr>
      <w:r w:rsidRPr="00432F0F">
        <w:rPr>
          <w:rFonts w:cs="Times New Roman"/>
          <w:b/>
          <w:bCs/>
          <w:color w:val="000000" w:themeColor="text1"/>
          <w:sz w:val="18"/>
          <w:szCs w:val="18"/>
        </w:rPr>
        <w:t>Division 10</w:t>
      </w:r>
      <w:r w:rsidR="008C4614" w:rsidRPr="00432F0F">
        <w:rPr>
          <w:rFonts w:cs="Times New Roman"/>
          <w:b/>
          <w:bCs/>
          <w:color w:val="000000" w:themeColor="text1"/>
          <w:sz w:val="18"/>
          <w:szCs w:val="18"/>
        </w:rPr>
        <w:t>1</w:t>
      </w:r>
      <w:r w:rsidR="000E5084" w:rsidRPr="00432F0F">
        <w:rPr>
          <w:rFonts w:cs="Times New Roman"/>
          <w:b/>
          <w:bCs/>
          <w:color w:val="000000" w:themeColor="text1"/>
          <w:sz w:val="18"/>
          <w:szCs w:val="18"/>
        </w:rPr>
        <w:t>1</w:t>
      </w:r>
      <w:r w:rsidR="0071683E" w:rsidRPr="00432F0F">
        <w:rPr>
          <w:rFonts w:cs="Times New Roman"/>
          <w:color w:val="000000" w:themeColor="text1"/>
          <w:sz w:val="18"/>
          <w:szCs w:val="18"/>
        </w:rPr>
        <w:t>-</w:t>
      </w:r>
      <w:r w:rsidRPr="00432F0F">
        <w:rPr>
          <w:rFonts w:cs="Times New Roman"/>
          <w:color w:val="000000" w:themeColor="text1"/>
          <w:sz w:val="18"/>
          <w:szCs w:val="18"/>
        </w:rPr>
        <w:t xml:space="preserve"> </w:t>
      </w:r>
      <w:r w:rsidRPr="00432F0F">
        <w:rPr>
          <w:rFonts w:cs="Times New Roman"/>
          <w:b/>
          <w:bCs/>
          <w:color w:val="000000" w:themeColor="text1"/>
          <w:sz w:val="18"/>
          <w:szCs w:val="18"/>
        </w:rPr>
        <w:t xml:space="preserve">Fiber Art </w:t>
      </w:r>
    </w:p>
    <w:p w14:paraId="1419697F" w14:textId="77777777" w:rsidR="000E5084" w:rsidRPr="00432F0F" w:rsidRDefault="000E5084"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1011.1 Youth (ages 13 and under) </w:t>
      </w:r>
    </w:p>
    <w:p w14:paraId="2DF0DED1" w14:textId="77777777" w:rsidR="000E5084" w:rsidRPr="00432F0F" w:rsidRDefault="000E508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1011.2 Junior (ages 14 to 18) </w:t>
      </w:r>
    </w:p>
    <w:p w14:paraId="0CA0BBD0" w14:textId="77777777" w:rsidR="000E5084" w:rsidRPr="00432F0F" w:rsidRDefault="000E508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1011.3 Adult (ages 19-75)</w:t>
      </w:r>
    </w:p>
    <w:p w14:paraId="0D51E3C5" w14:textId="27B593BE" w:rsidR="000E5084" w:rsidRPr="00432F0F" w:rsidRDefault="000E5084"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1011.4 </w:t>
      </w:r>
      <w:r w:rsidR="00AD7A9D" w:rsidRPr="00432F0F">
        <w:rPr>
          <w:rFonts w:cs="Times New Roman"/>
          <w:b/>
          <w:bCs/>
          <w:color w:val="000000" w:themeColor="text1"/>
          <w:sz w:val="18"/>
          <w:szCs w:val="18"/>
        </w:rPr>
        <w:t>Senior</w:t>
      </w:r>
      <w:r w:rsidRPr="00432F0F">
        <w:rPr>
          <w:rFonts w:cs="Times New Roman"/>
          <w:b/>
          <w:bCs/>
          <w:color w:val="000000" w:themeColor="text1"/>
          <w:sz w:val="18"/>
          <w:szCs w:val="18"/>
        </w:rPr>
        <w:t xml:space="preserve"> (75 and over)</w:t>
      </w:r>
    </w:p>
    <w:p w14:paraId="7BF19D89" w14:textId="1920F1DC"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1011.5 Professional</w:t>
      </w:r>
    </w:p>
    <w:p w14:paraId="35341857" w14:textId="6535A537" w:rsidR="003F70BC" w:rsidRPr="00432F0F" w:rsidRDefault="00FF28BE" w:rsidP="003F70BC">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2A969F0B"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1. Tapestry</w:t>
      </w:r>
    </w:p>
    <w:p w14:paraId="6F602FE0"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2. Wall Art</w:t>
      </w:r>
    </w:p>
    <w:p w14:paraId="58199E22" w14:textId="77777777" w:rsidR="003F70BC"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3. Clothing</w:t>
      </w:r>
    </w:p>
    <w:p w14:paraId="05F313BE" w14:textId="073C7DF2" w:rsidR="0035727D" w:rsidRPr="00432F0F" w:rsidRDefault="003F70BC" w:rsidP="003F70BC">
      <w:pPr>
        <w:jc w:val="both"/>
        <w:rPr>
          <w:rFonts w:cs="Times New Roman"/>
          <w:color w:val="000000" w:themeColor="text1"/>
          <w:sz w:val="18"/>
          <w:szCs w:val="18"/>
        </w:rPr>
      </w:pPr>
      <w:r w:rsidRPr="00432F0F">
        <w:rPr>
          <w:rFonts w:cs="Times New Roman"/>
          <w:color w:val="000000" w:themeColor="text1"/>
          <w:sz w:val="18"/>
          <w:szCs w:val="18"/>
        </w:rPr>
        <w:t>4. Other, named</w:t>
      </w:r>
    </w:p>
    <w:p w14:paraId="1F82CC35" w14:textId="77777777" w:rsidR="00BC2552" w:rsidRDefault="00BC2552" w:rsidP="0035727D">
      <w:pPr>
        <w:jc w:val="both"/>
        <w:rPr>
          <w:rFonts w:cs="Times New Roman"/>
          <w:b/>
          <w:bCs/>
          <w:sz w:val="30"/>
          <w:szCs w:val="30"/>
        </w:rPr>
      </w:pPr>
    </w:p>
    <w:p w14:paraId="59767816" w14:textId="0107B3A1" w:rsidR="0035727D" w:rsidRPr="00432F0F" w:rsidRDefault="0035727D" w:rsidP="0035727D">
      <w:pPr>
        <w:jc w:val="both"/>
        <w:rPr>
          <w:rFonts w:cs="Times New Roman"/>
          <w:sz w:val="30"/>
          <w:szCs w:val="30"/>
        </w:rPr>
      </w:pPr>
      <w:r w:rsidRPr="00432F0F">
        <w:rPr>
          <w:rFonts w:cs="Times New Roman"/>
          <w:b/>
          <w:bCs/>
          <w:sz w:val="30"/>
          <w:szCs w:val="30"/>
        </w:rPr>
        <w:t>PHOTOGRAPHY</w:t>
      </w:r>
      <w:r w:rsidRPr="00432F0F">
        <w:rPr>
          <w:rFonts w:cs="Times New Roman"/>
          <w:sz w:val="30"/>
          <w:szCs w:val="30"/>
        </w:rPr>
        <w:t xml:space="preserve"> Department</w:t>
      </w:r>
    </w:p>
    <w:p w14:paraId="30E9CBEB" w14:textId="77777777" w:rsidR="0035727D" w:rsidRPr="00432F0F" w:rsidRDefault="0035727D" w:rsidP="0035727D">
      <w:pPr>
        <w:jc w:val="both"/>
        <w:rPr>
          <w:rFonts w:cs="Times New Roman"/>
          <w:sz w:val="18"/>
          <w:szCs w:val="18"/>
        </w:rPr>
      </w:pPr>
    </w:p>
    <w:p w14:paraId="1440CDBE" w14:textId="77777777" w:rsidR="0035727D" w:rsidRPr="00432F0F" w:rsidRDefault="0035727D" w:rsidP="0035727D">
      <w:pPr>
        <w:jc w:val="both"/>
        <w:rPr>
          <w:rFonts w:cs="Times New Roman"/>
          <w:sz w:val="18"/>
          <w:szCs w:val="18"/>
        </w:rPr>
      </w:pPr>
      <w:r w:rsidRPr="00432F0F">
        <w:rPr>
          <w:rFonts w:cs="Times New Roman"/>
          <w:sz w:val="18"/>
          <w:szCs w:val="18"/>
        </w:rPr>
        <w:t>SPECIAL RULES &amp; REGULATIONS:</w:t>
      </w:r>
    </w:p>
    <w:p w14:paraId="15219D8F" w14:textId="7F9CC807" w:rsidR="0035727D" w:rsidRPr="00432F0F" w:rsidRDefault="0035727D" w:rsidP="0035727D">
      <w:pPr>
        <w:jc w:val="both"/>
        <w:rPr>
          <w:rFonts w:cs="Times New Roman"/>
          <w:sz w:val="18"/>
          <w:szCs w:val="18"/>
        </w:rPr>
      </w:pPr>
      <w:r w:rsidRPr="00432F0F">
        <w:rPr>
          <w:rFonts w:cs="Times New Roman"/>
          <w:sz w:val="18"/>
          <w:szCs w:val="18"/>
        </w:rPr>
        <w:t xml:space="preserve"> Exhibitors may </w:t>
      </w:r>
      <w:r w:rsidRPr="00432F0F">
        <w:rPr>
          <w:rFonts w:cs="Times New Roman"/>
          <w:color w:val="000000" w:themeColor="text1"/>
          <w:sz w:val="18"/>
          <w:szCs w:val="18"/>
        </w:rPr>
        <w:t xml:space="preserve">enter up to 2 per class, maximum of 14.   </w:t>
      </w:r>
      <w:r w:rsidRPr="00432F0F">
        <w:rPr>
          <w:rFonts w:cs="Times New Roman"/>
          <w:sz w:val="18"/>
          <w:szCs w:val="18"/>
        </w:rPr>
        <w:t>Photos must be taken in the last year.</w:t>
      </w:r>
    </w:p>
    <w:p w14:paraId="45A63EE1" w14:textId="77777777" w:rsidR="0035727D" w:rsidRPr="00432F0F" w:rsidRDefault="0035727D" w:rsidP="0035727D">
      <w:pPr>
        <w:jc w:val="both"/>
        <w:rPr>
          <w:rFonts w:cs="Times New Roman"/>
          <w:sz w:val="18"/>
          <w:szCs w:val="18"/>
        </w:rPr>
      </w:pPr>
      <w:r w:rsidRPr="00432F0F">
        <w:rPr>
          <w:rFonts w:cs="Times New Roman"/>
          <w:sz w:val="18"/>
          <w:szCs w:val="18"/>
        </w:rPr>
        <w:t> Entries must be submitted Wednesday before the fair between 1:00 and 5:30PM at the Tonto Apache Gym.</w:t>
      </w:r>
    </w:p>
    <w:p w14:paraId="15C725F7" w14:textId="77777777" w:rsidR="0035727D" w:rsidRPr="00432F0F" w:rsidRDefault="0035727D" w:rsidP="0035727D">
      <w:pPr>
        <w:jc w:val="both"/>
        <w:rPr>
          <w:rFonts w:cs="Times New Roman"/>
          <w:sz w:val="18"/>
          <w:szCs w:val="18"/>
        </w:rPr>
      </w:pPr>
      <w:r w:rsidRPr="00432F0F">
        <w:rPr>
          <w:rFonts w:cs="Times New Roman"/>
          <w:sz w:val="18"/>
          <w:szCs w:val="18"/>
        </w:rPr>
        <w:t> Prints can be between 5” X 7” and 11” X 14”.  All photographs must be mounted on or within mat-boards that are no smaller than 5” X 7” or larger than 11” X 14”.  Mat-boards must be sturdy enough to stand without sagging.  A matted photograph with a total thickness of approximately 1/8” works well.  PLEASE, no frames or glass.</w:t>
      </w:r>
    </w:p>
    <w:p w14:paraId="1408419C" w14:textId="77777777" w:rsidR="0035727D" w:rsidRPr="00432F0F" w:rsidRDefault="0035727D" w:rsidP="0035727D">
      <w:pPr>
        <w:jc w:val="both"/>
        <w:rPr>
          <w:rFonts w:cs="Times New Roman"/>
          <w:sz w:val="18"/>
          <w:szCs w:val="18"/>
        </w:rPr>
      </w:pPr>
      <w:r w:rsidRPr="00432F0F">
        <w:rPr>
          <w:rFonts w:cs="Times New Roman"/>
          <w:sz w:val="18"/>
          <w:szCs w:val="18"/>
        </w:rPr>
        <w:t> Photographs must be the work of the exhibitor and not previously exhibited in any Arizona County Fair.</w:t>
      </w:r>
    </w:p>
    <w:p w14:paraId="1BC9BF16" w14:textId="77777777" w:rsidR="0035727D" w:rsidRPr="00432F0F" w:rsidRDefault="0035727D" w:rsidP="0035727D">
      <w:pPr>
        <w:jc w:val="both"/>
        <w:rPr>
          <w:rFonts w:cs="Times New Roman"/>
          <w:sz w:val="18"/>
          <w:szCs w:val="18"/>
        </w:rPr>
      </w:pPr>
      <w:r w:rsidRPr="00432F0F">
        <w:rPr>
          <w:rFonts w:cs="Times New Roman"/>
          <w:sz w:val="18"/>
          <w:szCs w:val="18"/>
        </w:rPr>
        <w:t> An exhibitor may print their own photographs or have them printed by a commercial photo lab.  The photos must be of high enough quality to be judged against lab prints.</w:t>
      </w:r>
    </w:p>
    <w:p w14:paraId="25B4786D" w14:textId="77777777" w:rsidR="0035727D" w:rsidRPr="00432F0F" w:rsidRDefault="0035727D" w:rsidP="0035727D">
      <w:pPr>
        <w:jc w:val="both"/>
        <w:rPr>
          <w:rFonts w:cs="Times New Roman"/>
          <w:sz w:val="18"/>
          <w:szCs w:val="18"/>
        </w:rPr>
      </w:pPr>
    </w:p>
    <w:p w14:paraId="177CA160" w14:textId="77777777" w:rsidR="0035727D" w:rsidRPr="00432F0F" w:rsidRDefault="0035727D" w:rsidP="0035727D">
      <w:pPr>
        <w:jc w:val="both"/>
        <w:rPr>
          <w:rFonts w:cs="Times New Roman"/>
          <w:b/>
          <w:bCs/>
          <w:sz w:val="18"/>
          <w:szCs w:val="18"/>
        </w:rPr>
      </w:pPr>
      <w:r w:rsidRPr="00432F0F">
        <w:rPr>
          <w:rFonts w:cs="Times New Roman"/>
          <w:b/>
          <w:bCs/>
          <w:sz w:val="18"/>
          <w:szCs w:val="18"/>
        </w:rPr>
        <w:t>Division 1200 - Photography</w:t>
      </w:r>
    </w:p>
    <w:p w14:paraId="2347A70F" w14:textId="77777777" w:rsidR="0035727D" w:rsidRPr="00432F0F" w:rsidRDefault="0035727D" w:rsidP="0031729F">
      <w:pPr>
        <w:numPr>
          <w:ilvl w:val="0"/>
          <w:numId w:val="66"/>
        </w:numPr>
        <w:rPr>
          <w:rFonts w:cs="Times New Roman"/>
          <w:b/>
          <w:bCs/>
          <w:color w:val="000000" w:themeColor="text1"/>
          <w:kern w:val="2"/>
          <w:sz w:val="18"/>
          <w:szCs w:val="18"/>
        </w:rPr>
      </w:pPr>
      <w:r w:rsidRPr="00432F0F">
        <w:rPr>
          <w:rFonts w:cs="Times New Roman"/>
          <w:b/>
          <w:bCs/>
          <w:color w:val="000000" w:themeColor="text1"/>
          <w:sz w:val="18"/>
          <w:szCs w:val="18"/>
        </w:rPr>
        <w:t xml:space="preserve">Division 1200.1 Youth (ages 13 and under) </w:t>
      </w:r>
    </w:p>
    <w:p w14:paraId="0EE0B35C" w14:textId="77777777"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1200.2 Junior (ages 14 to 18) </w:t>
      </w:r>
    </w:p>
    <w:p w14:paraId="5D4D79C8" w14:textId="77777777"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1200.3 Adult (ages 19-75)</w:t>
      </w:r>
    </w:p>
    <w:p w14:paraId="0045D1B1" w14:textId="77777777"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Division 1200.4 Senior (75 and over)</w:t>
      </w:r>
    </w:p>
    <w:p w14:paraId="118A1339" w14:textId="77777777" w:rsidR="0035727D" w:rsidRPr="00432F0F" w:rsidRDefault="0035727D" w:rsidP="0031729F">
      <w:pPr>
        <w:numPr>
          <w:ilvl w:val="0"/>
          <w:numId w:val="67"/>
        </w:numPr>
        <w:rPr>
          <w:rFonts w:cs="Times New Roman"/>
          <w:b/>
          <w:bCs/>
          <w:color w:val="000000" w:themeColor="text1"/>
          <w:sz w:val="18"/>
          <w:szCs w:val="18"/>
        </w:rPr>
      </w:pPr>
      <w:r w:rsidRPr="00432F0F">
        <w:rPr>
          <w:rFonts w:cs="Times New Roman"/>
          <w:b/>
          <w:bCs/>
          <w:color w:val="000000" w:themeColor="text1"/>
          <w:sz w:val="18"/>
          <w:szCs w:val="18"/>
        </w:rPr>
        <w:t xml:space="preserve">Division 1200.5 Professional </w:t>
      </w:r>
    </w:p>
    <w:p w14:paraId="791033B8" w14:textId="77777777" w:rsidR="0035727D" w:rsidRPr="00432F0F" w:rsidRDefault="0035727D" w:rsidP="0035727D">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7D9D0305" w14:textId="77777777" w:rsidR="0035727D" w:rsidRPr="00432F0F" w:rsidRDefault="0035727D" w:rsidP="0035727D">
      <w:pPr>
        <w:spacing w:line="100" w:lineRule="atLeast"/>
        <w:rPr>
          <w:rFonts w:cs="Times New Roman"/>
          <w:b/>
          <w:bCs/>
          <w:sz w:val="18"/>
          <w:szCs w:val="18"/>
        </w:rPr>
      </w:pPr>
      <w:r w:rsidRPr="00432F0F">
        <w:rPr>
          <w:rFonts w:cs="Times New Roman"/>
          <w:b/>
          <w:bCs/>
          <w:sz w:val="18"/>
          <w:szCs w:val="18"/>
        </w:rPr>
        <w:t>#1</w:t>
      </w:r>
      <w:r w:rsidRPr="00432F0F">
        <w:rPr>
          <w:rFonts w:cs="Times New Roman"/>
          <w:b/>
          <w:bCs/>
          <w:sz w:val="18"/>
          <w:szCs w:val="18"/>
        </w:rPr>
        <w:tab/>
        <w:t>Nature</w:t>
      </w:r>
      <w:r w:rsidRPr="00432F0F">
        <w:rPr>
          <w:rFonts w:cs="Times New Roman"/>
          <w:b/>
          <w:bCs/>
          <w:sz w:val="18"/>
          <w:szCs w:val="18"/>
        </w:rPr>
        <w:tab/>
      </w:r>
      <w:r w:rsidRPr="00432F0F">
        <w:rPr>
          <w:rFonts w:cs="Times New Roman"/>
          <w:b/>
          <w:bCs/>
          <w:sz w:val="18"/>
          <w:szCs w:val="18"/>
        </w:rPr>
        <w:tab/>
      </w:r>
      <w:r w:rsidRPr="00432F0F">
        <w:rPr>
          <w:rFonts w:cs="Times New Roman"/>
          <w:b/>
          <w:bCs/>
          <w:sz w:val="18"/>
          <w:szCs w:val="18"/>
        </w:rPr>
        <w:tab/>
      </w:r>
    </w:p>
    <w:p w14:paraId="0B89DFDD" w14:textId="77777777" w:rsidR="0035727D" w:rsidRPr="00432F0F" w:rsidRDefault="0035727D" w:rsidP="0035727D">
      <w:pPr>
        <w:spacing w:line="100" w:lineRule="atLeast"/>
        <w:rPr>
          <w:rFonts w:cs="Times New Roman"/>
          <w:sz w:val="16"/>
          <w:szCs w:val="16"/>
        </w:rPr>
      </w:pPr>
      <w:r w:rsidRPr="00432F0F">
        <w:rPr>
          <w:rFonts w:cs="Times New Roman"/>
          <w:sz w:val="18"/>
          <w:szCs w:val="18"/>
        </w:rPr>
        <w:t>Landscapes, natural features, skies, storms, trees, flowers, close-up detail of nature subjects, and related action.</w:t>
      </w:r>
    </w:p>
    <w:p w14:paraId="435DDD4E" w14:textId="77777777" w:rsidR="0035727D" w:rsidRPr="00432F0F" w:rsidRDefault="0035727D" w:rsidP="0035727D">
      <w:pPr>
        <w:spacing w:line="100" w:lineRule="atLeast"/>
        <w:rPr>
          <w:rFonts w:cs="Times New Roman"/>
          <w:b/>
          <w:bCs/>
          <w:sz w:val="16"/>
          <w:szCs w:val="16"/>
        </w:rPr>
      </w:pPr>
    </w:p>
    <w:p w14:paraId="02FFBFC6" w14:textId="77777777" w:rsidR="0035727D" w:rsidRPr="00432F0F" w:rsidRDefault="0035727D" w:rsidP="0035727D">
      <w:pPr>
        <w:spacing w:line="100" w:lineRule="atLeast"/>
        <w:rPr>
          <w:rFonts w:cs="Times New Roman"/>
          <w:b/>
          <w:bCs/>
          <w:sz w:val="18"/>
          <w:szCs w:val="18"/>
        </w:rPr>
      </w:pPr>
      <w:r w:rsidRPr="00432F0F">
        <w:rPr>
          <w:rFonts w:cs="Times New Roman"/>
          <w:b/>
          <w:bCs/>
          <w:sz w:val="18"/>
          <w:szCs w:val="18"/>
        </w:rPr>
        <w:t>#2</w:t>
      </w:r>
      <w:r w:rsidRPr="00432F0F">
        <w:rPr>
          <w:rFonts w:cs="Times New Roman"/>
          <w:b/>
          <w:bCs/>
          <w:sz w:val="18"/>
          <w:szCs w:val="18"/>
        </w:rPr>
        <w:tab/>
        <w:t>Wildlife</w:t>
      </w:r>
      <w:r w:rsidRPr="00432F0F">
        <w:rPr>
          <w:rFonts w:cs="Times New Roman"/>
          <w:b/>
          <w:bCs/>
          <w:sz w:val="18"/>
          <w:szCs w:val="18"/>
        </w:rPr>
        <w:tab/>
      </w:r>
      <w:r w:rsidRPr="00432F0F">
        <w:rPr>
          <w:rFonts w:cs="Times New Roman"/>
          <w:b/>
          <w:bCs/>
          <w:sz w:val="18"/>
          <w:szCs w:val="18"/>
        </w:rPr>
        <w:tab/>
      </w:r>
      <w:r w:rsidRPr="00432F0F">
        <w:rPr>
          <w:rFonts w:cs="Times New Roman"/>
          <w:b/>
          <w:bCs/>
          <w:sz w:val="18"/>
          <w:szCs w:val="18"/>
        </w:rPr>
        <w:tab/>
      </w:r>
      <w:r w:rsidRPr="00432F0F">
        <w:rPr>
          <w:rFonts w:cs="Times New Roman"/>
          <w:b/>
          <w:bCs/>
          <w:sz w:val="18"/>
          <w:szCs w:val="18"/>
        </w:rPr>
        <w:tab/>
      </w:r>
    </w:p>
    <w:p w14:paraId="286CB884" w14:textId="77777777" w:rsidR="0035727D" w:rsidRPr="00432F0F" w:rsidRDefault="0035727D" w:rsidP="0035727D">
      <w:pPr>
        <w:spacing w:line="100" w:lineRule="atLeast"/>
        <w:rPr>
          <w:rFonts w:cs="Times New Roman"/>
          <w:sz w:val="16"/>
          <w:szCs w:val="16"/>
        </w:rPr>
      </w:pPr>
      <w:r w:rsidRPr="00432F0F">
        <w:rPr>
          <w:rFonts w:cs="Times New Roman"/>
          <w:sz w:val="18"/>
          <w:szCs w:val="18"/>
        </w:rPr>
        <w:t>Living things, especially mammals, birds, fish that are neither human nor domesticated, close-up detail of wildlife and related action.</w:t>
      </w:r>
    </w:p>
    <w:p w14:paraId="6DEF7286" w14:textId="77777777" w:rsidR="0035727D" w:rsidRPr="00432F0F" w:rsidRDefault="0035727D" w:rsidP="0035727D">
      <w:pPr>
        <w:spacing w:line="100" w:lineRule="atLeast"/>
        <w:rPr>
          <w:rFonts w:cs="Times New Roman"/>
          <w:b/>
          <w:bCs/>
          <w:sz w:val="16"/>
          <w:szCs w:val="16"/>
        </w:rPr>
      </w:pPr>
    </w:p>
    <w:p w14:paraId="160975F8" w14:textId="77777777" w:rsidR="0035727D" w:rsidRPr="00432F0F" w:rsidRDefault="0035727D" w:rsidP="0035727D">
      <w:pPr>
        <w:spacing w:line="100" w:lineRule="atLeast"/>
        <w:rPr>
          <w:rFonts w:cs="Times New Roman"/>
          <w:b/>
          <w:bCs/>
          <w:sz w:val="18"/>
          <w:szCs w:val="18"/>
        </w:rPr>
      </w:pPr>
      <w:r w:rsidRPr="00432F0F">
        <w:rPr>
          <w:rFonts w:cs="Times New Roman"/>
          <w:b/>
          <w:bCs/>
          <w:sz w:val="18"/>
          <w:szCs w:val="18"/>
        </w:rPr>
        <w:t>#3</w:t>
      </w:r>
      <w:r w:rsidRPr="00432F0F">
        <w:rPr>
          <w:rFonts w:cs="Times New Roman"/>
          <w:b/>
          <w:bCs/>
          <w:sz w:val="18"/>
          <w:szCs w:val="18"/>
        </w:rPr>
        <w:tab/>
        <w:t>The Man-Made World</w:t>
      </w:r>
      <w:r w:rsidRPr="00432F0F">
        <w:rPr>
          <w:rFonts w:cs="Times New Roman"/>
          <w:b/>
          <w:bCs/>
          <w:sz w:val="18"/>
          <w:szCs w:val="18"/>
        </w:rPr>
        <w:tab/>
      </w:r>
    </w:p>
    <w:p w14:paraId="03FF652B" w14:textId="77777777" w:rsidR="0035727D" w:rsidRPr="00432F0F" w:rsidRDefault="0035727D" w:rsidP="0035727D">
      <w:pPr>
        <w:spacing w:line="100" w:lineRule="atLeast"/>
        <w:rPr>
          <w:rFonts w:cs="Times New Roman"/>
          <w:sz w:val="16"/>
          <w:szCs w:val="16"/>
        </w:rPr>
      </w:pPr>
      <w:r w:rsidRPr="00432F0F">
        <w:rPr>
          <w:rFonts w:cs="Times New Roman"/>
          <w:sz w:val="18"/>
          <w:szCs w:val="18"/>
        </w:rPr>
        <w:t>Cityscapes, buildings, man-made structures, rustic structures, close-up detail of structures and related action.</w:t>
      </w:r>
    </w:p>
    <w:p w14:paraId="77D8CD54" w14:textId="77777777" w:rsidR="0035727D" w:rsidRPr="00432F0F" w:rsidRDefault="0035727D" w:rsidP="0035727D">
      <w:pPr>
        <w:spacing w:line="100" w:lineRule="atLeast"/>
        <w:rPr>
          <w:rFonts w:cs="Times New Roman"/>
          <w:b/>
          <w:bCs/>
          <w:sz w:val="16"/>
          <w:szCs w:val="16"/>
        </w:rPr>
      </w:pPr>
    </w:p>
    <w:p w14:paraId="5349FDE2" w14:textId="77777777" w:rsidR="0035727D" w:rsidRPr="00432F0F" w:rsidRDefault="0035727D" w:rsidP="0035727D">
      <w:pPr>
        <w:spacing w:line="100" w:lineRule="atLeast"/>
        <w:rPr>
          <w:rFonts w:cs="Times New Roman"/>
          <w:b/>
          <w:bCs/>
          <w:sz w:val="18"/>
          <w:szCs w:val="18"/>
        </w:rPr>
      </w:pPr>
      <w:r w:rsidRPr="00432F0F">
        <w:rPr>
          <w:rFonts w:cs="Times New Roman"/>
          <w:b/>
          <w:bCs/>
          <w:sz w:val="18"/>
          <w:szCs w:val="18"/>
        </w:rPr>
        <w:t>#4</w:t>
      </w:r>
      <w:r w:rsidRPr="00432F0F">
        <w:rPr>
          <w:rFonts w:cs="Times New Roman"/>
          <w:b/>
          <w:bCs/>
          <w:sz w:val="18"/>
          <w:szCs w:val="18"/>
        </w:rPr>
        <w:tab/>
        <w:t>The Human Condition</w:t>
      </w:r>
      <w:r w:rsidRPr="00432F0F">
        <w:rPr>
          <w:rFonts w:cs="Times New Roman"/>
          <w:b/>
          <w:bCs/>
          <w:sz w:val="18"/>
          <w:szCs w:val="18"/>
        </w:rPr>
        <w:tab/>
      </w:r>
      <w:r w:rsidRPr="00432F0F">
        <w:rPr>
          <w:rFonts w:cs="Times New Roman"/>
          <w:b/>
          <w:bCs/>
          <w:sz w:val="18"/>
          <w:szCs w:val="18"/>
        </w:rPr>
        <w:tab/>
      </w:r>
    </w:p>
    <w:p w14:paraId="589DB65E" w14:textId="77777777" w:rsidR="0035727D" w:rsidRPr="00432F0F" w:rsidRDefault="0035727D" w:rsidP="0035727D">
      <w:pPr>
        <w:spacing w:line="100" w:lineRule="atLeast"/>
        <w:rPr>
          <w:rFonts w:cs="Times New Roman"/>
          <w:sz w:val="16"/>
          <w:szCs w:val="16"/>
        </w:rPr>
      </w:pPr>
      <w:r w:rsidRPr="00432F0F">
        <w:rPr>
          <w:rFonts w:cs="Times New Roman"/>
          <w:sz w:val="18"/>
          <w:szCs w:val="18"/>
        </w:rPr>
        <w:t>People and their activities, portraits—candid or posed, selfies, pets and domestic animals, emotions, humor, close-up detail of people/pets and related action.</w:t>
      </w:r>
    </w:p>
    <w:p w14:paraId="356A2A3D" w14:textId="77777777" w:rsidR="0035727D" w:rsidRPr="00432F0F" w:rsidRDefault="0035727D" w:rsidP="0035727D">
      <w:pPr>
        <w:spacing w:line="100" w:lineRule="atLeast"/>
        <w:rPr>
          <w:rFonts w:cs="Times New Roman"/>
          <w:sz w:val="16"/>
          <w:szCs w:val="16"/>
        </w:rPr>
      </w:pPr>
    </w:p>
    <w:p w14:paraId="44E323D3" w14:textId="77777777" w:rsidR="0035727D" w:rsidRPr="00432F0F" w:rsidRDefault="0035727D" w:rsidP="0035727D">
      <w:pPr>
        <w:spacing w:line="100" w:lineRule="atLeast"/>
        <w:rPr>
          <w:rFonts w:cs="Times New Roman"/>
          <w:b/>
          <w:bCs/>
          <w:sz w:val="18"/>
          <w:szCs w:val="18"/>
        </w:rPr>
      </w:pPr>
      <w:r w:rsidRPr="00432F0F">
        <w:rPr>
          <w:rFonts w:cs="Times New Roman"/>
          <w:b/>
          <w:bCs/>
          <w:sz w:val="18"/>
          <w:szCs w:val="18"/>
        </w:rPr>
        <w:t>#5</w:t>
      </w:r>
      <w:r w:rsidRPr="00432F0F">
        <w:rPr>
          <w:rFonts w:cs="Times New Roman"/>
          <w:b/>
          <w:bCs/>
          <w:sz w:val="18"/>
          <w:szCs w:val="18"/>
        </w:rPr>
        <w:tab/>
        <w:t>A Different Way of Seeing</w:t>
      </w:r>
      <w:r w:rsidRPr="00432F0F">
        <w:rPr>
          <w:rFonts w:cs="Times New Roman"/>
          <w:b/>
          <w:bCs/>
          <w:sz w:val="18"/>
          <w:szCs w:val="18"/>
        </w:rPr>
        <w:tab/>
      </w:r>
      <w:r w:rsidRPr="00432F0F">
        <w:rPr>
          <w:rFonts w:cs="Times New Roman"/>
          <w:b/>
          <w:bCs/>
          <w:sz w:val="18"/>
          <w:szCs w:val="18"/>
        </w:rPr>
        <w:tab/>
      </w:r>
    </w:p>
    <w:p w14:paraId="58E2424C" w14:textId="77777777" w:rsidR="0035727D" w:rsidRPr="00432F0F" w:rsidRDefault="0035727D" w:rsidP="0035727D">
      <w:pPr>
        <w:spacing w:line="100" w:lineRule="atLeast"/>
        <w:rPr>
          <w:rFonts w:cs="Times New Roman"/>
          <w:sz w:val="16"/>
          <w:szCs w:val="16"/>
        </w:rPr>
      </w:pPr>
      <w:r w:rsidRPr="00432F0F">
        <w:rPr>
          <w:rFonts w:cs="Times New Roman"/>
          <w:sz w:val="18"/>
          <w:szCs w:val="18"/>
        </w:rPr>
        <w:t>Digitally manipulated for special effect that is artistically or graphically motivated.  Night Photography, Fireworks.</w:t>
      </w:r>
    </w:p>
    <w:p w14:paraId="7B1645FB" w14:textId="77777777" w:rsidR="0035727D" w:rsidRPr="00432F0F" w:rsidRDefault="0035727D" w:rsidP="0035727D">
      <w:pPr>
        <w:spacing w:line="100" w:lineRule="atLeast"/>
        <w:rPr>
          <w:rFonts w:cs="Times New Roman"/>
          <w:b/>
          <w:bCs/>
          <w:sz w:val="16"/>
          <w:szCs w:val="16"/>
        </w:rPr>
      </w:pPr>
    </w:p>
    <w:p w14:paraId="2087AF5D" w14:textId="77777777" w:rsidR="0035727D" w:rsidRPr="00432F0F" w:rsidRDefault="0035727D" w:rsidP="0035727D">
      <w:pPr>
        <w:spacing w:line="100" w:lineRule="atLeast"/>
        <w:rPr>
          <w:rFonts w:cs="Times New Roman"/>
          <w:b/>
          <w:bCs/>
          <w:sz w:val="18"/>
          <w:szCs w:val="18"/>
        </w:rPr>
      </w:pPr>
      <w:r w:rsidRPr="00432F0F">
        <w:rPr>
          <w:rFonts w:cs="Times New Roman"/>
          <w:b/>
          <w:bCs/>
          <w:sz w:val="18"/>
          <w:szCs w:val="18"/>
        </w:rPr>
        <w:t>#6</w:t>
      </w:r>
      <w:r w:rsidRPr="00432F0F">
        <w:rPr>
          <w:rFonts w:cs="Times New Roman"/>
          <w:b/>
          <w:bCs/>
          <w:sz w:val="18"/>
          <w:szCs w:val="18"/>
        </w:rPr>
        <w:tab/>
        <w:t>Monochrome</w:t>
      </w:r>
      <w:r w:rsidRPr="00432F0F">
        <w:rPr>
          <w:rFonts w:cs="Times New Roman"/>
          <w:b/>
          <w:bCs/>
          <w:sz w:val="18"/>
          <w:szCs w:val="18"/>
        </w:rPr>
        <w:tab/>
      </w:r>
      <w:r w:rsidRPr="00432F0F">
        <w:rPr>
          <w:rFonts w:cs="Times New Roman"/>
          <w:b/>
          <w:bCs/>
          <w:sz w:val="18"/>
          <w:szCs w:val="18"/>
        </w:rPr>
        <w:tab/>
      </w:r>
    </w:p>
    <w:p w14:paraId="105F3BF5" w14:textId="77777777" w:rsidR="0035727D" w:rsidRPr="00432F0F" w:rsidRDefault="0035727D" w:rsidP="0035727D">
      <w:pPr>
        <w:spacing w:line="100" w:lineRule="atLeast"/>
        <w:rPr>
          <w:rFonts w:cs="Times New Roman"/>
          <w:sz w:val="16"/>
          <w:szCs w:val="16"/>
        </w:rPr>
      </w:pPr>
      <w:r w:rsidRPr="00432F0F">
        <w:rPr>
          <w:rFonts w:cs="Times New Roman"/>
          <w:sz w:val="18"/>
          <w:szCs w:val="18"/>
        </w:rPr>
        <w:t xml:space="preserve">Photography in different shades of a single color, </w:t>
      </w:r>
      <w:proofErr w:type="spellStart"/>
      <w:r w:rsidRPr="00432F0F">
        <w:rPr>
          <w:rFonts w:cs="Times New Roman"/>
          <w:sz w:val="18"/>
          <w:szCs w:val="18"/>
        </w:rPr>
        <w:t>i</w:t>
      </w:r>
      <w:proofErr w:type="spellEnd"/>
      <w:r w:rsidRPr="00432F0F">
        <w:rPr>
          <w:rFonts w:cs="Times New Roman"/>
          <w:sz w:val="18"/>
          <w:szCs w:val="18"/>
        </w:rPr>
        <w:t>. e. black and white, sepia, a blue monochrome seascape, different tones of gray, close-up detail in monochrome and related action.</w:t>
      </w:r>
    </w:p>
    <w:p w14:paraId="308BF02F" w14:textId="77777777" w:rsidR="0035727D" w:rsidRPr="00432F0F" w:rsidRDefault="0035727D" w:rsidP="0035727D">
      <w:pPr>
        <w:spacing w:line="100" w:lineRule="atLeast"/>
        <w:rPr>
          <w:rFonts w:cs="Times New Roman"/>
          <w:sz w:val="16"/>
          <w:szCs w:val="16"/>
        </w:rPr>
      </w:pPr>
    </w:p>
    <w:p w14:paraId="038A0E2C" w14:textId="1322F8D3" w:rsidR="0035727D" w:rsidRPr="00432F0F" w:rsidRDefault="0035727D" w:rsidP="0035727D">
      <w:pPr>
        <w:spacing w:line="100" w:lineRule="atLeast"/>
        <w:rPr>
          <w:rFonts w:cs="Times New Roman"/>
          <w:b/>
          <w:bCs/>
          <w:sz w:val="18"/>
          <w:szCs w:val="18"/>
        </w:rPr>
      </w:pPr>
      <w:r w:rsidRPr="00432F0F">
        <w:rPr>
          <w:rFonts w:cs="Times New Roman"/>
          <w:b/>
          <w:bCs/>
          <w:sz w:val="18"/>
          <w:szCs w:val="18"/>
        </w:rPr>
        <w:t xml:space="preserve">#7 </w:t>
      </w:r>
      <w:r w:rsidRPr="00432F0F">
        <w:rPr>
          <w:rFonts w:cs="Times New Roman"/>
          <w:b/>
          <w:bCs/>
          <w:sz w:val="18"/>
          <w:szCs w:val="18"/>
        </w:rPr>
        <w:tab/>
      </w:r>
      <w:r w:rsidRPr="00432F0F">
        <w:rPr>
          <w:rFonts w:cs="Times New Roman"/>
          <w:b/>
          <w:bCs/>
          <w:color w:val="000000" w:themeColor="text1"/>
          <w:sz w:val="18"/>
          <w:szCs w:val="18"/>
        </w:rPr>
        <w:t>Drone</w:t>
      </w:r>
      <w:r w:rsidRPr="00432F0F">
        <w:rPr>
          <w:rFonts w:cs="Times New Roman"/>
          <w:b/>
          <w:bCs/>
          <w:color w:val="FF0000"/>
          <w:sz w:val="18"/>
          <w:szCs w:val="18"/>
        </w:rPr>
        <w:tab/>
      </w:r>
    </w:p>
    <w:p w14:paraId="624E7251" w14:textId="4E00C970" w:rsidR="0035727D" w:rsidRPr="00432F0F" w:rsidRDefault="0035727D" w:rsidP="0035727D">
      <w:pPr>
        <w:spacing w:line="100" w:lineRule="atLeast"/>
        <w:rPr>
          <w:rFonts w:cs="Times New Roman"/>
          <w:sz w:val="18"/>
          <w:szCs w:val="18"/>
        </w:rPr>
      </w:pPr>
      <w:r w:rsidRPr="00432F0F">
        <w:rPr>
          <w:rFonts w:cs="Times New Roman"/>
          <w:sz w:val="18"/>
          <w:szCs w:val="18"/>
        </w:rPr>
        <w:t>Photography taken from a drone.</w:t>
      </w:r>
    </w:p>
    <w:p w14:paraId="0F3CA309" w14:textId="24473F7A" w:rsidR="0035727D" w:rsidRPr="00432F0F" w:rsidRDefault="0035727D" w:rsidP="0035727D">
      <w:pPr>
        <w:spacing w:line="100" w:lineRule="atLeast"/>
        <w:rPr>
          <w:rFonts w:cs="Times New Roman"/>
          <w:sz w:val="18"/>
          <w:szCs w:val="18"/>
        </w:rPr>
      </w:pPr>
    </w:p>
    <w:p w14:paraId="5C5AEF6E" w14:textId="3FB06EC6" w:rsidR="0035727D" w:rsidRPr="00432F0F" w:rsidRDefault="0035727D" w:rsidP="0035727D">
      <w:pPr>
        <w:spacing w:line="100" w:lineRule="atLeast"/>
        <w:rPr>
          <w:rFonts w:cs="Times New Roman"/>
          <w:b/>
          <w:bCs/>
          <w:sz w:val="18"/>
          <w:szCs w:val="18"/>
        </w:rPr>
      </w:pPr>
      <w:r w:rsidRPr="00432F0F">
        <w:rPr>
          <w:rFonts w:cs="Times New Roman"/>
          <w:b/>
          <w:bCs/>
          <w:sz w:val="18"/>
          <w:szCs w:val="18"/>
        </w:rPr>
        <w:t>#8</w:t>
      </w:r>
      <w:r w:rsidRPr="00432F0F">
        <w:rPr>
          <w:rFonts w:cs="Times New Roman"/>
          <w:b/>
          <w:bCs/>
          <w:sz w:val="18"/>
          <w:szCs w:val="18"/>
        </w:rPr>
        <w:tab/>
        <w:t xml:space="preserve"> Cell Phone</w:t>
      </w:r>
    </w:p>
    <w:p w14:paraId="6E967DA4" w14:textId="3195ADB9" w:rsidR="0035727D" w:rsidRPr="00432F0F" w:rsidRDefault="0035727D" w:rsidP="0035727D">
      <w:pPr>
        <w:spacing w:line="100" w:lineRule="atLeast"/>
        <w:rPr>
          <w:rFonts w:cs="Times New Roman"/>
          <w:sz w:val="18"/>
          <w:szCs w:val="18"/>
        </w:rPr>
      </w:pPr>
      <w:r w:rsidRPr="00432F0F">
        <w:rPr>
          <w:rFonts w:cs="Times New Roman"/>
          <w:sz w:val="18"/>
          <w:szCs w:val="18"/>
        </w:rPr>
        <w:t>Photography taken with a cell phone.</w:t>
      </w:r>
    </w:p>
    <w:p w14:paraId="76848070" w14:textId="77777777" w:rsidR="0035727D" w:rsidRPr="00432F0F" w:rsidRDefault="0035727D" w:rsidP="0035727D">
      <w:pPr>
        <w:spacing w:line="100" w:lineRule="atLeast"/>
        <w:rPr>
          <w:rFonts w:cs="Times New Roman"/>
          <w:b/>
          <w:bCs/>
          <w:sz w:val="18"/>
          <w:szCs w:val="18"/>
        </w:rPr>
      </w:pPr>
    </w:p>
    <w:p w14:paraId="544041EC" w14:textId="77777777" w:rsidR="0035727D" w:rsidRPr="00432F0F" w:rsidRDefault="0035727D" w:rsidP="0035727D">
      <w:pPr>
        <w:spacing w:line="100" w:lineRule="atLeast"/>
        <w:rPr>
          <w:rFonts w:cs="Times New Roman"/>
          <w:b/>
          <w:bCs/>
          <w:sz w:val="18"/>
          <w:szCs w:val="18"/>
        </w:rPr>
      </w:pPr>
      <w:r w:rsidRPr="00432F0F">
        <w:rPr>
          <w:rFonts w:cs="Times New Roman"/>
          <w:sz w:val="18"/>
          <w:szCs w:val="18"/>
        </w:rPr>
        <w:t>To enter a photo, you need:</w:t>
      </w:r>
    </w:p>
    <w:p w14:paraId="402DD0AD" w14:textId="77777777" w:rsidR="0035727D" w:rsidRPr="00432F0F" w:rsidRDefault="0035727D" w:rsidP="0035727D">
      <w:pPr>
        <w:spacing w:line="100" w:lineRule="atLeast"/>
        <w:rPr>
          <w:rFonts w:cs="Times New Roman"/>
          <w:b/>
          <w:bCs/>
          <w:sz w:val="18"/>
          <w:szCs w:val="18"/>
        </w:rPr>
      </w:pPr>
      <w:r w:rsidRPr="00432F0F">
        <w:rPr>
          <w:rFonts w:cs="Times New Roman"/>
          <w:b/>
          <w:bCs/>
          <w:sz w:val="18"/>
          <w:szCs w:val="18"/>
        </w:rPr>
        <w:t xml:space="preserve">1.  </w:t>
      </w:r>
      <w:r w:rsidRPr="00432F0F">
        <w:rPr>
          <w:rFonts w:cs="Times New Roman"/>
          <w:sz w:val="18"/>
          <w:szCs w:val="18"/>
        </w:rPr>
        <w:t>Your matted or mounted photo(s).</w:t>
      </w:r>
    </w:p>
    <w:p w14:paraId="38AB63CD" w14:textId="77777777" w:rsidR="0035727D" w:rsidRPr="00432F0F" w:rsidRDefault="0035727D" w:rsidP="0035727D">
      <w:pPr>
        <w:spacing w:line="100" w:lineRule="atLeast"/>
        <w:rPr>
          <w:rFonts w:cs="Times New Roman"/>
          <w:sz w:val="18"/>
          <w:szCs w:val="18"/>
        </w:rPr>
      </w:pPr>
      <w:r w:rsidRPr="00432F0F">
        <w:rPr>
          <w:rFonts w:cs="Times New Roman"/>
          <w:b/>
          <w:bCs/>
          <w:sz w:val="18"/>
          <w:szCs w:val="18"/>
        </w:rPr>
        <w:t xml:space="preserve">2.  </w:t>
      </w:r>
      <w:r w:rsidRPr="00432F0F">
        <w:rPr>
          <w:rFonts w:cs="Times New Roman"/>
          <w:sz w:val="18"/>
          <w:szCs w:val="18"/>
        </w:rPr>
        <w:t xml:space="preserve">Title for each of your photographs.  </w:t>
      </w:r>
    </w:p>
    <w:p w14:paraId="222078FB" w14:textId="77777777" w:rsidR="0035727D" w:rsidRPr="00432F0F" w:rsidRDefault="0035727D" w:rsidP="0035727D">
      <w:pPr>
        <w:spacing w:line="100" w:lineRule="atLeast"/>
        <w:rPr>
          <w:rFonts w:cs="Times New Roman"/>
          <w:sz w:val="18"/>
          <w:szCs w:val="18"/>
        </w:rPr>
      </w:pPr>
      <w:r w:rsidRPr="00432F0F">
        <w:rPr>
          <w:rFonts w:cs="Times New Roman"/>
          <w:sz w:val="18"/>
          <w:szCs w:val="18"/>
        </w:rPr>
        <w:t>Entering essentially similar photographs may result in the photos being judged in the same Lot.</w:t>
      </w:r>
    </w:p>
    <w:p w14:paraId="52CDEFED" w14:textId="77777777" w:rsidR="0035727D" w:rsidRPr="00432F0F" w:rsidRDefault="0035727D" w:rsidP="0035727D">
      <w:pPr>
        <w:spacing w:line="100" w:lineRule="atLeast"/>
        <w:rPr>
          <w:rFonts w:cs="Times New Roman"/>
          <w:sz w:val="18"/>
          <w:szCs w:val="18"/>
        </w:rPr>
      </w:pPr>
      <w:r w:rsidRPr="00432F0F">
        <w:rPr>
          <w:rFonts w:cs="Times New Roman"/>
          <w:sz w:val="18"/>
          <w:szCs w:val="18"/>
        </w:rPr>
        <w:t>All Entries will be judged, but if display space is limited, the judge will designate those for display.</w:t>
      </w:r>
    </w:p>
    <w:p w14:paraId="417A4086" w14:textId="77777777" w:rsidR="0035727D" w:rsidRPr="00432F0F" w:rsidRDefault="0035727D" w:rsidP="0035727D">
      <w:pPr>
        <w:spacing w:line="100" w:lineRule="atLeast"/>
        <w:rPr>
          <w:rFonts w:cs="Times New Roman"/>
          <w:sz w:val="18"/>
          <w:szCs w:val="18"/>
        </w:rPr>
      </w:pPr>
      <w:r w:rsidRPr="00432F0F">
        <w:rPr>
          <w:rFonts w:cs="Times New Roman"/>
          <w:sz w:val="18"/>
          <w:szCs w:val="18"/>
        </w:rPr>
        <w:t xml:space="preserve">Photographs will be judged on </w:t>
      </w:r>
      <w:r w:rsidRPr="00432F0F">
        <w:rPr>
          <w:rFonts w:cs="Times New Roman"/>
          <w:b/>
          <w:bCs/>
          <w:sz w:val="18"/>
          <w:szCs w:val="18"/>
        </w:rPr>
        <w:t>Originality, Impact, Composition, Technique, and Presentation.</w:t>
      </w:r>
    </w:p>
    <w:p w14:paraId="0A0A1DF7" w14:textId="77777777" w:rsidR="0035727D" w:rsidRPr="00432F0F" w:rsidRDefault="0035727D" w:rsidP="0035727D">
      <w:pPr>
        <w:spacing w:line="100" w:lineRule="atLeast"/>
        <w:rPr>
          <w:rFonts w:cs="Times New Roman"/>
          <w:sz w:val="18"/>
          <w:szCs w:val="18"/>
        </w:rPr>
      </w:pPr>
      <w:r w:rsidRPr="00432F0F">
        <w:rPr>
          <w:rFonts w:cs="Times New Roman"/>
          <w:sz w:val="18"/>
          <w:szCs w:val="18"/>
        </w:rPr>
        <w:t xml:space="preserve">The </w:t>
      </w:r>
      <w:r w:rsidRPr="00432F0F">
        <w:rPr>
          <w:rFonts w:cs="Times New Roman"/>
          <w:b/>
          <w:bCs/>
          <w:sz w:val="18"/>
          <w:szCs w:val="18"/>
        </w:rPr>
        <w:t>Danish method of judging</w:t>
      </w:r>
      <w:r w:rsidRPr="00432F0F">
        <w:rPr>
          <w:rFonts w:cs="Times New Roman"/>
          <w:sz w:val="18"/>
          <w:szCs w:val="18"/>
        </w:rPr>
        <w:t xml:space="preserve"> will be used as described in the judging section of the Fair book.</w:t>
      </w:r>
    </w:p>
    <w:p w14:paraId="412C3292" w14:textId="0CB41BB7" w:rsidR="0035727D" w:rsidRPr="00432F0F" w:rsidRDefault="0035727D" w:rsidP="0035727D">
      <w:pPr>
        <w:spacing w:line="100" w:lineRule="atLeast"/>
        <w:rPr>
          <w:rFonts w:cs="Times New Roman"/>
          <w:sz w:val="18"/>
          <w:szCs w:val="18"/>
        </w:rPr>
      </w:pPr>
      <w:r w:rsidRPr="00432F0F">
        <w:rPr>
          <w:rFonts w:cs="Times New Roman"/>
          <w:sz w:val="18"/>
          <w:szCs w:val="18"/>
        </w:rPr>
        <w:t xml:space="preserve">The Judge will award Blue, Red, or </w:t>
      </w:r>
      <w:r w:rsidRPr="00432F0F">
        <w:rPr>
          <w:rFonts w:cs="Times New Roman"/>
          <w:color w:val="000000" w:themeColor="text1"/>
          <w:sz w:val="18"/>
          <w:szCs w:val="18"/>
        </w:rPr>
        <w:t xml:space="preserve">White Ribbons based on how the photo conforms to a </w:t>
      </w:r>
      <w:proofErr w:type="gramStart"/>
      <w:r w:rsidRPr="00432F0F">
        <w:rPr>
          <w:rFonts w:cs="Times New Roman"/>
          <w:color w:val="000000" w:themeColor="text1"/>
          <w:sz w:val="18"/>
          <w:szCs w:val="18"/>
        </w:rPr>
        <w:t>conventional standards</w:t>
      </w:r>
      <w:proofErr w:type="gramEnd"/>
      <w:r w:rsidRPr="00432F0F">
        <w:rPr>
          <w:rFonts w:cs="Times New Roman"/>
          <w:color w:val="000000" w:themeColor="text1"/>
          <w:sz w:val="18"/>
          <w:szCs w:val="18"/>
        </w:rPr>
        <w:t xml:space="preserve">, Best of </w:t>
      </w:r>
      <w:r w:rsidR="009D3A42" w:rsidRPr="00432F0F">
        <w:rPr>
          <w:rFonts w:cs="Times New Roman"/>
          <w:color w:val="000000" w:themeColor="text1"/>
          <w:sz w:val="18"/>
          <w:szCs w:val="18"/>
        </w:rPr>
        <w:t>Class</w:t>
      </w:r>
      <w:r w:rsidRPr="00432F0F">
        <w:rPr>
          <w:rFonts w:cs="Times New Roman"/>
          <w:color w:val="000000" w:themeColor="text1"/>
          <w:sz w:val="18"/>
          <w:szCs w:val="18"/>
        </w:rPr>
        <w:t xml:space="preserve"> will be awarded in each </w:t>
      </w:r>
      <w:r w:rsidR="009D3A42" w:rsidRPr="00432F0F">
        <w:rPr>
          <w:rFonts w:cs="Times New Roman"/>
          <w:color w:val="000000" w:themeColor="text1"/>
          <w:sz w:val="18"/>
          <w:szCs w:val="18"/>
        </w:rPr>
        <w:t xml:space="preserve">class </w:t>
      </w:r>
      <w:r w:rsidRPr="00432F0F">
        <w:rPr>
          <w:rFonts w:cs="Times New Roman"/>
          <w:color w:val="000000" w:themeColor="text1"/>
          <w:sz w:val="18"/>
          <w:szCs w:val="18"/>
        </w:rPr>
        <w:t>category i</w:t>
      </w:r>
      <w:r w:rsidR="009D3A42" w:rsidRPr="00432F0F">
        <w:rPr>
          <w:rFonts w:cs="Times New Roman"/>
          <w:color w:val="000000" w:themeColor="text1"/>
          <w:sz w:val="18"/>
          <w:szCs w:val="18"/>
        </w:rPr>
        <w:t xml:space="preserve">f </w:t>
      </w:r>
      <w:r w:rsidRPr="00432F0F">
        <w:rPr>
          <w:rFonts w:cs="Times New Roman"/>
          <w:sz w:val="18"/>
          <w:szCs w:val="18"/>
        </w:rPr>
        <w:t>criteria is met.</w:t>
      </w:r>
      <w:r w:rsidR="009D3A42" w:rsidRPr="00432F0F">
        <w:rPr>
          <w:rFonts w:cs="Times New Roman"/>
          <w:sz w:val="18"/>
          <w:szCs w:val="18"/>
        </w:rPr>
        <w:t xml:space="preserve"> </w:t>
      </w:r>
      <w:r w:rsidRPr="00432F0F">
        <w:rPr>
          <w:rFonts w:cs="Times New Roman"/>
          <w:sz w:val="18"/>
          <w:szCs w:val="18"/>
        </w:rPr>
        <w:t>“Best of Show” will be awarded by the judge for the best overall photograph.</w:t>
      </w:r>
      <w:r w:rsidR="009D3A42" w:rsidRPr="00432F0F">
        <w:rPr>
          <w:rFonts w:cs="Times New Roman"/>
          <w:sz w:val="18"/>
          <w:szCs w:val="18"/>
        </w:rPr>
        <w:t xml:space="preserve"> </w:t>
      </w:r>
      <w:r w:rsidRPr="00432F0F">
        <w:rPr>
          <w:rFonts w:cs="Times New Roman"/>
          <w:sz w:val="18"/>
          <w:szCs w:val="18"/>
        </w:rPr>
        <w:t>A “Judges Choice” ribbon may be awarded.</w:t>
      </w:r>
    </w:p>
    <w:p w14:paraId="579CDA76" w14:textId="77777777" w:rsidR="0035727D" w:rsidRPr="00432F0F" w:rsidRDefault="0035727D" w:rsidP="0035727D">
      <w:pPr>
        <w:spacing w:line="100" w:lineRule="atLeast"/>
        <w:rPr>
          <w:rFonts w:cs="Times New Roman"/>
          <w:b/>
          <w:bCs/>
          <w:sz w:val="18"/>
          <w:szCs w:val="18"/>
        </w:rPr>
      </w:pPr>
    </w:p>
    <w:p w14:paraId="3775CF63" w14:textId="77777777" w:rsidR="0035727D" w:rsidRPr="00432F0F" w:rsidRDefault="0035727D" w:rsidP="0035727D">
      <w:pPr>
        <w:spacing w:line="100" w:lineRule="atLeast"/>
        <w:rPr>
          <w:rFonts w:cs="Times New Roman"/>
          <w:sz w:val="18"/>
          <w:szCs w:val="18"/>
        </w:rPr>
      </w:pPr>
      <w:r w:rsidRPr="00432F0F">
        <w:rPr>
          <w:rFonts w:cs="Times New Roman"/>
          <w:sz w:val="18"/>
          <w:szCs w:val="18"/>
        </w:rPr>
        <w:t>All entries must be picked-up at the Tonto Apache Gym on Sunday between 10:00AM and 2:00PM.  If you cannot be there for pick-up, please arrange for someone to pick-up your photographs for you.  The Fair is not responsible for photos left behind.</w:t>
      </w:r>
    </w:p>
    <w:p w14:paraId="36B85A8C" w14:textId="77777777" w:rsidR="0035727D" w:rsidRPr="00432F0F" w:rsidRDefault="0035727D" w:rsidP="003F70BC">
      <w:pPr>
        <w:jc w:val="both"/>
        <w:rPr>
          <w:rFonts w:cs="Times New Roman"/>
          <w:sz w:val="18"/>
          <w:szCs w:val="18"/>
        </w:rPr>
      </w:pPr>
    </w:p>
    <w:p w14:paraId="43E99B42" w14:textId="77777777" w:rsidR="0035727D" w:rsidRPr="00432F0F" w:rsidRDefault="0035727D" w:rsidP="003F70BC">
      <w:pPr>
        <w:jc w:val="both"/>
        <w:rPr>
          <w:rFonts w:cs="Times New Roman"/>
          <w:sz w:val="18"/>
          <w:szCs w:val="18"/>
        </w:rPr>
      </w:pPr>
    </w:p>
    <w:p w14:paraId="7FE08AF1" w14:textId="221B21F9" w:rsidR="000B15FB" w:rsidRPr="00432F0F" w:rsidRDefault="003F70BC" w:rsidP="003F70BC">
      <w:pPr>
        <w:jc w:val="both"/>
        <w:rPr>
          <w:rFonts w:cs="Times New Roman"/>
          <w:sz w:val="18"/>
          <w:szCs w:val="18"/>
        </w:rPr>
      </w:pPr>
      <w:r w:rsidRPr="00432F0F">
        <w:rPr>
          <w:rFonts w:cs="Times New Roman"/>
          <w:b/>
          <w:bCs/>
          <w:sz w:val="30"/>
          <w:szCs w:val="30"/>
        </w:rPr>
        <w:t xml:space="preserve">SCHOOL </w:t>
      </w:r>
    </w:p>
    <w:p w14:paraId="643F2DFE" w14:textId="0B1B7128" w:rsidR="003F70BC" w:rsidRPr="00432F0F" w:rsidRDefault="003F70BC" w:rsidP="003F70BC">
      <w:pPr>
        <w:jc w:val="both"/>
        <w:rPr>
          <w:rFonts w:cs="Times New Roman"/>
          <w:color w:val="FF0000"/>
          <w:sz w:val="30"/>
          <w:szCs w:val="30"/>
        </w:rPr>
      </w:pPr>
      <w:r w:rsidRPr="00432F0F">
        <w:rPr>
          <w:rFonts w:cs="Times New Roman"/>
          <w:b/>
          <w:bCs/>
          <w:sz w:val="30"/>
          <w:szCs w:val="30"/>
        </w:rPr>
        <w:t xml:space="preserve">EXHIBITS </w:t>
      </w:r>
      <w:r w:rsidR="00FA16AF" w:rsidRPr="00432F0F">
        <w:rPr>
          <w:rFonts w:cs="Times New Roman"/>
          <w:sz w:val="30"/>
          <w:szCs w:val="30"/>
        </w:rPr>
        <w:t>D</w:t>
      </w:r>
      <w:r w:rsidR="000B15FB" w:rsidRPr="00432F0F">
        <w:rPr>
          <w:rFonts w:cs="Times New Roman"/>
          <w:sz w:val="30"/>
          <w:szCs w:val="30"/>
        </w:rPr>
        <w:t xml:space="preserve">epartment </w:t>
      </w:r>
    </w:p>
    <w:p w14:paraId="7C63D00F" w14:textId="77777777" w:rsidR="003F70BC" w:rsidRPr="00432F0F" w:rsidRDefault="003F70BC" w:rsidP="003F70BC">
      <w:pPr>
        <w:jc w:val="both"/>
        <w:rPr>
          <w:rFonts w:cs="Times New Roman"/>
          <w:sz w:val="18"/>
          <w:szCs w:val="18"/>
        </w:rPr>
      </w:pPr>
      <w:r w:rsidRPr="00432F0F">
        <w:rPr>
          <w:rFonts w:cs="Times New Roman"/>
          <w:sz w:val="18"/>
          <w:szCs w:val="18"/>
        </w:rPr>
        <w:t>SPECIAL RULES &amp; REGULATIONS:</w:t>
      </w:r>
    </w:p>
    <w:p w14:paraId="1C31D619" w14:textId="77777777" w:rsidR="003F70BC" w:rsidRPr="00432F0F" w:rsidRDefault="003F70BC" w:rsidP="003F70BC">
      <w:pPr>
        <w:jc w:val="both"/>
        <w:rPr>
          <w:rFonts w:cs="Times New Roman"/>
          <w:sz w:val="18"/>
          <w:szCs w:val="18"/>
        </w:rPr>
      </w:pPr>
      <w:r w:rsidRPr="00432F0F">
        <w:rPr>
          <w:rFonts w:cs="Times New Roman"/>
          <w:sz w:val="18"/>
          <w:szCs w:val="18"/>
        </w:rPr>
        <w:t> All exhibits in this division must be the work of the exhibitor and must be entered by the teacher</w:t>
      </w:r>
      <w:r w:rsidR="000B15FB" w:rsidRPr="00432F0F">
        <w:rPr>
          <w:rFonts w:cs="Times New Roman"/>
          <w:sz w:val="18"/>
          <w:szCs w:val="18"/>
        </w:rPr>
        <w:t xml:space="preserve"> or parent</w:t>
      </w:r>
      <w:r w:rsidRPr="00432F0F">
        <w:rPr>
          <w:rFonts w:cs="Times New Roman"/>
          <w:sz w:val="18"/>
          <w:szCs w:val="18"/>
        </w:rPr>
        <w:t xml:space="preserve"> in the student's name.</w:t>
      </w:r>
    </w:p>
    <w:p w14:paraId="3EEF404B" w14:textId="77777777" w:rsidR="003F70BC" w:rsidRPr="00432F0F" w:rsidRDefault="003F70BC" w:rsidP="003F70BC">
      <w:pPr>
        <w:jc w:val="both"/>
        <w:rPr>
          <w:rFonts w:cs="Times New Roman"/>
          <w:sz w:val="18"/>
          <w:szCs w:val="18"/>
        </w:rPr>
      </w:pPr>
      <w:r w:rsidRPr="00432F0F">
        <w:rPr>
          <w:rFonts w:cs="Times New Roman"/>
          <w:sz w:val="18"/>
          <w:szCs w:val="18"/>
        </w:rPr>
        <w:t> All entries must be entered in the student's name, with the teacher's name and school noted on the entry</w:t>
      </w:r>
      <w:r w:rsidR="000B15FB" w:rsidRPr="00432F0F">
        <w:rPr>
          <w:rFonts w:cs="Times New Roman"/>
          <w:sz w:val="18"/>
          <w:szCs w:val="18"/>
        </w:rPr>
        <w:t>.</w:t>
      </w:r>
    </w:p>
    <w:p w14:paraId="7B825476" w14:textId="77777777" w:rsidR="003F70BC" w:rsidRPr="00432F0F" w:rsidRDefault="003F70BC" w:rsidP="003F70BC">
      <w:pPr>
        <w:jc w:val="both"/>
        <w:rPr>
          <w:rFonts w:cs="Times New Roman"/>
          <w:sz w:val="18"/>
          <w:szCs w:val="18"/>
        </w:rPr>
      </w:pPr>
      <w:r w:rsidRPr="00432F0F">
        <w:rPr>
          <w:rFonts w:cs="Times New Roman"/>
          <w:sz w:val="18"/>
          <w:szCs w:val="18"/>
        </w:rPr>
        <w:t> Home school students are eligible to enter.</w:t>
      </w:r>
    </w:p>
    <w:p w14:paraId="51EF1D31" w14:textId="77777777" w:rsidR="003F70BC" w:rsidRPr="00432F0F" w:rsidRDefault="003F70BC" w:rsidP="003F70BC">
      <w:pPr>
        <w:jc w:val="both"/>
        <w:rPr>
          <w:rFonts w:cs="Times New Roman"/>
          <w:sz w:val="18"/>
          <w:szCs w:val="18"/>
        </w:rPr>
      </w:pPr>
      <w:r w:rsidRPr="00432F0F">
        <w:rPr>
          <w:rFonts w:cs="Times New Roman"/>
          <w:sz w:val="18"/>
          <w:szCs w:val="18"/>
        </w:rPr>
        <w:t> Group projects are acceptable and shall be of manageable size.  Student's names should not be on the front of the exhibit.</w:t>
      </w:r>
    </w:p>
    <w:p w14:paraId="5D3FB10C" w14:textId="77777777" w:rsidR="000B15FB" w:rsidRPr="00432F0F" w:rsidRDefault="000B15FB" w:rsidP="003F70BC">
      <w:pPr>
        <w:jc w:val="both"/>
        <w:rPr>
          <w:rFonts w:cs="Times New Roman"/>
          <w:sz w:val="18"/>
          <w:szCs w:val="18"/>
        </w:rPr>
      </w:pPr>
    </w:p>
    <w:p w14:paraId="17E3AD27" w14:textId="77777777" w:rsidR="00446F1E" w:rsidRDefault="00446F1E" w:rsidP="000B15FB">
      <w:pPr>
        <w:jc w:val="both"/>
        <w:rPr>
          <w:rFonts w:cs="Times New Roman"/>
          <w:b/>
          <w:bCs/>
          <w:sz w:val="18"/>
          <w:szCs w:val="18"/>
        </w:rPr>
      </w:pPr>
    </w:p>
    <w:p w14:paraId="211350AC" w14:textId="77777777" w:rsidR="00446F1E" w:rsidRDefault="00446F1E" w:rsidP="000B15FB">
      <w:pPr>
        <w:jc w:val="both"/>
        <w:rPr>
          <w:rFonts w:cs="Times New Roman"/>
          <w:b/>
          <w:bCs/>
          <w:sz w:val="18"/>
          <w:szCs w:val="18"/>
        </w:rPr>
      </w:pPr>
    </w:p>
    <w:p w14:paraId="6F7807CD" w14:textId="14767FD8" w:rsidR="000B15FB" w:rsidRPr="00432F0F" w:rsidRDefault="000B15FB" w:rsidP="000B15FB">
      <w:pPr>
        <w:jc w:val="both"/>
        <w:rPr>
          <w:rFonts w:cs="Times New Roman"/>
          <w:b/>
          <w:bCs/>
          <w:sz w:val="18"/>
          <w:szCs w:val="18"/>
        </w:rPr>
      </w:pPr>
      <w:r w:rsidRPr="00432F0F">
        <w:rPr>
          <w:rFonts w:cs="Times New Roman"/>
          <w:b/>
          <w:bCs/>
          <w:sz w:val="18"/>
          <w:szCs w:val="18"/>
        </w:rPr>
        <w:lastRenderedPageBreak/>
        <w:t>Division 1100</w:t>
      </w:r>
      <w:r w:rsidRPr="00432F0F">
        <w:rPr>
          <w:rFonts w:cs="Times New Roman"/>
          <w:sz w:val="18"/>
          <w:szCs w:val="18"/>
        </w:rPr>
        <w:t>-</w:t>
      </w:r>
      <w:r w:rsidR="00BA099A" w:rsidRPr="00432F0F">
        <w:rPr>
          <w:rFonts w:cs="Times New Roman"/>
          <w:sz w:val="18"/>
          <w:szCs w:val="18"/>
        </w:rPr>
        <w:t xml:space="preserve"> </w:t>
      </w:r>
      <w:r w:rsidRPr="00432F0F">
        <w:rPr>
          <w:rFonts w:cs="Times New Roman"/>
          <w:b/>
          <w:bCs/>
          <w:sz w:val="18"/>
          <w:szCs w:val="18"/>
        </w:rPr>
        <w:t>Kindergarten</w:t>
      </w:r>
    </w:p>
    <w:p w14:paraId="6AD039A2" w14:textId="45CF512B" w:rsidR="000B15FB" w:rsidRPr="00432F0F" w:rsidRDefault="00FF28BE" w:rsidP="000B15FB">
      <w:pPr>
        <w:jc w:val="both"/>
        <w:rPr>
          <w:rFonts w:cs="Times New Roman"/>
          <w:b/>
          <w:bCs/>
          <w:sz w:val="18"/>
          <w:szCs w:val="18"/>
        </w:rPr>
      </w:pPr>
      <w:r w:rsidRPr="00432F0F">
        <w:rPr>
          <w:rFonts w:cs="Times New Roman"/>
          <w:b/>
          <w:bCs/>
          <w:sz w:val="18"/>
          <w:szCs w:val="18"/>
          <w:u w:val="single"/>
        </w:rPr>
        <w:t>CLASS</w:t>
      </w:r>
    </w:p>
    <w:p w14:paraId="513FE6EC" w14:textId="77777777" w:rsidR="003F70BC" w:rsidRPr="00432F0F" w:rsidRDefault="003F70BC" w:rsidP="003F70BC">
      <w:pPr>
        <w:jc w:val="both"/>
        <w:rPr>
          <w:rFonts w:cs="Times New Roman"/>
          <w:sz w:val="18"/>
          <w:szCs w:val="18"/>
        </w:rPr>
      </w:pPr>
      <w:r w:rsidRPr="00432F0F">
        <w:rPr>
          <w:rFonts w:cs="Times New Roman"/>
          <w:sz w:val="18"/>
          <w:szCs w:val="18"/>
        </w:rPr>
        <w:t>1. Drawing or painting, any media, titled</w:t>
      </w:r>
    </w:p>
    <w:p w14:paraId="1B8ADB4E" w14:textId="77777777" w:rsidR="003F70BC" w:rsidRPr="00432F0F" w:rsidRDefault="003F70BC" w:rsidP="003F70BC">
      <w:pPr>
        <w:jc w:val="both"/>
        <w:rPr>
          <w:rFonts w:cs="Times New Roman"/>
          <w:sz w:val="18"/>
          <w:szCs w:val="18"/>
        </w:rPr>
      </w:pPr>
      <w:r w:rsidRPr="00432F0F">
        <w:rPr>
          <w:rFonts w:cs="Times New Roman"/>
          <w:sz w:val="18"/>
          <w:szCs w:val="18"/>
        </w:rPr>
        <w:t>2. Paper craft, any technique</w:t>
      </w:r>
    </w:p>
    <w:p w14:paraId="390C0492" w14:textId="77777777" w:rsidR="003F70BC" w:rsidRPr="00432F0F" w:rsidRDefault="003F70BC" w:rsidP="003F70BC">
      <w:pPr>
        <w:jc w:val="both"/>
        <w:rPr>
          <w:rFonts w:cs="Times New Roman"/>
          <w:sz w:val="18"/>
          <w:szCs w:val="18"/>
        </w:rPr>
      </w:pPr>
      <w:r w:rsidRPr="00432F0F">
        <w:rPr>
          <w:rFonts w:cs="Times New Roman"/>
          <w:sz w:val="18"/>
          <w:szCs w:val="18"/>
        </w:rPr>
        <w:t>3. Handicraft, any project</w:t>
      </w:r>
    </w:p>
    <w:p w14:paraId="1D182896" w14:textId="77777777" w:rsidR="003F70BC" w:rsidRPr="00432F0F" w:rsidRDefault="003F70BC" w:rsidP="003F70BC">
      <w:pPr>
        <w:jc w:val="both"/>
        <w:rPr>
          <w:rFonts w:cs="Times New Roman"/>
          <w:sz w:val="18"/>
          <w:szCs w:val="18"/>
        </w:rPr>
      </w:pPr>
      <w:r w:rsidRPr="00432F0F">
        <w:rPr>
          <w:rFonts w:cs="Times New Roman"/>
          <w:sz w:val="18"/>
          <w:szCs w:val="18"/>
        </w:rPr>
        <w:t xml:space="preserve">4. Printing specimen </w:t>
      </w:r>
    </w:p>
    <w:p w14:paraId="42D9CA46" w14:textId="77777777" w:rsidR="003F70BC" w:rsidRPr="00432F0F" w:rsidRDefault="003F70BC" w:rsidP="003F70BC">
      <w:pPr>
        <w:jc w:val="both"/>
        <w:rPr>
          <w:rFonts w:cs="Times New Roman"/>
          <w:sz w:val="18"/>
          <w:szCs w:val="18"/>
        </w:rPr>
      </w:pPr>
      <w:r w:rsidRPr="00432F0F">
        <w:rPr>
          <w:rFonts w:cs="Times New Roman"/>
          <w:sz w:val="18"/>
          <w:szCs w:val="18"/>
        </w:rPr>
        <w:t>5. Group project, 2 or more students, titled</w:t>
      </w:r>
    </w:p>
    <w:p w14:paraId="3831B9B8" w14:textId="77777777" w:rsidR="003F70BC" w:rsidRPr="00432F0F" w:rsidRDefault="003F70BC" w:rsidP="003F70BC">
      <w:pPr>
        <w:jc w:val="both"/>
        <w:rPr>
          <w:rFonts w:cs="Times New Roman"/>
          <w:sz w:val="18"/>
          <w:szCs w:val="18"/>
        </w:rPr>
      </w:pPr>
    </w:p>
    <w:p w14:paraId="66AE9CF6" w14:textId="77F4B3D9" w:rsidR="003F70BC" w:rsidRPr="00432F0F" w:rsidRDefault="000B15FB" w:rsidP="003F70BC">
      <w:pPr>
        <w:jc w:val="both"/>
        <w:rPr>
          <w:rFonts w:cs="Times New Roman"/>
          <w:b/>
          <w:bCs/>
          <w:sz w:val="18"/>
          <w:szCs w:val="18"/>
        </w:rPr>
      </w:pPr>
      <w:r w:rsidRPr="00432F0F">
        <w:rPr>
          <w:rFonts w:cs="Times New Roman"/>
          <w:b/>
          <w:bCs/>
          <w:sz w:val="18"/>
          <w:szCs w:val="18"/>
        </w:rPr>
        <w:t>Division 1101</w:t>
      </w:r>
      <w:r w:rsidR="001C059B" w:rsidRPr="00432F0F">
        <w:rPr>
          <w:rFonts w:cs="Times New Roman"/>
          <w:sz w:val="18"/>
          <w:szCs w:val="18"/>
        </w:rPr>
        <w:t xml:space="preserve"> </w:t>
      </w:r>
      <w:r w:rsidR="003F70BC" w:rsidRPr="00432F0F">
        <w:rPr>
          <w:rFonts w:cs="Times New Roman"/>
          <w:b/>
          <w:bCs/>
          <w:sz w:val="18"/>
          <w:szCs w:val="18"/>
        </w:rPr>
        <w:t>First Grade</w:t>
      </w:r>
    </w:p>
    <w:p w14:paraId="53C87065" w14:textId="1CD06D4A" w:rsidR="000B15FB" w:rsidRPr="00432F0F" w:rsidRDefault="00FF28BE" w:rsidP="003F70BC">
      <w:pPr>
        <w:jc w:val="both"/>
        <w:rPr>
          <w:rFonts w:cs="Times New Roman"/>
          <w:sz w:val="18"/>
          <w:szCs w:val="18"/>
        </w:rPr>
      </w:pPr>
      <w:r w:rsidRPr="00432F0F">
        <w:rPr>
          <w:rFonts w:cs="Times New Roman"/>
          <w:b/>
          <w:bCs/>
          <w:sz w:val="18"/>
          <w:szCs w:val="18"/>
          <w:u w:val="single"/>
        </w:rPr>
        <w:t>CLASS</w:t>
      </w:r>
    </w:p>
    <w:p w14:paraId="4B8CA32A" w14:textId="77777777" w:rsidR="003F70BC" w:rsidRPr="00432F0F" w:rsidRDefault="003F70BC" w:rsidP="003F70BC">
      <w:pPr>
        <w:jc w:val="both"/>
        <w:rPr>
          <w:rFonts w:cs="Times New Roman"/>
          <w:sz w:val="18"/>
          <w:szCs w:val="18"/>
        </w:rPr>
      </w:pPr>
      <w:r w:rsidRPr="00432F0F">
        <w:rPr>
          <w:rFonts w:cs="Times New Roman"/>
          <w:sz w:val="18"/>
          <w:szCs w:val="18"/>
        </w:rPr>
        <w:t>1. Science exhibit</w:t>
      </w:r>
    </w:p>
    <w:p w14:paraId="6D5C5F3E" w14:textId="77777777" w:rsidR="003F70BC" w:rsidRPr="00432F0F" w:rsidRDefault="003F70BC" w:rsidP="003F70BC">
      <w:pPr>
        <w:jc w:val="both"/>
        <w:rPr>
          <w:rFonts w:cs="Times New Roman"/>
          <w:sz w:val="18"/>
          <w:szCs w:val="18"/>
        </w:rPr>
      </w:pPr>
      <w:r w:rsidRPr="00432F0F">
        <w:rPr>
          <w:rFonts w:cs="Times New Roman"/>
          <w:sz w:val="18"/>
          <w:szCs w:val="18"/>
        </w:rPr>
        <w:t>2. Drawing or painting, any media, titled</w:t>
      </w:r>
    </w:p>
    <w:p w14:paraId="0BBEB753" w14:textId="77777777" w:rsidR="003F70BC" w:rsidRPr="00432F0F" w:rsidRDefault="003F70BC" w:rsidP="003F70BC">
      <w:pPr>
        <w:jc w:val="both"/>
        <w:rPr>
          <w:rFonts w:cs="Times New Roman"/>
          <w:sz w:val="18"/>
          <w:szCs w:val="18"/>
        </w:rPr>
      </w:pPr>
      <w:r w:rsidRPr="00432F0F">
        <w:rPr>
          <w:rFonts w:cs="Times New Roman"/>
          <w:sz w:val="18"/>
          <w:szCs w:val="18"/>
        </w:rPr>
        <w:t>3. Clay item</w:t>
      </w:r>
    </w:p>
    <w:p w14:paraId="2E8BB0E9" w14:textId="77777777" w:rsidR="003F70BC" w:rsidRPr="00432F0F" w:rsidRDefault="003F70BC" w:rsidP="003F70BC">
      <w:pPr>
        <w:jc w:val="both"/>
        <w:rPr>
          <w:rFonts w:cs="Times New Roman"/>
          <w:sz w:val="18"/>
          <w:szCs w:val="18"/>
        </w:rPr>
      </w:pPr>
      <w:r w:rsidRPr="00432F0F">
        <w:rPr>
          <w:rFonts w:cs="Times New Roman"/>
          <w:sz w:val="18"/>
          <w:szCs w:val="18"/>
        </w:rPr>
        <w:t>4. Paper craft, any technique</w:t>
      </w:r>
    </w:p>
    <w:p w14:paraId="400EB89B" w14:textId="77777777" w:rsidR="003F70BC" w:rsidRPr="00432F0F" w:rsidRDefault="003F70BC" w:rsidP="003F70BC">
      <w:pPr>
        <w:jc w:val="both"/>
        <w:rPr>
          <w:rFonts w:cs="Times New Roman"/>
          <w:sz w:val="18"/>
          <w:szCs w:val="18"/>
        </w:rPr>
      </w:pPr>
      <w:r w:rsidRPr="00432F0F">
        <w:rPr>
          <w:rFonts w:cs="Times New Roman"/>
          <w:sz w:val="18"/>
          <w:szCs w:val="18"/>
        </w:rPr>
        <w:t>5. Group project, 2 or more students, titled</w:t>
      </w:r>
    </w:p>
    <w:p w14:paraId="0FCCE39C" w14:textId="77777777" w:rsidR="003F70BC" w:rsidRPr="00432F0F" w:rsidRDefault="003F70BC" w:rsidP="003F70BC">
      <w:pPr>
        <w:jc w:val="both"/>
        <w:rPr>
          <w:rFonts w:cs="Times New Roman"/>
          <w:sz w:val="18"/>
          <w:szCs w:val="18"/>
        </w:rPr>
      </w:pPr>
      <w:r w:rsidRPr="00432F0F">
        <w:rPr>
          <w:rFonts w:cs="Times New Roman"/>
          <w:sz w:val="18"/>
          <w:szCs w:val="18"/>
        </w:rPr>
        <w:t>6. Creative writing</w:t>
      </w:r>
    </w:p>
    <w:p w14:paraId="42448E38" w14:textId="77777777" w:rsidR="003F70BC" w:rsidRPr="00432F0F" w:rsidRDefault="003F70BC" w:rsidP="003F70BC">
      <w:pPr>
        <w:jc w:val="both"/>
        <w:rPr>
          <w:rFonts w:cs="Times New Roman"/>
          <w:sz w:val="18"/>
          <w:szCs w:val="18"/>
        </w:rPr>
      </w:pPr>
    </w:p>
    <w:p w14:paraId="5B10DD2C" w14:textId="37523DFF" w:rsidR="003F70BC" w:rsidRPr="00432F0F" w:rsidRDefault="000B15FB" w:rsidP="003F70BC">
      <w:pPr>
        <w:jc w:val="both"/>
        <w:rPr>
          <w:rFonts w:cs="Times New Roman"/>
          <w:b/>
          <w:bCs/>
          <w:sz w:val="18"/>
          <w:szCs w:val="18"/>
        </w:rPr>
      </w:pPr>
      <w:r w:rsidRPr="00432F0F">
        <w:rPr>
          <w:rFonts w:cs="Times New Roman"/>
          <w:b/>
          <w:bCs/>
          <w:sz w:val="18"/>
          <w:szCs w:val="18"/>
        </w:rPr>
        <w:t>Division 1102</w:t>
      </w:r>
      <w:r w:rsidRPr="00432F0F">
        <w:rPr>
          <w:rFonts w:cs="Times New Roman"/>
          <w:sz w:val="18"/>
          <w:szCs w:val="18"/>
        </w:rPr>
        <w:t xml:space="preserve">- </w:t>
      </w:r>
      <w:r w:rsidR="003F70BC" w:rsidRPr="00432F0F">
        <w:rPr>
          <w:rFonts w:cs="Times New Roman"/>
          <w:b/>
          <w:bCs/>
          <w:sz w:val="18"/>
          <w:szCs w:val="18"/>
        </w:rPr>
        <w:t>Second Grade</w:t>
      </w:r>
    </w:p>
    <w:p w14:paraId="3101D13A" w14:textId="518B478B" w:rsidR="000B15FB" w:rsidRPr="00432F0F" w:rsidRDefault="00FF28BE" w:rsidP="003F70BC">
      <w:pPr>
        <w:jc w:val="both"/>
        <w:rPr>
          <w:rFonts w:cs="Times New Roman"/>
          <w:sz w:val="18"/>
          <w:szCs w:val="18"/>
        </w:rPr>
      </w:pPr>
      <w:r w:rsidRPr="00432F0F">
        <w:rPr>
          <w:rFonts w:cs="Times New Roman"/>
          <w:b/>
          <w:bCs/>
          <w:sz w:val="18"/>
          <w:szCs w:val="18"/>
          <w:u w:val="single"/>
        </w:rPr>
        <w:t>CLASS</w:t>
      </w:r>
    </w:p>
    <w:p w14:paraId="2DC47BA8" w14:textId="77777777" w:rsidR="003F70BC" w:rsidRPr="00432F0F" w:rsidRDefault="003F70BC" w:rsidP="003F70BC">
      <w:pPr>
        <w:jc w:val="both"/>
        <w:rPr>
          <w:rFonts w:cs="Times New Roman"/>
          <w:sz w:val="18"/>
          <w:szCs w:val="18"/>
        </w:rPr>
      </w:pPr>
      <w:r w:rsidRPr="00432F0F">
        <w:rPr>
          <w:rFonts w:cs="Times New Roman"/>
          <w:sz w:val="18"/>
          <w:szCs w:val="18"/>
        </w:rPr>
        <w:t>1. Science exhibit</w:t>
      </w:r>
    </w:p>
    <w:p w14:paraId="65C8B0D9" w14:textId="77777777" w:rsidR="003F70BC" w:rsidRPr="00432F0F" w:rsidRDefault="003F70BC" w:rsidP="003F70BC">
      <w:pPr>
        <w:jc w:val="both"/>
        <w:rPr>
          <w:rFonts w:cs="Times New Roman"/>
          <w:sz w:val="18"/>
          <w:szCs w:val="18"/>
        </w:rPr>
      </w:pPr>
      <w:r w:rsidRPr="00432F0F">
        <w:rPr>
          <w:rFonts w:cs="Times New Roman"/>
          <w:sz w:val="18"/>
          <w:szCs w:val="18"/>
        </w:rPr>
        <w:t>2. Drawing or painting, any media, titled</w:t>
      </w:r>
    </w:p>
    <w:p w14:paraId="5F356659" w14:textId="77777777" w:rsidR="003F70BC" w:rsidRPr="00432F0F" w:rsidRDefault="003F70BC" w:rsidP="003F70BC">
      <w:pPr>
        <w:jc w:val="both"/>
        <w:rPr>
          <w:rFonts w:cs="Times New Roman"/>
          <w:sz w:val="18"/>
          <w:szCs w:val="18"/>
        </w:rPr>
      </w:pPr>
      <w:r w:rsidRPr="00432F0F">
        <w:rPr>
          <w:rFonts w:cs="Times New Roman"/>
          <w:sz w:val="18"/>
          <w:szCs w:val="18"/>
        </w:rPr>
        <w:t>3. Clay item</w:t>
      </w:r>
    </w:p>
    <w:p w14:paraId="1EA4454B" w14:textId="77777777" w:rsidR="003F70BC" w:rsidRPr="00432F0F" w:rsidRDefault="003F70BC" w:rsidP="003F70BC">
      <w:pPr>
        <w:jc w:val="both"/>
        <w:rPr>
          <w:rFonts w:cs="Times New Roman"/>
          <w:sz w:val="18"/>
          <w:szCs w:val="18"/>
        </w:rPr>
      </w:pPr>
      <w:r w:rsidRPr="00432F0F">
        <w:rPr>
          <w:rFonts w:cs="Times New Roman"/>
          <w:sz w:val="18"/>
          <w:szCs w:val="18"/>
        </w:rPr>
        <w:t>4. Paper craft, any technique</w:t>
      </w:r>
    </w:p>
    <w:p w14:paraId="1F03035F" w14:textId="77777777" w:rsidR="003F70BC" w:rsidRPr="00432F0F" w:rsidRDefault="003F70BC" w:rsidP="003F70BC">
      <w:pPr>
        <w:jc w:val="both"/>
        <w:rPr>
          <w:rFonts w:cs="Times New Roman"/>
          <w:sz w:val="18"/>
          <w:szCs w:val="18"/>
        </w:rPr>
      </w:pPr>
      <w:r w:rsidRPr="00432F0F">
        <w:rPr>
          <w:rFonts w:cs="Times New Roman"/>
          <w:sz w:val="18"/>
          <w:szCs w:val="18"/>
        </w:rPr>
        <w:t xml:space="preserve">5. Handicraft, any project </w:t>
      </w:r>
    </w:p>
    <w:p w14:paraId="51A52508" w14:textId="77777777" w:rsidR="003F70BC" w:rsidRPr="00432F0F" w:rsidRDefault="003F70BC" w:rsidP="003F70BC">
      <w:pPr>
        <w:jc w:val="both"/>
        <w:rPr>
          <w:rFonts w:cs="Times New Roman"/>
          <w:sz w:val="18"/>
          <w:szCs w:val="18"/>
        </w:rPr>
      </w:pPr>
      <w:r w:rsidRPr="00432F0F">
        <w:rPr>
          <w:rFonts w:cs="Times New Roman"/>
          <w:sz w:val="18"/>
          <w:szCs w:val="18"/>
        </w:rPr>
        <w:t>6. Group project, 2 or more students, titled</w:t>
      </w:r>
    </w:p>
    <w:p w14:paraId="478A95B9" w14:textId="77777777" w:rsidR="003F70BC" w:rsidRPr="00432F0F" w:rsidRDefault="003F70BC" w:rsidP="003F70BC">
      <w:pPr>
        <w:jc w:val="both"/>
        <w:rPr>
          <w:rFonts w:cs="Times New Roman"/>
          <w:sz w:val="18"/>
          <w:szCs w:val="18"/>
        </w:rPr>
      </w:pPr>
      <w:r w:rsidRPr="00432F0F">
        <w:rPr>
          <w:rFonts w:cs="Times New Roman"/>
          <w:sz w:val="18"/>
          <w:szCs w:val="18"/>
        </w:rPr>
        <w:t>7. Creative writing</w:t>
      </w:r>
    </w:p>
    <w:p w14:paraId="2A9EB0AD" w14:textId="77777777" w:rsidR="003F70BC" w:rsidRPr="00432F0F" w:rsidRDefault="003F70BC" w:rsidP="003F70BC">
      <w:pPr>
        <w:jc w:val="both"/>
        <w:rPr>
          <w:rFonts w:cs="Times New Roman"/>
          <w:sz w:val="18"/>
          <w:szCs w:val="18"/>
        </w:rPr>
      </w:pPr>
    </w:p>
    <w:p w14:paraId="24ECA7DA" w14:textId="3BFFBF79" w:rsidR="003F70BC" w:rsidRPr="00432F0F" w:rsidRDefault="000B15FB" w:rsidP="003F70BC">
      <w:pPr>
        <w:jc w:val="both"/>
        <w:rPr>
          <w:rFonts w:cs="Times New Roman"/>
          <w:b/>
          <w:bCs/>
          <w:sz w:val="18"/>
          <w:szCs w:val="18"/>
        </w:rPr>
      </w:pPr>
      <w:r w:rsidRPr="00432F0F">
        <w:rPr>
          <w:rFonts w:cs="Times New Roman"/>
          <w:b/>
          <w:bCs/>
          <w:sz w:val="18"/>
          <w:szCs w:val="18"/>
        </w:rPr>
        <w:t>Division 1103-</w:t>
      </w:r>
      <w:r w:rsidRPr="00432F0F">
        <w:rPr>
          <w:rFonts w:cs="Times New Roman"/>
          <w:sz w:val="18"/>
          <w:szCs w:val="18"/>
        </w:rPr>
        <w:t xml:space="preserve"> </w:t>
      </w:r>
      <w:r w:rsidR="003F70BC" w:rsidRPr="00432F0F">
        <w:rPr>
          <w:rFonts w:cs="Times New Roman"/>
          <w:b/>
          <w:bCs/>
          <w:sz w:val="18"/>
          <w:szCs w:val="18"/>
        </w:rPr>
        <w:t>Third Grade</w:t>
      </w:r>
    </w:p>
    <w:p w14:paraId="25F02938" w14:textId="4CA7361C" w:rsidR="000B15FB" w:rsidRPr="00432F0F" w:rsidRDefault="00FF28BE" w:rsidP="003F70BC">
      <w:pPr>
        <w:jc w:val="both"/>
        <w:rPr>
          <w:rFonts w:cs="Times New Roman"/>
          <w:sz w:val="18"/>
          <w:szCs w:val="18"/>
        </w:rPr>
      </w:pPr>
      <w:r w:rsidRPr="00432F0F">
        <w:rPr>
          <w:rFonts w:cs="Times New Roman"/>
          <w:b/>
          <w:bCs/>
          <w:sz w:val="18"/>
          <w:szCs w:val="18"/>
          <w:u w:val="single"/>
        </w:rPr>
        <w:t>CLASS</w:t>
      </w:r>
    </w:p>
    <w:p w14:paraId="096A06B7" w14:textId="77777777" w:rsidR="003F70BC" w:rsidRPr="00432F0F" w:rsidRDefault="003F70BC" w:rsidP="003F70BC">
      <w:pPr>
        <w:jc w:val="both"/>
        <w:rPr>
          <w:rFonts w:cs="Times New Roman"/>
          <w:sz w:val="18"/>
          <w:szCs w:val="18"/>
        </w:rPr>
      </w:pPr>
      <w:r w:rsidRPr="00432F0F">
        <w:rPr>
          <w:rFonts w:cs="Times New Roman"/>
          <w:sz w:val="18"/>
          <w:szCs w:val="18"/>
        </w:rPr>
        <w:t>1. Science exhibit</w:t>
      </w:r>
    </w:p>
    <w:p w14:paraId="439044E4" w14:textId="77777777" w:rsidR="003F70BC" w:rsidRPr="00432F0F" w:rsidRDefault="003F70BC" w:rsidP="003F70BC">
      <w:pPr>
        <w:jc w:val="both"/>
        <w:rPr>
          <w:rFonts w:cs="Times New Roman"/>
          <w:sz w:val="18"/>
          <w:szCs w:val="18"/>
        </w:rPr>
      </w:pPr>
      <w:r w:rsidRPr="00432F0F">
        <w:rPr>
          <w:rFonts w:cs="Times New Roman"/>
          <w:sz w:val="18"/>
          <w:szCs w:val="18"/>
        </w:rPr>
        <w:t>2. Drawing or painting, any media, titled</w:t>
      </w:r>
    </w:p>
    <w:p w14:paraId="10AFB154" w14:textId="77777777" w:rsidR="003F70BC" w:rsidRPr="00432F0F" w:rsidRDefault="003F70BC" w:rsidP="003F70BC">
      <w:pPr>
        <w:jc w:val="both"/>
        <w:rPr>
          <w:rFonts w:cs="Times New Roman"/>
          <w:sz w:val="18"/>
          <w:szCs w:val="18"/>
        </w:rPr>
      </w:pPr>
      <w:r w:rsidRPr="00432F0F">
        <w:rPr>
          <w:rFonts w:cs="Times New Roman"/>
          <w:sz w:val="18"/>
          <w:szCs w:val="18"/>
        </w:rPr>
        <w:t>3. Clay item</w:t>
      </w:r>
    </w:p>
    <w:p w14:paraId="3F329678" w14:textId="77777777" w:rsidR="003F70BC" w:rsidRPr="00432F0F" w:rsidRDefault="003F70BC" w:rsidP="003F70BC">
      <w:pPr>
        <w:jc w:val="both"/>
        <w:rPr>
          <w:rFonts w:cs="Times New Roman"/>
          <w:sz w:val="18"/>
          <w:szCs w:val="18"/>
        </w:rPr>
      </w:pPr>
      <w:r w:rsidRPr="00432F0F">
        <w:rPr>
          <w:rFonts w:cs="Times New Roman"/>
          <w:sz w:val="18"/>
          <w:szCs w:val="18"/>
        </w:rPr>
        <w:t>4. Paper craft, any technique</w:t>
      </w:r>
    </w:p>
    <w:p w14:paraId="12C340DB" w14:textId="77777777" w:rsidR="003F70BC" w:rsidRPr="00432F0F" w:rsidRDefault="003F70BC" w:rsidP="003F70BC">
      <w:pPr>
        <w:jc w:val="both"/>
        <w:rPr>
          <w:rFonts w:cs="Times New Roman"/>
          <w:sz w:val="18"/>
          <w:szCs w:val="18"/>
        </w:rPr>
      </w:pPr>
      <w:r w:rsidRPr="00432F0F">
        <w:rPr>
          <w:rFonts w:cs="Times New Roman"/>
          <w:sz w:val="18"/>
          <w:szCs w:val="18"/>
        </w:rPr>
        <w:t xml:space="preserve">5. Handicraft, any project </w:t>
      </w:r>
    </w:p>
    <w:p w14:paraId="679BBB11" w14:textId="77777777" w:rsidR="003F70BC" w:rsidRPr="00432F0F" w:rsidRDefault="003F70BC" w:rsidP="003F70BC">
      <w:pPr>
        <w:jc w:val="both"/>
        <w:rPr>
          <w:rFonts w:cs="Times New Roman"/>
          <w:sz w:val="18"/>
          <w:szCs w:val="18"/>
        </w:rPr>
      </w:pPr>
      <w:r w:rsidRPr="00432F0F">
        <w:rPr>
          <w:rFonts w:cs="Times New Roman"/>
          <w:sz w:val="18"/>
          <w:szCs w:val="18"/>
        </w:rPr>
        <w:t xml:space="preserve">6. Penmanship Specimen </w:t>
      </w:r>
    </w:p>
    <w:p w14:paraId="5C646D24" w14:textId="77777777" w:rsidR="003F70BC" w:rsidRPr="00432F0F" w:rsidRDefault="003F70BC" w:rsidP="003F70BC">
      <w:pPr>
        <w:jc w:val="both"/>
        <w:rPr>
          <w:rFonts w:cs="Times New Roman"/>
          <w:sz w:val="18"/>
          <w:szCs w:val="18"/>
        </w:rPr>
      </w:pPr>
      <w:r w:rsidRPr="00432F0F">
        <w:rPr>
          <w:rFonts w:cs="Times New Roman"/>
          <w:sz w:val="18"/>
          <w:szCs w:val="18"/>
        </w:rPr>
        <w:t>7. Group project, 2 or more students, titled</w:t>
      </w:r>
    </w:p>
    <w:p w14:paraId="13BBE27C" w14:textId="77777777" w:rsidR="003F70BC" w:rsidRPr="00432F0F" w:rsidRDefault="003F70BC" w:rsidP="003F70BC">
      <w:pPr>
        <w:jc w:val="both"/>
        <w:rPr>
          <w:rFonts w:cs="Times New Roman"/>
          <w:sz w:val="18"/>
          <w:szCs w:val="18"/>
        </w:rPr>
      </w:pPr>
      <w:r w:rsidRPr="00432F0F">
        <w:rPr>
          <w:rFonts w:cs="Times New Roman"/>
          <w:sz w:val="18"/>
          <w:szCs w:val="18"/>
        </w:rPr>
        <w:t>8. Creative writing</w:t>
      </w:r>
    </w:p>
    <w:p w14:paraId="29EC71CF" w14:textId="77777777" w:rsidR="003F70BC" w:rsidRPr="00432F0F" w:rsidRDefault="003F70BC" w:rsidP="003F70BC">
      <w:pPr>
        <w:jc w:val="both"/>
        <w:rPr>
          <w:rFonts w:cs="Times New Roman"/>
          <w:sz w:val="18"/>
          <w:szCs w:val="18"/>
        </w:rPr>
      </w:pPr>
    </w:p>
    <w:p w14:paraId="6ED6E5F7" w14:textId="7C0E4350" w:rsidR="003F70BC" w:rsidRPr="00432F0F" w:rsidRDefault="000B15FB" w:rsidP="003F70BC">
      <w:pPr>
        <w:jc w:val="both"/>
        <w:rPr>
          <w:rFonts w:cs="Times New Roman"/>
          <w:b/>
          <w:bCs/>
          <w:sz w:val="18"/>
          <w:szCs w:val="18"/>
        </w:rPr>
      </w:pPr>
      <w:r w:rsidRPr="00432F0F">
        <w:rPr>
          <w:rFonts w:cs="Times New Roman"/>
          <w:b/>
          <w:bCs/>
          <w:sz w:val="18"/>
          <w:szCs w:val="18"/>
        </w:rPr>
        <w:t>Division 1104</w:t>
      </w:r>
      <w:r w:rsidRPr="00432F0F">
        <w:rPr>
          <w:rFonts w:cs="Times New Roman"/>
          <w:sz w:val="18"/>
          <w:szCs w:val="18"/>
        </w:rPr>
        <w:t xml:space="preserve">- </w:t>
      </w:r>
      <w:r w:rsidR="003F70BC" w:rsidRPr="00432F0F">
        <w:rPr>
          <w:rFonts w:cs="Times New Roman"/>
          <w:b/>
          <w:bCs/>
          <w:sz w:val="18"/>
          <w:szCs w:val="18"/>
        </w:rPr>
        <w:t>Fourth Grade</w:t>
      </w:r>
    </w:p>
    <w:p w14:paraId="454137C8" w14:textId="654D79D4" w:rsidR="000B15FB" w:rsidRPr="00432F0F" w:rsidRDefault="00FF28BE" w:rsidP="003F70BC">
      <w:pPr>
        <w:jc w:val="both"/>
        <w:rPr>
          <w:rFonts w:cs="Times New Roman"/>
          <w:sz w:val="18"/>
          <w:szCs w:val="18"/>
        </w:rPr>
      </w:pPr>
      <w:r w:rsidRPr="00432F0F">
        <w:rPr>
          <w:rFonts w:cs="Times New Roman"/>
          <w:b/>
          <w:bCs/>
          <w:sz w:val="18"/>
          <w:szCs w:val="18"/>
          <w:u w:val="single"/>
        </w:rPr>
        <w:t>CLASS</w:t>
      </w:r>
    </w:p>
    <w:p w14:paraId="7205C1A7" w14:textId="77777777" w:rsidR="003F70BC" w:rsidRPr="00432F0F" w:rsidRDefault="003F70BC" w:rsidP="003F70BC">
      <w:pPr>
        <w:jc w:val="both"/>
        <w:rPr>
          <w:rFonts w:cs="Times New Roman"/>
          <w:sz w:val="18"/>
          <w:szCs w:val="18"/>
        </w:rPr>
      </w:pPr>
      <w:r w:rsidRPr="00432F0F">
        <w:rPr>
          <w:rFonts w:cs="Times New Roman"/>
          <w:sz w:val="18"/>
          <w:szCs w:val="18"/>
        </w:rPr>
        <w:t>1. Science exhibit</w:t>
      </w:r>
    </w:p>
    <w:p w14:paraId="61E3273E" w14:textId="77777777" w:rsidR="003F70BC" w:rsidRPr="00432F0F" w:rsidRDefault="003F70BC" w:rsidP="003F70BC">
      <w:pPr>
        <w:jc w:val="both"/>
        <w:rPr>
          <w:rFonts w:cs="Times New Roman"/>
          <w:sz w:val="18"/>
          <w:szCs w:val="18"/>
        </w:rPr>
      </w:pPr>
      <w:r w:rsidRPr="00432F0F">
        <w:rPr>
          <w:rFonts w:cs="Times New Roman"/>
          <w:sz w:val="18"/>
          <w:szCs w:val="18"/>
        </w:rPr>
        <w:t>2. Drawing or painting, any media, titled</w:t>
      </w:r>
    </w:p>
    <w:p w14:paraId="62654DDD" w14:textId="77777777" w:rsidR="003F70BC" w:rsidRPr="00432F0F" w:rsidRDefault="003F70BC" w:rsidP="003F70BC">
      <w:pPr>
        <w:jc w:val="both"/>
        <w:rPr>
          <w:rFonts w:cs="Times New Roman"/>
          <w:sz w:val="18"/>
          <w:szCs w:val="18"/>
        </w:rPr>
      </w:pPr>
      <w:r w:rsidRPr="00432F0F">
        <w:rPr>
          <w:rFonts w:cs="Times New Roman"/>
          <w:sz w:val="18"/>
          <w:szCs w:val="18"/>
        </w:rPr>
        <w:t>3. Clay item</w:t>
      </w:r>
    </w:p>
    <w:p w14:paraId="6368F70B" w14:textId="77777777" w:rsidR="003F70BC" w:rsidRPr="00432F0F" w:rsidRDefault="003F70BC" w:rsidP="003F70BC">
      <w:pPr>
        <w:jc w:val="both"/>
        <w:rPr>
          <w:rFonts w:cs="Times New Roman"/>
          <w:sz w:val="18"/>
          <w:szCs w:val="18"/>
        </w:rPr>
      </w:pPr>
      <w:r w:rsidRPr="00432F0F">
        <w:rPr>
          <w:rFonts w:cs="Times New Roman"/>
          <w:sz w:val="18"/>
          <w:szCs w:val="18"/>
        </w:rPr>
        <w:t>4. Ceramic item</w:t>
      </w:r>
    </w:p>
    <w:p w14:paraId="4CDA4014" w14:textId="77777777" w:rsidR="00707908" w:rsidRPr="00432F0F" w:rsidRDefault="00707908" w:rsidP="003F70BC">
      <w:pPr>
        <w:jc w:val="both"/>
        <w:rPr>
          <w:rFonts w:cs="Times New Roman"/>
          <w:sz w:val="18"/>
          <w:szCs w:val="18"/>
        </w:rPr>
      </w:pPr>
      <w:r w:rsidRPr="00432F0F">
        <w:rPr>
          <w:rFonts w:cs="Times New Roman"/>
          <w:sz w:val="18"/>
          <w:szCs w:val="18"/>
        </w:rPr>
        <w:t>5. Paper Craft, any technique</w:t>
      </w:r>
    </w:p>
    <w:p w14:paraId="6BD92C5C" w14:textId="77777777" w:rsidR="00707908" w:rsidRPr="00432F0F" w:rsidRDefault="00707908" w:rsidP="00707908">
      <w:pPr>
        <w:jc w:val="both"/>
        <w:rPr>
          <w:rFonts w:cs="Times New Roman"/>
          <w:sz w:val="18"/>
          <w:szCs w:val="18"/>
        </w:rPr>
      </w:pPr>
      <w:r w:rsidRPr="00432F0F">
        <w:rPr>
          <w:rFonts w:cs="Times New Roman"/>
          <w:sz w:val="18"/>
          <w:szCs w:val="18"/>
        </w:rPr>
        <w:t>6. Handicraft, any project</w:t>
      </w:r>
    </w:p>
    <w:p w14:paraId="0587B13F" w14:textId="77777777" w:rsidR="00707908" w:rsidRPr="00432F0F" w:rsidRDefault="00707908" w:rsidP="00707908">
      <w:pPr>
        <w:jc w:val="both"/>
        <w:rPr>
          <w:rFonts w:cs="Times New Roman"/>
          <w:sz w:val="18"/>
          <w:szCs w:val="18"/>
        </w:rPr>
      </w:pPr>
      <w:r w:rsidRPr="00432F0F">
        <w:rPr>
          <w:rFonts w:cs="Times New Roman"/>
          <w:sz w:val="18"/>
          <w:szCs w:val="18"/>
        </w:rPr>
        <w:t>7. Penmanship Specimen</w:t>
      </w:r>
    </w:p>
    <w:p w14:paraId="41A7800C" w14:textId="77777777" w:rsidR="00707908" w:rsidRPr="00432F0F" w:rsidRDefault="00707908" w:rsidP="00707908">
      <w:pPr>
        <w:jc w:val="both"/>
        <w:rPr>
          <w:rFonts w:cs="Times New Roman"/>
          <w:sz w:val="18"/>
          <w:szCs w:val="18"/>
        </w:rPr>
      </w:pPr>
      <w:r w:rsidRPr="00432F0F">
        <w:rPr>
          <w:rFonts w:cs="Times New Roman"/>
          <w:sz w:val="18"/>
          <w:szCs w:val="18"/>
        </w:rPr>
        <w:t>8. Group project, 2 or more students, titled</w:t>
      </w:r>
    </w:p>
    <w:p w14:paraId="51E8351C" w14:textId="77777777" w:rsidR="00707908" w:rsidRPr="00432F0F" w:rsidRDefault="00707908" w:rsidP="00707908">
      <w:pPr>
        <w:jc w:val="both"/>
        <w:rPr>
          <w:rFonts w:cs="Times New Roman"/>
          <w:sz w:val="18"/>
          <w:szCs w:val="18"/>
        </w:rPr>
      </w:pPr>
      <w:r w:rsidRPr="00432F0F">
        <w:rPr>
          <w:rFonts w:cs="Times New Roman"/>
          <w:sz w:val="18"/>
          <w:szCs w:val="18"/>
        </w:rPr>
        <w:t>9. Creative writing</w:t>
      </w:r>
    </w:p>
    <w:p w14:paraId="544A4A76" w14:textId="7033C519" w:rsidR="00707908" w:rsidRPr="00432F0F" w:rsidRDefault="00474FAD" w:rsidP="00707908">
      <w:pPr>
        <w:jc w:val="both"/>
        <w:rPr>
          <w:rFonts w:cs="Times New Roman"/>
          <w:sz w:val="18"/>
          <w:szCs w:val="18"/>
        </w:rPr>
      </w:pPr>
      <w:r w:rsidRPr="00432F0F">
        <w:rPr>
          <w:rFonts w:cs="Times New Roman"/>
          <w:sz w:val="18"/>
          <w:szCs w:val="18"/>
        </w:rPr>
        <w:t>.</w:t>
      </w:r>
    </w:p>
    <w:p w14:paraId="5E7CC89A" w14:textId="122F1FCD" w:rsidR="00707908" w:rsidRPr="00432F0F" w:rsidRDefault="00707908" w:rsidP="00707908">
      <w:pPr>
        <w:jc w:val="both"/>
        <w:rPr>
          <w:rFonts w:cs="Times New Roman"/>
          <w:b/>
          <w:bCs/>
          <w:sz w:val="18"/>
          <w:szCs w:val="18"/>
        </w:rPr>
      </w:pPr>
      <w:r w:rsidRPr="00432F0F">
        <w:rPr>
          <w:rFonts w:cs="Times New Roman"/>
          <w:b/>
          <w:bCs/>
          <w:sz w:val="18"/>
          <w:szCs w:val="18"/>
        </w:rPr>
        <w:t>Division 1105-</w:t>
      </w:r>
      <w:r w:rsidRPr="00432F0F">
        <w:rPr>
          <w:rFonts w:cs="Times New Roman"/>
          <w:sz w:val="18"/>
          <w:szCs w:val="18"/>
        </w:rPr>
        <w:t xml:space="preserve"> </w:t>
      </w:r>
      <w:r w:rsidRPr="00432F0F">
        <w:rPr>
          <w:rFonts w:cs="Times New Roman"/>
          <w:b/>
          <w:bCs/>
          <w:sz w:val="18"/>
          <w:szCs w:val="18"/>
        </w:rPr>
        <w:t>Fifth Grade</w:t>
      </w:r>
    </w:p>
    <w:p w14:paraId="742891F6" w14:textId="1E6A39F0" w:rsidR="00707908" w:rsidRPr="00432F0F" w:rsidRDefault="00FF28BE" w:rsidP="00707908">
      <w:pPr>
        <w:jc w:val="both"/>
        <w:rPr>
          <w:rFonts w:cs="Times New Roman"/>
          <w:sz w:val="18"/>
          <w:szCs w:val="18"/>
        </w:rPr>
      </w:pPr>
      <w:r w:rsidRPr="00432F0F">
        <w:rPr>
          <w:rFonts w:cs="Times New Roman"/>
          <w:b/>
          <w:bCs/>
          <w:sz w:val="18"/>
          <w:szCs w:val="18"/>
          <w:u w:val="single"/>
        </w:rPr>
        <w:t>CLASS</w:t>
      </w:r>
    </w:p>
    <w:p w14:paraId="53747849" w14:textId="77777777" w:rsidR="00707908" w:rsidRPr="00432F0F" w:rsidRDefault="00707908" w:rsidP="00707908">
      <w:pPr>
        <w:jc w:val="both"/>
        <w:rPr>
          <w:rFonts w:cs="Times New Roman"/>
          <w:sz w:val="18"/>
          <w:szCs w:val="18"/>
        </w:rPr>
      </w:pPr>
      <w:r w:rsidRPr="00432F0F">
        <w:rPr>
          <w:rFonts w:cs="Times New Roman"/>
          <w:sz w:val="18"/>
          <w:szCs w:val="18"/>
        </w:rPr>
        <w:t>1. Science exhibit</w:t>
      </w:r>
    </w:p>
    <w:p w14:paraId="36377458" w14:textId="77777777" w:rsidR="00707908" w:rsidRPr="00432F0F" w:rsidRDefault="00707908" w:rsidP="00707908">
      <w:pPr>
        <w:jc w:val="both"/>
        <w:rPr>
          <w:rFonts w:cs="Times New Roman"/>
          <w:sz w:val="18"/>
          <w:szCs w:val="18"/>
        </w:rPr>
      </w:pPr>
      <w:r w:rsidRPr="00432F0F">
        <w:rPr>
          <w:rFonts w:cs="Times New Roman"/>
          <w:sz w:val="18"/>
          <w:szCs w:val="18"/>
        </w:rPr>
        <w:t>2. Drawing or painting, any media, titled</w:t>
      </w:r>
    </w:p>
    <w:p w14:paraId="0877160F" w14:textId="77777777" w:rsidR="00707908" w:rsidRPr="00432F0F" w:rsidRDefault="00707908" w:rsidP="00707908">
      <w:pPr>
        <w:jc w:val="both"/>
        <w:rPr>
          <w:rFonts w:cs="Times New Roman"/>
          <w:sz w:val="18"/>
          <w:szCs w:val="18"/>
        </w:rPr>
      </w:pPr>
      <w:r w:rsidRPr="00432F0F">
        <w:rPr>
          <w:rFonts w:cs="Times New Roman"/>
          <w:sz w:val="18"/>
          <w:szCs w:val="18"/>
        </w:rPr>
        <w:t>3. Ceramic item</w:t>
      </w:r>
    </w:p>
    <w:p w14:paraId="5B95F8DE" w14:textId="77777777" w:rsidR="00707908" w:rsidRPr="00432F0F" w:rsidRDefault="00707908" w:rsidP="00707908">
      <w:pPr>
        <w:jc w:val="both"/>
        <w:rPr>
          <w:rFonts w:cs="Times New Roman"/>
          <w:sz w:val="18"/>
          <w:szCs w:val="18"/>
        </w:rPr>
      </w:pPr>
      <w:r w:rsidRPr="00432F0F">
        <w:rPr>
          <w:rFonts w:cs="Times New Roman"/>
          <w:sz w:val="18"/>
          <w:szCs w:val="18"/>
        </w:rPr>
        <w:t>4. Paper craft, any technique</w:t>
      </w:r>
    </w:p>
    <w:p w14:paraId="23793810" w14:textId="77777777" w:rsidR="00707908" w:rsidRPr="00432F0F" w:rsidRDefault="00707908" w:rsidP="00707908">
      <w:pPr>
        <w:jc w:val="both"/>
        <w:rPr>
          <w:rFonts w:cs="Times New Roman"/>
          <w:sz w:val="18"/>
          <w:szCs w:val="18"/>
        </w:rPr>
      </w:pPr>
      <w:r w:rsidRPr="00432F0F">
        <w:rPr>
          <w:rFonts w:cs="Times New Roman"/>
          <w:sz w:val="18"/>
          <w:szCs w:val="18"/>
        </w:rPr>
        <w:t xml:space="preserve">5. Handicraft, any project </w:t>
      </w:r>
    </w:p>
    <w:p w14:paraId="7C68885D" w14:textId="77777777" w:rsidR="00707908" w:rsidRPr="00432F0F" w:rsidRDefault="00707908" w:rsidP="00707908">
      <w:pPr>
        <w:jc w:val="both"/>
        <w:rPr>
          <w:rFonts w:cs="Times New Roman"/>
          <w:sz w:val="18"/>
          <w:szCs w:val="18"/>
        </w:rPr>
      </w:pPr>
      <w:r w:rsidRPr="00432F0F">
        <w:rPr>
          <w:rFonts w:cs="Times New Roman"/>
          <w:sz w:val="18"/>
          <w:szCs w:val="18"/>
        </w:rPr>
        <w:t xml:space="preserve">6. Penmanship Specimen </w:t>
      </w:r>
    </w:p>
    <w:p w14:paraId="51444DB9" w14:textId="77777777" w:rsidR="00707908" w:rsidRPr="00432F0F" w:rsidRDefault="00707908" w:rsidP="00707908">
      <w:pPr>
        <w:jc w:val="both"/>
        <w:rPr>
          <w:rFonts w:cs="Times New Roman"/>
          <w:sz w:val="18"/>
          <w:szCs w:val="18"/>
        </w:rPr>
      </w:pPr>
      <w:r w:rsidRPr="00432F0F">
        <w:rPr>
          <w:rFonts w:cs="Times New Roman"/>
          <w:sz w:val="18"/>
          <w:szCs w:val="18"/>
        </w:rPr>
        <w:t>7. Group project, 2 or more students, titled</w:t>
      </w:r>
    </w:p>
    <w:p w14:paraId="44668873" w14:textId="77777777" w:rsidR="00707908" w:rsidRPr="00432F0F" w:rsidRDefault="00707908" w:rsidP="00707908">
      <w:pPr>
        <w:jc w:val="both"/>
        <w:rPr>
          <w:rFonts w:cs="Times New Roman"/>
          <w:sz w:val="18"/>
          <w:szCs w:val="18"/>
        </w:rPr>
      </w:pPr>
      <w:r w:rsidRPr="00432F0F">
        <w:rPr>
          <w:rFonts w:cs="Times New Roman"/>
          <w:sz w:val="18"/>
          <w:szCs w:val="18"/>
        </w:rPr>
        <w:t>8. Creative writing</w:t>
      </w:r>
    </w:p>
    <w:p w14:paraId="2C8D803E" w14:textId="77777777" w:rsidR="00707908" w:rsidRPr="00432F0F" w:rsidRDefault="00707908" w:rsidP="00707908">
      <w:pPr>
        <w:jc w:val="both"/>
        <w:rPr>
          <w:rFonts w:cs="Times New Roman"/>
          <w:sz w:val="18"/>
          <w:szCs w:val="18"/>
        </w:rPr>
      </w:pPr>
      <w:r w:rsidRPr="00432F0F">
        <w:rPr>
          <w:rFonts w:cs="Times New Roman"/>
          <w:sz w:val="18"/>
          <w:szCs w:val="18"/>
        </w:rPr>
        <w:t>9. History/Geography project</w:t>
      </w:r>
    </w:p>
    <w:p w14:paraId="4B7D838B" w14:textId="77777777" w:rsidR="00707908" w:rsidRPr="00432F0F" w:rsidRDefault="00707908" w:rsidP="00707908">
      <w:pPr>
        <w:jc w:val="both"/>
        <w:rPr>
          <w:rFonts w:cs="Times New Roman"/>
          <w:sz w:val="18"/>
          <w:szCs w:val="18"/>
        </w:rPr>
      </w:pPr>
    </w:p>
    <w:p w14:paraId="292C4E1A" w14:textId="1F060314" w:rsidR="00707908" w:rsidRPr="00432F0F" w:rsidRDefault="00707908" w:rsidP="00707908">
      <w:pPr>
        <w:jc w:val="both"/>
        <w:rPr>
          <w:rFonts w:cs="Times New Roman"/>
          <w:b/>
          <w:bCs/>
          <w:sz w:val="18"/>
          <w:szCs w:val="18"/>
        </w:rPr>
      </w:pPr>
      <w:r w:rsidRPr="00432F0F">
        <w:rPr>
          <w:rFonts w:cs="Times New Roman"/>
          <w:b/>
          <w:bCs/>
          <w:sz w:val="18"/>
          <w:szCs w:val="18"/>
        </w:rPr>
        <w:t>Division 1106</w:t>
      </w:r>
      <w:r w:rsidRPr="00432F0F">
        <w:rPr>
          <w:rFonts w:cs="Times New Roman"/>
          <w:sz w:val="18"/>
          <w:szCs w:val="18"/>
        </w:rPr>
        <w:t>—</w:t>
      </w:r>
      <w:r w:rsidRPr="00432F0F">
        <w:rPr>
          <w:rFonts w:cs="Times New Roman"/>
          <w:b/>
          <w:bCs/>
          <w:sz w:val="18"/>
          <w:szCs w:val="18"/>
        </w:rPr>
        <w:t>Sixth Grade</w:t>
      </w:r>
    </w:p>
    <w:p w14:paraId="23BD16C9" w14:textId="0C26B06E" w:rsidR="00707908" w:rsidRPr="00432F0F" w:rsidRDefault="00FF28BE" w:rsidP="00707908">
      <w:pPr>
        <w:jc w:val="both"/>
        <w:rPr>
          <w:rFonts w:cs="Times New Roman"/>
          <w:sz w:val="18"/>
          <w:szCs w:val="18"/>
        </w:rPr>
      </w:pPr>
      <w:r w:rsidRPr="00432F0F">
        <w:rPr>
          <w:rFonts w:cs="Times New Roman"/>
          <w:b/>
          <w:bCs/>
          <w:sz w:val="18"/>
          <w:szCs w:val="18"/>
          <w:u w:val="single"/>
        </w:rPr>
        <w:t>CLASS</w:t>
      </w:r>
    </w:p>
    <w:p w14:paraId="281FE09B" w14:textId="77777777" w:rsidR="00707908" w:rsidRPr="00432F0F" w:rsidRDefault="00707908" w:rsidP="00707908">
      <w:pPr>
        <w:jc w:val="both"/>
        <w:rPr>
          <w:rFonts w:cs="Times New Roman"/>
          <w:sz w:val="18"/>
          <w:szCs w:val="18"/>
        </w:rPr>
      </w:pPr>
      <w:r w:rsidRPr="00432F0F">
        <w:rPr>
          <w:rFonts w:cs="Times New Roman"/>
          <w:sz w:val="18"/>
          <w:szCs w:val="18"/>
        </w:rPr>
        <w:t>1. Science exhibit</w:t>
      </w:r>
    </w:p>
    <w:p w14:paraId="69F86E00" w14:textId="77777777" w:rsidR="00707908" w:rsidRPr="00432F0F" w:rsidRDefault="00707908" w:rsidP="00707908">
      <w:pPr>
        <w:jc w:val="both"/>
        <w:rPr>
          <w:rFonts w:cs="Times New Roman"/>
          <w:sz w:val="18"/>
          <w:szCs w:val="18"/>
        </w:rPr>
      </w:pPr>
      <w:r w:rsidRPr="00432F0F">
        <w:rPr>
          <w:rFonts w:cs="Times New Roman"/>
          <w:sz w:val="18"/>
          <w:szCs w:val="18"/>
        </w:rPr>
        <w:t>2. Drawing or painting, any media, titled</w:t>
      </w:r>
    </w:p>
    <w:p w14:paraId="7AA0F214" w14:textId="77777777" w:rsidR="00707908" w:rsidRPr="00432F0F" w:rsidRDefault="00707908" w:rsidP="00707908">
      <w:pPr>
        <w:jc w:val="both"/>
        <w:rPr>
          <w:rFonts w:cs="Times New Roman"/>
          <w:sz w:val="18"/>
          <w:szCs w:val="18"/>
        </w:rPr>
      </w:pPr>
      <w:r w:rsidRPr="00432F0F">
        <w:rPr>
          <w:rFonts w:cs="Times New Roman"/>
          <w:sz w:val="18"/>
          <w:szCs w:val="18"/>
        </w:rPr>
        <w:t>3. Ceramic item</w:t>
      </w:r>
    </w:p>
    <w:p w14:paraId="0B73E1AE" w14:textId="77777777" w:rsidR="00707908" w:rsidRPr="00432F0F" w:rsidRDefault="00707908" w:rsidP="00707908">
      <w:pPr>
        <w:jc w:val="both"/>
        <w:rPr>
          <w:rFonts w:cs="Times New Roman"/>
          <w:sz w:val="18"/>
          <w:szCs w:val="18"/>
        </w:rPr>
      </w:pPr>
      <w:r w:rsidRPr="00432F0F">
        <w:rPr>
          <w:rFonts w:cs="Times New Roman"/>
          <w:sz w:val="18"/>
          <w:szCs w:val="18"/>
        </w:rPr>
        <w:t>4. Paper craft, any technique</w:t>
      </w:r>
    </w:p>
    <w:p w14:paraId="77A57FCA" w14:textId="77777777" w:rsidR="00707908" w:rsidRPr="00432F0F" w:rsidRDefault="00707908" w:rsidP="00707908">
      <w:pPr>
        <w:jc w:val="both"/>
        <w:rPr>
          <w:rFonts w:cs="Times New Roman"/>
          <w:sz w:val="18"/>
          <w:szCs w:val="18"/>
        </w:rPr>
      </w:pPr>
      <w:r w:rsidRPr="00432F0F">
        <w:rPr>
          <w:rFonts w:cs="Times New Roman"/>
          <w:sz w:val="18"/>
          <w:szCs w:val="18"/>
        </w:rPr>
        <w:t xml:space="preserve">5. Handicraft, any project  </w:t>
      </w:r>
    </w:p>
    <w:p w14:paraId="23244F56" w14:textId="77777777" w:rsidR="00707908" w:rsidRPr="00432F0F" w:rsidRDefault="00707908" w:rsidP="00707908">
      <w:pPr>
        <w:jc w:val="both"/>
        <w:rPr>
          <w:rFonts w:cs="Times New Roman"/>
          <w:color w:val="000000" w:themeColor="text1"/>
          <w:sz w:val="18"/>
          <w:szCs w:val="18"/>
        </w:rPr>
      </w:pPr>
      <w:r w:rsidRPr="00432F0F">
        <w:rPr>
          <w:rFonts w:cs="Times New Roman"/>
          <w:sz w:val="18"/>
          <w:szCs w:val="18"/>
        </w:rPr>
        <w:t xml:space="preserve">6. </w:t>
      </w:r>
      <w:r w:rsidRPr="00432F0F">
        <w:rPr>
          <w:rFonts w:cs="Times New Roman"/>
          <w:color w:val="000000" w:themeColor="text1"/>
          <w:sz w:val="18"/>
          <w:szCs w:val="18"/>
        </w:rPr>
        <w:t>Group project, 2 or more students, titled</w:t>
      </w:r>
    </w:p>
    <w:p w14:paraId="43045FE6"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7. Creative writing</w:t>
      </w:r>
    </w:p>
    <w:p w14:paraId="19DFC33D"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8. History/Geography project</w:t>
      </w:r>
    </w:p>
    <w:p w14:paraId="3851B5FB" w14:textId="77777777" w:rsidR="00707908" w:rsidRPr="00432F0F" w:rsidRDefault="00707908" w:rsidP="00707908">
      <w:pPr>
        <w:jc w:val="both"/>
        <w:rPr>
          <w:rFonts w:cs="Times New Roman"/>
          <w:color w:val="000000" w:themeColor="text1"/>
          <w:sz w:val="18"/>
          <w:szCs w:val="18"/>
        </w:rPr>
      </w:pPr>
    </w:p>
    <w:p w14:paraId="31BF2837" w14:textId="50DE85AA" w:rsidR="00707908" w:rsidRPr="00432F0F" w:rsidRDefault="00707908" w:rsidP="00707908">
      <w:pPr>
        <w:jc w:val="both"/>
        <w:rPr>
          <w:rFonts w:cs="Times New Roman"/>
          <w:b/>
          <w:bCs/>
          <w:color w:val="000000" w:themeColor="text1"/>
          <w:sz w:val="18"/>
          <w:szCs w:val="18"/>
        </w:rPr>
      </w:pPr>
      <w:r w:rsidRPr="00432F0F">
        <w:rPr>
          <w:rFonts w:cs="Times New Roman"/>
          <w:b/>
          <w:bCs/>
          <w:color w:val="000000" w:themeColor="text1"/>
          <w:sz w:val="18"/>
          <w:szCs w:val="18"/>
        </w:rPr>
        <w:t>Division 1107—Seventh Grade</w:t>
      </w:r>
    </w:p>
    <w:p w14:paraId="0D768B25" w14:textId="346958B4" w:rsidR="00707908" w:rsidRPr="00432F0F" w:rsidRDefault="00FF28BE" w:rsidP="00707908">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17C4B0A8"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1. Science exhibit</w:t>
      </w:r>
    </w:p>
    <w:p w14:paraId="6FB9E8EE"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2. Drawing or painting, any media, titled</w:t>
      </w:r>
    </w:p>
    <w:p w14:paraId="4A29F2BD"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3. Ceramic item</w:t>
      </w:r>
    </w:p>
    <w:p w14:paraId="4652154D"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4. Paper craft, any technique</w:t>
      </w:r>
    </w:p>
    <w:p w14:paraId="5608003D"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 xml:space="preserve">5. Handicraft, any project  </w:t>
      </w:r>
    </w:p>
    <w:p w14:paraId="0BFE1920"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 xml:space="preserve">6. Block print </w:t>
      </w:r>
    </w:p>
    <w:p w14:paraId="2E16A8DB"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7. Group project, 2 or more students, titled</w:t>
      </w:r>
    </w:p>
    <w:p w14:paraId="3658B74B"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8. Creative writing</w:t>
      </w:r>
    </w:p>
    <w:p w14:paraId="047C9B01"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9. History project</w:t>
      </w:r>
    </w:p>
    <w:p w14:paraId="3B533846" w14:textId="77777777" w:rsidR="00707908" w:rsidRPr="00432F0F" w:rsidRDefault="00707908" w:rsidP="00707908">
      <w:pPr>
        <w:jc w:val="both"/>
        <w:rPr>
          <w:rFonts w:cs="Times New Roman"/>
          <w:color w:val="000000" w:themeColor="text1"/>
          <w:sz w:val="18"/>
          <w:szCs w:val="18"/>
        </w:rPr>
      </w:pPr>
    </w:p>
    <w:p w14:paraId="02A2B724" w14:textId="2AB96E36" w:rsidR="00707908" w:rsidRPr="00432F0F" w:rsidRDefault="00707908" w:rsidP="00707908">
      <w:pPr>
        <w:jc w:val="both"/>
        <w:rPr>
          <w:rFonts w:cs="Times New Roman"/>
          <w:b/>
          <w:bCs/>
          <w:color w:val="000000" w:themeColor="text1"/>
          <w:sz w:val="18"/>
          <w:szCs w:val="18"/>
        </w:rPr>
      </w:pPr>
      <w:r w:rsidRPr="00432F0F">
        <w:rPr>
          <w:rFonts w:cs="Times New Roman"/>
          <w:b/>
          <w:bCs/>
          <w:color w:val="000000" w:themeColor="text1"/>
          <w:sz w:val="18"/>
          <w:szCs w:val="18"/>
        </w:rPr>
        <w:t>Division 1108</w:t>
      </w:r>
      <w:r w:rsidRPr="00432F0F">
        <w:rPr>
          <w:rFonts w:cs="Times New Roman"/>
          <w:color w:val="000000" w:themeColor="text1"/>
          <w:sz w:val="18"/>
          <w:szCs w:val="18"/>
        </w:rPr>
        <w:t>—</w:t>
      </w:r>
      <w:r w:rsidRPr="00432F0F">
        <w:rPr>
          <w:rFonts w:cs="Times New Roman"/>
          <w:b/>
          <w:bCs/>
          <w:color w:val="000000" w:themeColor="text1"/>
          <w:sz w:val="18"/>
          <w:szCs w:val="18"/>
        </w:rPr>
        <w:t>Eighth Grade</w:t>
      </w:r>
    </w:p>
    <w:p w14:paraId="37588E29" w14:textId="773FA016" w:rsidR="00707908" w:rsidRPr="00432F0F" w:rsidRDefault="00FF28BE" w:rsidP="00707908">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5B528992"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1. Science exhibit</w:t>
      </w:r>
    </w:p>
    <w:p w14:paraId="08748C3F"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2. Drawing or painting, any media, titled</w:t>
      </w:r>
    </w:p>
    <w:p w14:paraId="7A34F711"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3. Ceramic item</w:t>
      </w:r>
    </w:p>
    <w:p w14:paraId="5CF7517E"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4. Paper craft, any technique</w:t>
      </w:r>
    </w:p>
    <w:p w14:paraId="16FE349B"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 xml:space="preserve">5. Handicraft, any project  </w:t>
      </w:r>
    </w:p>
    <w:p w14:paraId="3134CC04"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 xml:space="preserve">6. Block print </w:t>
      </w:r>
    </w:p>
    <w:p w14:paraId="518387A6"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7. Group project, 2 or more students, titled</w:t>
      </w:r>
    </w:p>
    <w:p w14:paraId="3DF7CF1C"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8. Creative writing</w:t>
      </w:r>
    </w:p>
    <w:p w14:paraId="66D13CE9"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9. History project</w:t>
      </w:r>
    </w:p>
    <w:p w14:paraId="041AAB63"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10. Other</w:t>
      </w:r>
    </w:p>
    <w:p w14:paraId="0E2DA84B" w14:textId="77777777" w:rsidR="00707908" w:rsidRPr="00432F0F" w:rsidRDefault="00707908" w:rsidP="00707908">
      <w:pPr>
        <w:jc w:val="both"/>
        <w:rPr>
          <w:rFonts w:cs="Times New Roman"/>
          <w:color w:val="000000" w:themeColor="text1"/>
          <w:sz w:val="18"/>
          <w:szCs w:val="18"/>
        </w:rPr>
      </w:pPr>
    </w:p>
    <w:p w14:paraId="089E08FC" w14:textId="781C9286" w:rsidR="00707908" w:rsidRPr="00432F0F" w:rsidRDefault="00707908" w:rsidP="00707908">
      <w:pPr>
        <w:jc w:val="both"/>
        <w:rPr>
          <w:rFonts w:cs="Times New Roman"/>
          <w:b/>
          <w:bCs/>
          <w:color w:val="000000" w:themeColor="text1"/>
          <w:sz w:val="18"/>
          <w:szCs w:val="18"/>
        </w:rPr>
      </w:pPr>
      <w:r w:rsidRPr="00432F0F">
        <w:rPr>
          <w:rFonts w:cs="Times New Roman"/>
          <w:b/>
          <w:bCs/>
          <w:color w:val="000000" w:themeColor="text1"/>
          <w:sz w:val="18"/>
          <w:szCs w:val="18"/>
        </w:rPr>
        <w:t xml:space="preserve">Division </w:t>
      </w:r>
      <w:proofErr w:type="gramStart"/>
      <w:r w:rsidRPr="00432F0F">
        <w:rPr>
          <w:rFonts w:cs="Times New Roman"/>
          <w:b/>
          <w:bCs/>
          <w:color w:val="000000" w:themeColor="text1"/>
          <w:sz w:val="18"/>
          <w:szCs w:val="18"/>
        </w:rPr>
        <w:t>1109</w:t>
      </w:r>
      <w:r w:rsidR="00474FAD" w:rsidRPr="00432F0F">
        <w:rPr>
          <w:rFonts w:cs="Times New Roman"/>
          <w:b/>
          <w:bCs/>
          <w:color w:val="000000" w:themeColor="text1"/>
          <w:sz w:val="18"/>
          <w:szCs w:val="18"/>
        </w:rPr>
        <w:t>.</w:t>
      </w:r>
      <w:r w:rsidRPr="00432F0F">
        <w:rPr>
          <w:rFonts w:cs="Times New Roman"/>
          <w:b/>
          <w:bCs/>
          <w:color w:val="000000" w:themeColor="text1"/>
          <w:sz w:val="18"/>
          <w:szCs w:val="18"/>
        </w:rPr>
        <w:t>—</w:t>
      </w:r>
      <w:proofErr w:type="gramEnd"/>
      <w:r w:rsidRPr="00432F0F">
        <w:rPr>
          <w:rFonts w:cs="Times New Roman"/>
          <w:b/>
          <w:bCs/>
          <w:color w:val="000000" w:themeColor="text1"/>
          <w:sz w:val="18"/>
          <w:szCs w:val="18"/>
        </w:rPr>
        <w:t>Special Education</w:t>
      </w:r>
    </w:p>
    <w:p w14:paraId="31CB66D1" w14:textId="517FB866" w:rsidR="00707908" w:rsidRPr="00432F0F" w:rsidRDefault="00FF28BE" w:rsidP="00707908">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63342D66"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1. Baked entry</w:t>
      </w:r>
    </w:p>
    <w:p w14:paraId="63BE9B36"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2. Drawing or painting, any media, titled</w:t>
      </w:r>
    </w:p>
    <w:p w14:paraId="22555BCF"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3. Ceramic item</w:t>
      </w:r>
    </w:p>
    <w:p w14:paraId="3FAFCAF9"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4. Paper craft, any technique</w:t>
      </w:r>
    </w:p>
    <w:p w14:paraId="560A83D4"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 xml:space="preserve">5. Handicraft, any project   </w:t>
      </w:r>
    </w:p>
    <w:p w14:paraId="6C703FE5"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6. Group project, 2 or more students, titled</w:t>
      </w:r>
    </w:p>
    <w:p w14:paraId="295012E7"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7. Creative writing</w:t>
      </w:r>
    </w:p>
    <w:p w14:paraId="7FF1F22B" w14:textId="77777777" w:rsidR="00707908" w:rsidRPr="00432F0F" w:rsidRDefault="00707908" w:rsidP="00707908">
      <w:pPr>
        <w:jc w:val="both"/>
        <w:rPr>
          <w:rFonts w:cs="Times New Roman"/>
          <w:color w:val="000000" w:themeColor="text1"/>
          <w:sz w:val="18"/>
          <w:szCs w:val="18"/>
        </w:rPr>
      </w:pPr>
    </w:p>
    <w:p w14:paraId="7FE45C0B" w14:textId="33ED8FA4" w:rsidR="00707908" w:rsidRPr="00432F0F" w:rsidRDefault="00335EA3" w:rsidP="00707908">
      <w:pPr>
        <w:jc w:val="both"/>
        <w:rPr>
          <w:rFonts w:cs="Times New Roman"/>
          <w:b/>
          <w:bCs/>
          <w:color w:val="000000" w:themeColor="text1"/>
          <w:sz w:val="18"/>
          <w:szCs w:val="18"/>
        </w:rPr>
      </w:pPr>
      <w:r w:rsidRPr="00432F0F">
        <w:rPr>
          <w:rFonts w:cs="Times New Roman"/>
          <w:b/>
          <w:bCs/>
          <w:color w:val="000000" w:themeColor="text1"/>
          <w:sz w:val="18"/>
          <w:szCs w:val="18"/>
        </w:rPr>
        <w:t xml:space="preserve"> </w:t>
      </w:r>
      <w:r w:rsidR="00707908" w:rsidRPr="00432F0F">
        <w:rPr>
          <w:rFonts w:cs="Times New Roman"/>
          <w:b/>
          <w:bCs/>
          <w:color w:val="000000" w:themeColor="text1"/>
          <w:sz w:val="18"/>
          <w:szCs w:val="18"/>
        </w:rPr>
        <w:t>Division 1111-</w:t>
      </w:r>
      <w:r w:rsidR="00707908" w:rsidRPr="00432F0F">
        <w:rPr>
          <w:rFonts w:cs="Times New Roman"/>
          <w:color w:val="000000" w:themeColor="text1"/>
          <w:sz w:val="18"/>
          <w:szCs w:val="18"/>
        </w:rPr>
        <w:t xml:space="preserve"> </w:t>
      </w:r>
      <w:r w:rsidR="00707908" w:rsidRPr="00432F0F">
        <w:rPr>
          <w:rFonts w:cs="Times New Roman"/>
          <w:b/>
          <w:bCs/>
          <w:color w:val="000000" w:themeColor="text1"/>
          <w:sz w:val="18"/>
          <w:szCs w:val="18"/>
        </w:rPr>
        <w:t>Preschool</w:t>
      </w:r>
    </w:p>
    <w:p w14:paraId="76AC1F15" w14:textId="32480CB8" w:rsidR="00707908" w:rsidRPr="00432F0F" w:rsidRDefault="00FF28BE" w:rsidP="00707908">
      <w:pPr>
        <w:jc w:val="both"/>
        <w:rPr>
          <w:rFonts w:cs="Times New Roman"/>
          <w:b/>
          <w:bCs/>
          <w:color w:val="000000" w:themeColor="text1"/>
          <w:sz w:val="18"/>
          <w:szCs w:val="18"/>
        </w:rPr>
      </w:pPr>
      <w:r w:rsidRPr="00432F0F">
        <w:rPr>
          <w:rFonts w:cs="Times New Roman"/>
          <w:b/>
          <w:bCs/>
          <w:color w:val="000000" w:themeColor="text1"/>
          <w:sz w:val="18"/>
          <w:szCs w:val="18"/>
          <w:u w:val="single"/>
        </w:rPr>
        <w:t>CLASS</w:t>
      </w:r>
    </w:p>
    <w:p w14:paraId="44316A08"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1.Baked</w:t>
      </w:r>
    </w:p>
    <w:p w14:paraId="36BD830F"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2. Drawing or painting, any media, titled</w:t>
      </w:r>
    </w:p>
    <w:p w14:paraId="1F599B3C"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3. Ceramic or Clay item</w:t>
      </w:r>
    </w:p>
    <w:p w14:paraId="4BA51CE5"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4. Paper craft, any technique</w:t>
      </w:r>
    </w:p>
    <w:p w14:paraId="18525DB4"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5. Handicraft, any project</w:t>
      </w:r>
    </w:p>
    <w:p w14:paraId="2AE17412"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6. Group project, 2 or more students, titled</w:t>
      </w:r>
    </w:p>
    <w:p w14:paraId="262E9A6D" w14:textId="77777777" w:rsidR="00707908" w:rsidRPr="00432F0F" w:rsidRDefault="00707908" w:rsidP="00707908">
      <w:pPr>
        <w:jc w:val="both"/>
        <w:rPr>
          <w:rFonts w:cs="Times New Roman"/>
          <w:color w:val="000000" w:themeColor="text1"/>
          <w:sz w:val="18"/>
          <w:szCs w:val="18"/>
        </w:rPr>
      </w:pPr>
      <w:r w:rsidRPr="00432F0F">
        <w:rPr>
          <w:rFonts w:cs="Times New Roman"/>
          <w:color w:val="000000" w:themeColor="text1"/>
          <w:sz w:val="18"/>
          <w:szCs w:val="18"/>
        </w:rPr>
        <w:t>7. Creative writing</w:t>
      </w:r>
    </w:p>
    <w:p w14:paraId="64E710CD" w14:textId="77777777" w:rsidR="00707908" w:rsidRPr="00432F0F" w:rsidRDefault="00707908" w:rsidP="00707908">
      <w:pPr>
        <w:jc w:val="both"/>
        <w:rPr>
          <w:rFonts w:cs="Times New Roman"/>
          <w:color w:val="000000" w:themeColor="text1"/>
          <w:sz w:val="18"/>
          <w:szCs w:val="18"/>
        </w:rPr>
      </w:pPr>
    </w:p>
    <w:p w14:paraId="0F7C7413" w14:textId="7498043C" w:rsidR="00707908" w:rsidRPr="00432F0F" w:rsidRDefault="00707908" w:rsidP="00707908">
      <w:pPr>
        <w:jc w:val="both"/>
        <w:rPr>
          <w:rFonts w:cs="Times New Roman"/>
          <w:color w:val="000000" w:themeColor="text1"/>
          <w:sz w:val="18"/>
          <w:szCs w:val="18"/>
        </w:rPr>
      </w:pPr>
    </w:p>
    <w:p w14:paraId="5F0CDCA9" w14:textId="6F6BDDE4" w:rsidR="00413DD5" w:rsidRDefault="00413DD5" w:rsidP="00E176B1">
      <w:pPr>
        <w:rPr>
          <w:rFonts w:cs="Times New Roman"/>
          <w:b/>
          <w:bCs/>
          <w:sz w:val="30"/>
          <w:szCs w:val="30"/>
        </w:rPr>
      </w:pPr>
    </w:p>
    <w:p w14:paraId="182C790E" w14:textId="77777777" w:rsidR="00E644A6" w:rsidRDefault="00E644A6" w:rsidP="00E176B1">
      <w:pPr>
        <w:rPr>
          <w:rFonts w:cs="Times New Roman"/>
          <w:b/>
          <w:bCs/>
        </w:rPr>
      </w:pPr>
    </w:p>
    <w:p w14:paraId="102FE5C5" w14:textId="77777777" w:rsidR="00E60A8D" w:rsidRDefault="00E60A8D" w:rsidP="00E176B1">
      <w:pPr>
        <w:rPr>
          <w:rFonts w:cs="Times New Roman"/>
          <w:b/>
          <w:bCs/>
        </w:rPr>
      </w:pPr>
    </w:p>
    <w:p w14:paraId="1A6989E9" w14:textId="3C22F82D" w:rsidR="00E176B1" w:rsidRPr="00432F0F" w:rsidRDefault="00E176B1" w:rsidP="00E176B1">
      <w:pPr>
        <w:rPr>
          <w:rFonts w:cs="Times New Roman"/>
          <w:b/>
          <w:bCs/>
        </w:rPr>
      </w:pPr>
      <w:r w:rsidRPr="00432F0F">
        <w:rPr>
          <w:rFonts w:cs="Times New Roman"/>
          <w:b/>
          <w:bCs/>
        </w:rPr>
        <w:lastRenderedPageBreak/>
        <w:t xml:space="preserve">OPEN </w:t>
      </w:r>
      <w:r w:rsidR="00446F1E" w:rsidRPr="00432F0F">
        <w:rPr>
          <w:rFonts w:cs="Times New Roman"/>
          <w:b/>
          <w:bCs/>
        </w:rPr>
        <w:t>LIVESTOCK Department</w:t>
      </w:r>
    </w:p>
    <w:p w14:paraId="5DDC66A4" w14:textId="77777777" w:rsidR="00E176B1" w:rsidRPr="00432F0F" w:rsidRDefault="00E176B1" w:rsidP="00E176B1">
      <w:pPr>
        <w:rPr>
          <w:rFonts w:cs="Times New Roman"/>
          <w:b/>
          <w:bCs/>
          <w:sz w:val="18"/>
          <w:szCs w:val="18"/>
        </w:rPr>
      </w:pPr>
    </w:p>
    <w:p w14:paraId="6B5A87DA" w14:textId="77777777" w:rsidR="00E176B1" w:rsidRPr="00432F0F" w:rsidRDefault="00E176B1" w:rsidP="00E176B1">
      <w:pPr>
        <w:rPr>
          <w:rFonts w:cs="Times New Roman"/>
          <w:b/>
          <w:bCs/>
          <w:sz w:val="18"/>
          <w:szCs w:val="18"/>
        </w:rPr>
      </w:pPr>
      <w:r w:rsidRPr="00432F0F">
        <w:rPr>
          <w:rFonts w:cs="Times New Roman"/>
          <w:b/>
          <w:bCs/>
          <w:sz w:val="18"/>
          <w:szCs w:val="18"/>
        </w:rPr>
        <w:t>OPEN LIVESTOCK RULES AND REGULATIONS</w:t>
      </w:r>
    </w:p>
    <w:p w14:paraId="0B1AB414" w14:textId="370A0CAB" w:rsidR="00E176B1" w:rsidRPr="00432F0F" w:rsidRDefault="00E176B1" w:rsidP="00E176B1">
      <w:pPr>
        <w:jc w:val="both"/>
        <w:rPr>
          <w:rFonts w:cs="Times New Roman"/>
          <w:sz w:val="18"/>
          <w:szCs w:val="18"/>
        </w:rPr>
      </w:pPr>
      <w:r w:rsidRPr="00432F0F">
        <w:rPr>
          <w:rFonts w:cs="Times New Roman"/>
          <w:sz w:val="18"/>
          <w:szCs w:val="18"/>
        </w:rPr>
        <w:t xml:space="preserve">All exhibitors and livestock must be residents of Gila County 90 days prior to Northern Gila County Fair. Livestock are to arrive at the fairgrounds on Friday. The livestock must remain in a designated area prior to show and must leave the fairgrounds after the open show is completed. Proper inspection paperwork must be completed and shown to the </w:t>
      </w:r>
      <w:r w:rsidRPr="00432F0F">
        <w:rPr>
          <w:rFonts w:cs="Times New Roman"/>
          <w:b/>
          <w:bCs/>
          <w:sz w:val="18"/>
          <w:szCs w:val="18"/>
        </w:rPr>
        <w:t>livestock superintendent prior to unloading livestock</w:t>
      </w:r>
      <w:r w:rsidRPr="00432F0F">
        <w:rPr>
          <w:rFonts w:cs="Times New Roman"/>
          <w:sz w:val="18"/>
          <w:szCs w:val="18"/>
        </w:rPr>
        <w:t xml:space="preserve">. All animals must be in good health (diseased, </w:t>
      </w:r>
      <w:r w:rsidR="00446F1E" w:rsidRPr="00432F0F">
        <w:rPr>
          <w:rFonts w:cs="Times New Roman"/>
          <w:sz w:val="18"/>
          <w:szCs w:val="18"/>
        </w:rPr>
        <w:t>unsightly,</w:t>
      </w:r>
      <w:r w:rsidRPr="00432F0F">
        <w:rPr>
          <w:rFonts w:cs="Times New Roman"/>
          <w:sz w:val="18"/>
          <w:szCs w:val="18"/>
        </w:rPr>
        <w:t xml:space="preserve"> or dangerous entries will not be permitted). Fair veterinarian can restrict any animals from showing for health reasons. The feeding, watering</w:t>
      </w:r>
      <w:r w:rsidR="00446F1E">
        <w:rPr>
          <w:rFonts w:cs="Times New Roman"/>
          <w:sz w:val="18"/>
          <w:szCs w:val="18"/>
        </w:rPr>
        <w:t>,</w:t>
      </w:r>
      <w:r w:rsidRPr="00432F0F">
        <w:rPr>
          <w:rFonts w:cs="Times New Roman"/>
          <w:sz w:val="18"/>
          <w:szCs w:val="18"/>
        </w:rPr>
        <w:t xml:space="preserve"> and handling of the animals will be responsibilities of the owners. Exhibitors of livestock must keep space occupied by them and their animals neat and clean. All litter must be deposited in a place designated by the livestock superintendent. Stalls must be clean when animals are checked out. The exhibitor will lose award if not cleaned. All judging will be done on the Danish System (Blue, Red, White)</w:t>
      </w:r>
    </w:p>
    <w:p w14:paraId="1A7B1CBD" w14:textId="77777777" w:rsidR="00E176B1" w:rsidRPr="00432F0F" w:rsidRDefault="00E176B1" w:rsidP="00E176B1">
      <w:pPr>
        <w:jc w:val="both"/>
        <w:rPr>
          <w:rFonts w:cs="Times New Roman"/>
          <w:sz w:val="18"/>
          <w:szCs w:val="18"/>
        </w:rPr>
      </w:pPr>
    </w:p>
    <w:p w14:paraId="000A3E5A" w14:textId="77777777" w:rsidR="00E176B1" w:rsidRPr="00432F0F" w:rsidRDefault="00E176B1" w:rsidP="00E176B1">
      <w:pPr>
        <w:jc w:val="both"/>
        <w:rPr>
          <w:rFonts w:cs="Times New Roman"/>
          <w:b/>
          <w:sz w:val="18"/>
          <w:szCs w:val="18"/>
        </w:rPr>
      </w:pPr>
      <w:r w:rsidRPr="00432F0F">
        <w:rPr>
          <w:rFonts w:cs="Times New Roman"/>
          <w:sz w:val="18"/>
          <w:szCs w:val="18"/>
        </w:rPr>
        <w:t xml:space="preserve">All open livestock entries must be pre-registered by July. The entry forms can be found on the county fair website at: www.NGCfair.com. All Division species and sizes are determined by the livestock superintendent. </w:t>
      </w:r>
      <w:r w:rsidRPr="00432F0F">
        <w:rPr>
          <w:rFonts w:cs="Times New Roman"/>
          <w:b/>
          <w:sz w:val="18"/>
          <w:szCs w:val="18"/>
        </w:rPr>
        <w:t>The livestock superintendent is the final authority on all matters.</w:t>
      </w:r>
    </w:p>
    <w:p w14:paraId="2406C54F" w14:textId="77777777" w:rsidR="00E176B1" w:rsidRPr="00432F0F" w:rsidRDefault="00E176B1" w:rsidP="00E176B1">
      <w:pPr>
        <w:rPr>
          <w:rFonts w:cs="Times New Roman"/>
          <w:sz w:val="18"/>
          <w:szCs w:val="18"/>
        </w:rPr>
      </w:pPr>
    </w:p>
    <w:p w14:paraId="32CC2D89" w14:textId="77777777" w:rsidR="00E176B1" w:rsidRPr="00432F0F" w:rsidRDefault="00E176B1" w:rsidP="00E176B1">
      <w:pPr>
        <w:rPr>
          <w:rFonts w:cs="Times New Roman"/>
          <w:sz w:val="18"/>
          <w:szCs w:val="18"/>
        </w:rPr>
      </w:pPr>
      <w:r w:rsidRPr="00432F0F">
        <w:rPr>
          <w:rFonts w:cs="Times New Roman"/>
          <w:sz w:val="18"/>
          <w:szCs w:val="18"/>
        </w:rPr>
        <w:t>Division 1- Cattle</w:t>
      </w:r>
    </w:p>
    <w:p w14:paraId="5DFBACF8" w14:textId="5685886F"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1B279BE2" w14:textId="77777777" w:rsidR="00E176B1" w:rsidRPr="00432F0F" w:rsidRDefault="00E176B1" w:rsidP="00E176B1">
      <w:pPr>
        <w:pStyle w:val="ListParagraph"/>
        <w:numPr>
          <w:ilvl w:val="0"/>
          <w:numId w:val="7"/>
        </w:numPr>
        <w:rPr>
          <w:rFonts w:ascii="Times New Roman" w:hAnsi="Times New Roman"/>
          <w:sz w:val="18"/>
          <w:szCs w:val="18"/>
        </w:rPr>
      </w:pPr>
      <w:r w:rsidRPr="00432F0F">
        <w:rPr>
          <w:rFonts w:ascii="Times New Roman" w:hAnsi="Times New Roman"/>
          <w:sz w:val="18"/>
          <w:szCs w:val="18"/>
        </w:rPr>
        <w:t>Breeding Bull (2 years and older)</w:t>
      </w:r>
    </w:p>
    <w:p w14:paraId="5993F542" w14:textId="46243B13" w:rsidR="00E176B1" w:rsidRPr="00432F0F" w:rsidRDefault="00E176B1" w:rsidP="00E176B1">
      <w:pPr>
        <w:pStyle w:val="ListParagraph"/>
        <w:numPr>
          <w:ilvl w:val="0"/>
          <w:numId w:val="7"/>
        </w:numPr>
        <w:rPr>
          <w:rFonts w:ascii="Times New Roman" w:hAnsi="Times New Roman"/>
          <w:sz w:val="18"/>
          <w:szCs w:val="18"/>
        </w:rPr>
      </w:pPr>
      <w:r w:rsidRPr="00432F0F">
        <w:rPr>
          <w:rFonts w:ascii="Times New Roman" w:hAnsi="Times New Roman"/>
          <w:sz w:val="18"/>
          <w:szCs w:val="18"/>
        </w:rPr>
        <w:t>Senior Breeding Bull (born before Jan 1</w:t>
      </w:r>
      <w:r w:rsidR="000B2A53">
        <w:rPr>
          <w:rFonts w:ascii="Times New Roman" w:hAnsi="Times New Roman"/>
          <w:sz w:val="18"/>
          <w:szCs w:val="18"/>
        </w:rPr>
        <w:t xml:space="preserve"> of Fair year)</w:t>
      </w:r>
    </w:p>
    <w:p w14:paraId="1C34BBBF" w14:textId="7A30DBD7" w:rsidR="00E176B1" w:rsidRPr="000B2A53" w:rsidRDefault="00E176B1" w:rsidP="000B2A53">
      <w:pPr>
        <w:pStyle w:val="ListParagraph"/>
        <w:numPr>
          <w:ilvl w:val="0"/>
          <w:numId w:val="7"/>
        </w:numPr>
        <w:rPr>
          <w:rFonts w:ascii="Times New Roman" w:hAnsi="Times New Roman"/>
          <w:sz w:val="18"/>
          <w:szCs w:val="18"/>
        </w:rPr>
      </w:pPr>
      <w:r w:rsidRPr="00432F0F">
        <w:rPr>
          <w:rFonts w:ascii="Times New Roman" w:hAnsi="Times New Roman"/>
          <w:sz w:val="18"/>
          <w:szCs w:val="18"/>
        </w:rPr>
        <w:t>Breeding Bull Calf (born after Jan 1</w:t>
      </w:r>
      <w:r w:rsidR="000B2A53">
        <w:rPr>
          <w:rFonts w:ascii="Times New Roman" w:hAnsi="Times New Roman"/>
          <w:sz w:val="18"/>
          <w:szCs w:val="18"/>
        </w:rPr>
        <w:t xml:space="preserve"> of Fair year)</w:t>
      </w:r>
    </w:p>
    <w:p w14:paraId="2E134EE7" w14:textId="77777777" w:rsidR="00E176B1" w:rsidRPr="00432F0F" w:rsidRDefault="00E176B1" w:rsidP="00E176B1">
      <w:pPr>
        <w:pStyle w:val="ListParagraph"/>
        <w:numPr>
          <w:ilvl w:val="0"/>
          <w:numId w:val="7"/>
        </w:numPr>
        <w:rPr>
          <w:rFonts w:ascii="Times New Roman" w:hAnsi="Times New Roman"/>
          <w:sz w:val="18"/>
          <w:szCs w:val="18"/>
        </w:rPr>
      </w:pPr>
      <w:r w:rsidRPr="00432F0F">
        <w:rPr>
          <w:rFonts w:ascii="Times New Roman" w:hAnsi="Times New Roman"/>
          <w:sz w:val="18"/>
          <w:szCs w:val="18"/>
        </w:rPr>
        <w:t>Breeding Cow (2 years and older)</w:t>
      </w:r>
    </w:p>
    <w:p w14:paraId="35C6B675" w14:textId="052F25FF" w:rsidR="00E176B1" w:rsidRPr="000B2A53" w:rsidRDefault="00E176B1" w:rsidP="000B2A53">
      <w:pPr>
        <w:pStyle w:val="ListParagraph"/>
        <w:numPr>
          <w:ilvl w:val="0"/>
          <w:numId w:val="7"/>
        </w:numPr>
        <w:rPr>
          <w:rFonts w:ascii="Times New Roman" w:hAnsi="Times New Roman"/>
          <w:sz w:val="18"/>
          <w:szCs w:val="18"/>
        </w:rPr>
      </w:pPr>
      <w:r w:rsidRPr="00432F0F">
        <w:rPr>
          <w:rFonts w:ascii="Times New Roman" w:hAnsi="Times New Roman"/>
          <w:sz w:val="18"/>
          <w:szCs w:val="18"/>
        </w:rPr>
        <w:t>Senior Breeding Heifer (born before Jan 1</w:t>
      </w:r>
      <w:r w:rsidR="000B2A53">
        <w:rPr>
          <w:rFonts w:ascii="Times New Roman" w:hAnsi="Times New Roman"/>
          <w:sz w:val="18"/>
          <w:szCs w:val="18"/>
        </w:rPr>
        <w:t xml:space="preserve"> of Fair year)</w:t>
      </w:r>
    </w:p>
    <w:p w14:paraId="2352655F" w14:textId="417F9A08" w:rsidR="00E176B1" w:rsidRPr="000B2A53" w:rsidRDefault="00E176B1" w:rsidP="000B2A53">
      <w:pPr>
        <w:pStyle w:val="ListParagraph"/>
        <w:numPr>
          <w:ilvl w:val="0"/>
          <w:numId w:val="7"/>
        </w:numPr>
        <w:rPr>
          <w:rFonts w:ascii="Times New Roman" w:hAnsi="Times New Roman"/>
          <w:sz w:val="18"/>
          <w:szCs w:val="18"/>
        </w:rPr>
      </w:pPr>
      <w:r w:rsidRPr="00432F0F">
        <w:rPr>
          <w:rFonts w:ascii="Times New Roman" w:hAnsi="Times New Roman"/>
          <w:sz w:val="18"/>
          <w:szCs w:val="18"/>
        </w:rPr>
        <w:t>Breeding Heifer Calf (born after Jan 1</w:t>
      </w:r>
      <w:r w:rsidR="000B2A53">
        <w:rPr>
          <w:rFonts w:ascii="Times New Roman" w:hAnsi="Times New Roman"/>
          <w:sz w:val="18"/>
          <w:szCs w:val="18"/>
        </w:rPr>
        <w:t xml:space="preserve"> of Fair year)</w:t>
      </w:r>
    </w:p>
    <w:p w14:paraId="2B07B033" w14:textId="77777777" w:rsidR="00E176B1" w:rsidRPr="00432F0F" w:rsidRDefault="00E176B1" w:rsidP="00E176B1">
      <w:pPr>
        <w:pStyle w:val="ListParagraph"/>
        <w:numPr>
          <w:ilvl w:val="0"/>
          <w:numId w:val="7"/>
        </w:numPr>
        <w:rPr>
          <w:rFonts w:ascii="Times New Roman" w:hAnsi="Times New Roman"/>
          <w:sz w:val="18"/>
          <w:szCs w:val="18"/>
        </w:rPr>
      </w:pPr>
      <w:r w:rsidRPr="00432F0F">
        <w:rPr>
          <w:rFonts w:ascii="Times New Roman" w:hAnsi="Times New Roman"/>
          <w:sz w:val="18"/>
          <w:szCs w:val="18"/>
        </w:rPr>
        <w:t xml:space="preserve">Feeder Steer (849 pounds and below) </w:t>
      </w:r>
    </w:p>
    <w:p w14:paraId="60FF6154" w14:textId="77777777" w:rsidR="00E176B1" w:rsidRPr="00432F0F" w:rsidRDefault="00E176B1" w:rsidP="00E176B1">
      <w:pPr>
        <w:pStyle w:val="ListParagraph"/>
        <w:numPr>
          <w:ilvl w:val="0"/>
          <w:numId w:val="7"/>
        </w:numPr>
        <w:rPr>
          <w:rFonts w:ascii="Times New Roman" w:hAnsi="Times New Roman"/>
          <w:sz w:val="18"/>
          <w:szCs w:val="18"/>
        </w:rPr>
      </w:pPr>
      <w:r w:rsidRPr="00432F0F">
        <w:rPr>
          <w:rFonts w:ascii="Times New Roman" w:hAnsi="Times New Roman"/>
          <w:sz w:val="18"/>
          <w:szCs w:val="18"/>
        </w:rPr>
        <w:t>Market Steer</w:t>
      </w:r>
    </w:p>
    <w:p w14:paraId="4045B453" w14:textId="77777777" w:rsidR="00E176B1" w:rsidRPr="00432F0F" w:rsidRDefault="00E176B1" w:rsidP="00E176B1">
      <w:pPr>
        <w:rPr>
          <w:rFonts w:cs="Times New Roman"/>
          <w:sz w:val="18"/>
          <w:szCs w:val="18"/>
        </w:rPr>
      </w:pPr>
    </w:p>
    <w:p w14:paraId="4D23A1B4" w14:textId="77777777" w:rsidR="00E176B1" w:rsidRPr="00432F0F" w:rsidRDefault="00E176B1" w:rsidP="00E176B1">
      <w:pPr>
        <w:rPr>
          <w:rFonts w:cs="Times New Roman"/>
          <w:sz w:val="18"/>
          <w:szCs w:val="18"/>
        </w:rPr>
      </w:pPr>
    </w:p>
    <w:p w14:paraId="6AFF5027" w14:textId="77777777" w:rsidR="00E176B1" w:rsidRPr="00432F0F" w:rsidRDefault="00E176B1" w:rsidP="00E176B1">
      <w:pPr>
        <w:rPr>
          <w:rFonts w:cs="Times New Roman"/>
          <w:sz w:val="18"/>
          <w:szCs w:val="18"/>
        </w:rPr>
      </w:pPr>
      <w:r w:rsidRPr="00432F0F">
        <w:rPr>
          <w:rFonts w:cs="Times New Roman"/>
          <w:sz w:val="18"/>
          <w:szCs w:val="18"/>
        </w:rPr>
        <w:t>Division 2- Swine</w:t>
      </w:r>
    </w:p>
    <w:p w14:paraId="5FB2D93C" w14:textId="555943EC"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6B44B061" w14:textId="77777777" w:rsidR="00E176B1" w:rsidRPr="00432F0F" w:rsidRDefault="00E176B1" w:rsidP="00E176B1">
      <w:pPr>
        <w:pStyle w:val="ListParagraph"/>
        <w:numPr>
          <w:ilvl w:val="0"/>
          <w:numId w:val="9"/>
        </w:numPr>
        <w:rPr>
          <w:rFonts w:ascii="Times New Roman" w:hAnsi="Times New Roman"/>
          <w:sz w:val="18"/>
          <w:szCs w:val="18"/>
        </w:rPr>
      </w:pPr>
      <w:r w:rsidRPr="00432F0F">
        <w:rPr>
          <w:rFonts w:ascii="Times New Roman" w:hAnsi="Times New Roman"/>
          <w:sz w:val="18"/>
          <w:szCs w:val="18"/>
        </w:rPr>
        <w:t>Breeding Boar</w:t>
      </w:r>
    </w:p>
    <w:p w14:paraId="452F746C" w14:textId="77777777" w:rsidR="00E176B1" w:rsidRPr="00432F0F" w:rsidRDefault="00E176B1" w:rsidP="00E176B1">
      <w:pPr>
        <w:pStyle w:val="ListParagraph"/>
        <w:numPr>
          <w:ilvl w:val="0"/>
          <w:numId w:val="9"/>
        </w:numPr>
        <w:rPr>
          <w:rFonts w:ascii="Times New Roman" w:hAnsi="Times New Roman"/>
          <w:sz w:val="18"/>
          <w:szCs w:val="18"/>
        </w:rPr>
      </w:pPr>
      <w:r w:rsidRPr="00432F0F">
        <w:rPr>
          <w:rFonts w:ascii="Times New Roman" w:hAnsi="Times New Roman"/>
          <w:sz w:val="18"/>
          <w:szCs w:val="18"/>
        </w:rPr>
        <w:t xml:space="preserve">Breeding Gilt </w:t>
      </w:r>
    </w:p>
    <w:p w14:paraId="48921E63" w14:textId="77777777" w:rsidR="00E176B1" w:rsidRPr="00432F0F" w:rsidRDefault="00E176B1" w:rsidP="00E176B1">
      <w:pPr>
        <w:pStyle w:val="ListParagraph"/>
        <w:numPr>
          <w:ilvl w:val="0"/>
          <w:numId w:val="9"/>
        </w:numPr>
        <w:rPr>
          <w:rFonts w:ascii="Times New Roman" w:hAnsi="Times New Roman"/>
          <w:sz w:val="18"/>
          <w:szCs w:val="18"/>
        </w:rPr>
      </w:pPr>
      <w:r w:rsidRPr="00432F0F">
        <w:rPr>
          <w:rFonts w:ascii="Times New Roman" w:hAnsi="Times New Roman"/>
          <w:sz w:val="18"/>
          <w:szCs w:val="18"/>
        </w:rPr>
        <w:t xml:space="preserve">Feeder Hog (179 pounds and below) </w:t>
      </w:r>
    </w:p>
    <w:p w14:paraId="28A49CEC" w14:textId="77777777" w:rsidR="00E176B1" w:rsidRPr="00432F0F" w:rsidRDefault="00E176B1" w:rsidP="00E176B1">
      <w:pPr>
        <w:pStyle w:val="ListParagraph"/>
        <w:numPr>
          <w:ilvl w:val="0"/>
          <w:numId w:val="9"/>
        </w:numPr>
        <w:rPr>
          <w:rFonts w:ascii="Times New Roman" w:hAnsi="Times New Roman"/>
          <w:sz w:val="18"/>
          <w:szCs w:val="18"/>
        </w:rPr>
      </w:pPr>
      <w:r w:rsidRPr="00432F0F">
        <w:rPr>
          <w:rFonts w:ascii="Times New Roman" w:hAnsi="Times New Roman"/>
          <w:sz w:val="18"/>
          <w:szCs w:val="18"/>
        </w:rPr>
        <w:t>Market Hog</w:t>
      </w:r>
    </w:p>
    <w:p w14:paraId="4E24E539" w14:textId="77777777" w:rsidR="00E176B1" w:rsidRPr="00432F0F" w:rsidRDefault="00E176B1" w:rsidP="00E176B1">
      <w:pPr>
        <w:rPr>
          <w:rFonts w:cs="Times New Roman"/>
          <w:sz w:val="18"/>
          <w:szCs w:val="18"/>
        </w:rPr>
      </w:pPr>
    </w:p>
    <w:p w14:paraId="787A8D3A" w14:textId="77777777" w:rsidR="00E176B1" w:rsidRPr="00432F0F" w:rsidRDefault="00E176B1" w:rsidP="00E176B1">
      <w:pPr>
        <w:rPr>
          <w:rFonts w:cs="Times New Roman"/>
          <w:sz w:val="18"/>
          <w:szCs w:val="18"/>
        </w:rPr>
      </w:pPr>
      <w:r w:rsidRPr="00432F0F">
        <w:rPr>
          <w:rFonts w:cs="Times New Roman"/>
          <w:sz w:val="18"/>
          <w:szCs w:val="18"/>
        </w:rPr>
        <w:t>Division 3- Sheep</w:t>
      </w:r>
    </w:p>
    <w:p w14:paraId="1088DBE4" w14:textId="0DD886FD"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6D686A01" w14:textId="77777777" w:rsidR="00E176B1" w:rsidRPr="00432F0F" w:rsidRDefault="00E176B1" w:rsidP="00E176B1">
      <w:pPr>
        <w:pStyle w:val="ListParagraph"/>
        <w:numPr>
          <w:ilvl w:val="0"/>
          <w:numId w:val="10"/>
        </w:numPr>
        <w:rPr>
          <w:rFonts w:ascii="Times New Roman" w:hAnsi="Times New Roman"/>
          <w:sz w:val="18"/>
          <w:szCs w:val="18"/>
        </w:rPr>
      </w:pPr>
      <w:r w:rsidRPr="00432F0F">
        <w:rPr>
          <w:rFonts w:ascii="Times New Roman" w:hAnsi="Times New Roman"/>
          <w:sz w:val="18"/>
          <w:szCs w:val="18"/>
        </w:rPr>
        <w:t>Breeding Ram</w:t>
      </w:r>
    </w:p>
    <w:p w14:paraId="59B7A0B2" w14:textId="77777777" w:rsidR="00E176B1" w:rsidRPr="00432F0F" w:rsidRDefault="00E176B1" w:rsidP="00E176B1">
      <w:pPr>
        <w:pStyle w:val="ListParagraph"/>
        <w:numPr>
          <w:ilvl w:val="0"/>
          <w:numId w:val="10"/>
        </w:numPr>
        <w:rPr>
          <w:rFonts w:ascii="Times New Roman" w:hAnsi="Times New Roman"/>
          <w:sz w:val="18"/>
          <w:szCs w:val="18"/>
        </w:rPr>
      </w:pPr>
      <w:r w:rsidRPr="00432F0F">
        <w:rPr>
          <w:rFonts w:ascii="Times New Roman" w:hAnsi="Times New Roman"/>
          <w:sz w:val="18"/>
          <w:szCs w:val="18"/>
        </w:rPr>
        <w:t xml:space="preserve">Breeding Ewe </w:t>
      </w:r>
    </w:p>
    <w:p w14:paraId="749CC213" w14:textId="77777777" w:rsidR="00E176B1" w:rsidRPr="00432F0F" w:rsidRDefault="00E176B1" w:rsidP="00E176B1">
      <w:pPr>
        <w:pStyle w:val="ListParagraph"/>
        <w:numPr>
          <w:ilvl w:val="0"/>
          <w:numId w:val="10"/>
        </w:numPr>
        <w:rPr>
          <w:rFonts w:ascii="Times New Roman" w:hAnsi="Times New Roman"/>
          <w:sz w:val="18"/>
          <w:szCs w:val="18"/>
        </w:rPr>
      </w:pPr>
      <w:r w:rsidRPr="00432F0F">
        <w:rPr>
          <w:rFonts w:ascii="Times New Roman" w:hAnsi="Times New Roman"/>
          <w:sz w:val="18"/>
          <w:szCs w:val="18"/>
        </w:rPr>
        <w:t>Feeder Lamb (79 pounds and below)</w:t>
      </w:r>
    </w:p>
    <w:p w14:paraId="3CCE44F2" w14:textId="77777777" w:rsidR="00E176B1" w:rsidRPr="00432F0F" w:rsidRDefault="00E176B1" w:rsidP="00E176B1">
      <w:pPr>
        <w:pStyle w:val="ListParagraph"/>
        <w:numPr>
          <w:ilvl w:val="0"/>
          <w:numId w:val="10"/>
        </w:numPr>
        <w:rPr>
          <w:rFonts w:ascii="Times New Roman" w:hAnsi="Times New Roman"/>
          <w:sz w:val="18"/>
          <w:szCs w:val="18"/>
        </w:rPr>
      </w:pPr>
      <w:r w:rsidRPr="00432F0F">
        <w:rPr>
          <w:rFonts w:ascii="Times New Roman" w:hAnsi="Times New Roman"/>
          <w:sz w:val="18"/>
          <w:szCs w:val="18"/>
        </w:rPr>
        <w:t xml:space="preserve">Market Lamb </w:t>
      </w:r>
    </w:p>
    <w:p w14:paraId="5037BD12" w14:textId="77777777" w:rsidR="00E176B1" w:rsidRPr="00432F0F" w:rsidRDefault="00E176B1" w:rsidP="00E176B1">
      <w:pPr>
        <w:pStyle w:val="ListParagraph"/>
        <w:numPr>
          <w:ilvl w:val="0"/>
          <w:numId w:val="10"/>
        </w:numPr>
        <w:rPr>
          <w:rFonts w:ascii="Times New Roman" w:hAnsi="Times New Roman"/>
          <w:sz w:val="18"/>
          <w:szCs w:val="18"/>
        </w:rPr>
      </w:pPr>
    </w:p>
    <w:p w14:paraId="055D4E7C" w14:textId="77777777" w:rsidR="00E176B1" w:rsidRPr="00432F0F" w:rsidRDefault="00E176B1" w:rsidP="00E176B1">
      <w:pPr>
        <w:rPr>
          <w:rFonts w:cs="Times New Roman"/>
          <w:sz w:val="18"/>
          <w:szCs w:val="18"/>
        </w:rPr>
      </w:pPr>
      <w:r w:rsidRPr="00432F0F">
        <w:rPr>
          <w:rFonts w:cs="Times New Roman"/>
          <w:sz w:val="18"/>
          <w:szCs w:val="18"/>
        </w:rPr>
        <w:t>Division 4- Meat Goats</w:t>
      </w:r>
    </w:p>
    <w:p w14:paraId="67989095" w14:textId="31EFFB54"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62EFA468" w14:textId="77777777" w:rsidR="00E176B1" w:rsidRPr="00432F0F" w:rsidRDefault="00E176B1" w:rsidP="00E176B1">
      <w:pPr>
        <w:pStyle w:val="ListParagraph"/>
        <w:numPr>
          <w:ilvl w:val="0"/>
          <w:numId w:val="11"/>
        </w:numPr>
        <w:rPr>
          <w:rFonts w:ascii="Times New Roman" w:hAnsi="Times New Roman"/>
          <w:sz w:val="18"/>
          <w:szCs w:val="18"/>
        </w:rPr>
      </w:pPr>
      <w:r w:rsidRPr="00432F0F">
        <w:rPr>
          <w:rFonts w:ascii="Times New Roman" w:hAnsi="Times New Roman"/>
          <w:sz w:val="18"/>
          <w:szCs w:val="18"/>
        </w:rPr>
        <w:t>Breeding Buck</w:t>
      </w:r>
    </w:p>
    <w:p w14:paraId="1E83026C" w14:textId="77777777" w:rsidR="00E176B1" w:rsidRPr="00432F0F" w:rsidRDefault="00E176B1" w:rsidP="00E176B1">
      <w:pPr>
        <w:pStyle w:val="ListParagraph"/>
        <w:numPr>
          <w:ilvl w:val="0"/>
          <w:numId w:val="11"/>
        </w:numPr>
        <w:rPr>
          <w:rFonts w:ascii="Times New Roman" w:hAnsi="Times New Roman"/>
          <w:sz w:val="18"/>
          <w:szCs w:val="18"/>
        </w:rPr>
      </w:pPr>
      <w:r w:rsidRPr="00432F0F">
        <w:rPr>
          <w:rFonts w:ascii="Times New Roman" w:hAnsi="Times New Roman"/>
          <w:sz w:val="18"/>
          <w:szCs w:val="18"/>
        </w:rPr>
        <w:t xml:space="preserve">Breeding Doe </w:t>
      </w:r>
    </w:p>
    <w:p w14:paraId="2300BE81" w14:textId="77777777" w:rsidR="00E176B1" w:rsidRPr="00432F0F" w:rsidRDefault="00E176B1" w:rsidP="00E176B1">
      <w:pPr>
        <w:pStyle w:val="ListParagraph"/>
        <w:numPr>
          <w:ilvl w:val="0"/>
          <w:numId w:val="11"/>
        </w:numPr>
        <w:rPr>
          <w:rFonts w:ascii="Times New Roman" w:hAnsi="Times New Roman"/>
          <w:sz w:val="18"/>
          <w:szCs w:val="18"/>
        </w:rPr>
      </w:pPr>
      <w:r w:rsidRPr="00432F0F">
        <w:rPr>
          <w:rFonts w:ascii="Times New Roman" w:hAnsi="Times New Roman"/>
          <w:sz w:val="18"/>
          <w:szCs w:val="18"/>
        </w:rPr>
        <w:t xml:space="preserve">Feeder Goat (59 pounds and below) </w:t>
      </w:r>
    </w:p>
    <w:p w14:paraId="6E992976" w14:textId="77777777" w:rsidR="00E176B1" w:rsidRPr="00432F0F" w:rsidRDefault="00E176B1" w:rsidP="00E176B1">
      <w:pPr>
        <w:pStyle w:val="ListParagraph"/>
        <w:numPr>
          <w:ilvl w:val="0"/>
          <w:numId w:val="11"/>
        </w:numPr>
        <w:rPr>
          <w:rFonts w:ascii="Times New Roman" w:hAnsi="Times New Roman"/>
          <w:sz w:val="18"/>
          <w:szCs w:val="18"/>
        </w:rPr>
      </w:pPr>
      <w:r w:rsidRPr="00432F0F">
        <w:rPr>
          <w:rFonts w:ascii="Times New Roman" w:hAnsi="Times New Roman"/>
          <w:sz w:val="18"/>
          <w:szCs w:val="18"/>
        </w:rPr>
        <w:t>Market Goat</w:t>
      </w:r>
    </w:p>
    <w:p w14:paraId="04D88277" w14:textId="77777777" w:rsidR="00E176B1" w:rsidRPr="00432F0F" w:rsidRDefault="00E176B1" w:rsidP="00E176B1">
      <w:pPr>
        <w:rPr>
          <w:rFonts w:cs="Times New Roman"/>
          <w:sz w:val="18"/>
          <w:szCs w:val="18"/>
        </w:rPr>
      </w:pPr>
    </w:p>
    <w:p w14:paraId="0111C69B" w14:textId="77777777" w:rsidR="00E176B1" w:rsidRPr="00432F0F" w:rsidRDefault="00E176B1" w:rsidP="00E176B1">
      <w:pPr>
        <w:rPr>
          <w:rFonts w:cs="Times New Roman"/>
          <w:sz w:val="18"/>
          <w:szCs w:val="18"/>
        </w:rPr>
      </w:pPr>
      <w:r w:rsidRPr="00432F0F">
        <w:rPr>
          <w:rFonts w:cs="Times New Roman"/>
          <w:sz w:val="18"/>
          <w:szCs w:val="18"/>
        </w:rPr>
        <w:t>Division 5- Dairy Goats</w:t>
      </w:r>
    </w:p>
    <w:p w14:paraId="21FCE4B4" w14:textId="61B5EC17"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7DDE904D" w14:textId="77777777" w:rsidR="00E176B1" w:rsidRPr="00432F0F" w:rsidRDefault="00E176B1" w:rsidP="00E176B1">
      <w:pPr>
        <w:pStyle w:val="ListParagraph"/>
        <w:numPr>
          <w:ilvl w:val="0"/>
          <w:numId w:val="12"/>
        </w:numPr>
        <w:rPr>
          <w:rFonts w:ascii="Times New Roman" w:hAnsi="Times New Roman"/>
          <w:sz w:val="18"/>
          <w:szCs w:val="18"/>
        </w:rPr>
      </w:pPr>
      <w:r w:rsidRPr="00432F0F">
        <w:rPr>
          <w:rFonts w:ascii="Times New Roman" w:hAnsi="Times New Roman"/>
          <w:sz w:val="18"/>
          <w:szCs w:val="18"/>
        </w:rPr>
        <w:t xml:space="preserve">Junior Doe (under 12 months) </w:t>
      </w:r>
    </w:p>
    <w:p w14:paraId="5E52C72E" w14:textId="77777777" w:rsidR="00E176B1" w:rsidRPr="00432F0F" w:rsidRDefault="00E176B1" w:rsidP="00E176B1">
      <w:pPr>
        <w:pStyle w:val="ListParagraph"/>
        <w:numPr>
          <w:ilvl w:val="0"/>
          <w:numId w:val="12"/>
        </w:numPr>
        <w:rPr>
          <w:rFonts w:ascii="Times New Roman" w:hAnsi="Times New Roman"/>
          <w:sz w:val="18"/>
          <w:szCs w:val="18"/>
        </w:rPr>
      </w:pPr>
      <w:r w:rsidRPr="00432F0F">
        <w:rPr>
          <w:rFonts w:ascii="Times New Roman" w:hAnsi="Times New Roman"/>
          <w:sz w:val="18"/>
          <w:szCs w:val="18"/>
        </w:rPr>
        <w:t xml:space="preserve">Yearling Doe (never freshened)  </w:t>
      </w:r>
    </w:p>
    <w:p w14:paraId="28B012D8" w14:textId="77777777" w:rsidR="00E176B1" w:rsidRPr="00432F0F" w:rsidRDefault="00E176B1" w:rsidP="00E176B1">
      <w:pPr>
        <w:pStyle w:val="ListParagraph"/>
        <w:numPr>
          <w:ilvl w:val="0"/>
          <w:numId w:val="12"/>
        </w:numPr>
        <w:rPr>
          <w:rFonts w:ascii="Times New Roman" w:hAnsi="Times New Roman"/>
          <w:sz w:val="18"/>
          <w:szCs w:val="18"/>
        </w:rPr>
      </w:pPr>
      <w:r w:rsidRPr="00432F0F">
        <w:rPr>
          <w:rFonts w:ascii="Times New Roman" w:hAnsi="Times New Roman"/>
          <w:sz w:val="18"/>
          <w:szCs w:val="18"/>
        </w:rPr>
        <w:t xml:space="preserve">Junior Milking Doe (under 2 years in milk) </w:t>
      </w:r>
    </w:p>
    <w:p w14:paraId="05CFA7DD" w14:textId="77777777" w:rsidR="00E176B1" w:rsidRPr="00432F0F" w:rsidRDefault="00E176B1" w:rsidP="00E176B1">
      <w:pPr>
        <w:pStyle w:val="ListParagraph"/>
        <w:numPr>
          <w:ilvl w:val="0"/>
          <w:numId w:val="12"/>
        </w:numPr>
        <w:rPr>
          <w:rFonts w:ascii="Times New Roman" w:hAnsi="Times New Roman"/>
          <w:sz w:val="18"/>
          <w:szCs w:val="18"/>
        </w:rPr>
      </w:pPr>
      <w:r w:rsidRPr="00432F0F">
        <w:rPr>
          <w:rFonts w:ascii="Times New Roman" w:hAnsi="Times New Roman"/>
          <w:sz w:val="18"/>
          <w:szCs w:val="18"/>
        </w:rPr>
        <w:t>Senior Milking Doe (over 2 years in milk)</w:t>
      </w:r>
    </w:p>
    <w:p w14:paraId="0A677007" w14:textId="77777777" w:rsidR="00E176B1" w:rsidRPr="00432F0F" w:rsidRDefault="00E176B1" w:rsidP="00E176B1">
      <w:pPr>
        <w:rPr>
          <w:rFonts w:cs="Times New Roman"/>
          <w:sz w:val="18"/>
          <w:szCs w:val="18"/>
        </w:rPr>
      </w:pPr>
    </w:p>
    <w:p w14:paraId="3D416C7F" w14:textId="77777777" w:rsidR="00E176B1" w:rsidRPr="00432F0F" w:rsidRDefault="00E176B1" w:rsidP="00E176B1">
      <w:pPr>
        <w:rPr>
          <w:rFonts w:cs="Times New Roman"/>
          <w:sz w:val="18"/>
          <w:szCs w:val="18"/>
        </w:rPr>
      </w:pPr>
      <w:r w:rsidRPr="00432F0F">
        <w:rPr>
          <w:rFonts w:cs="Times New Roman"/>
          <w:sz w:val="18"/>
          <w:szCs w:val="18"/>
        </w:rPr>
        <w:t>Division 6- Goats (Pygmy and dwarf)</w:t>
      </w:r>
    </w:p>
    <w:p w14:paraId="11EC2792" w14:textId="7831A2A0"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2BB6C0F1" w14:textId="77777777" w:rsidR="00E176B1" w:rsidRPr="00432F0F" w:rsidRDefault="00E176B1" w:rsidP="00E176B1">
      <w:pPr>
        <w:ind w:left="360"/>
        <w:rPr>
          <w:rFonts w:cs="Times New Roman"/>
          <w:sz w:val="18"/>
          <w:szCs w:val="18"/>
        </w:rPr>
      </w:pPr>
      <w:r w:rsidRPr="00432F0F">
        <w:rPr>
          <w:rFonts w:cs="Times New Roman"/>
          <w:sz w:val="18"/>
          <w:szCs w:val="18"/>
        </w:rPr>
        <w:t xml:space="preserve">1. Junior Doe (under 12 months) </w:t>
      </w:r>
    </w:p>
    <w:p w14:paraId="1D149A2C" w14:textId="77777777" w:rsidR="00E176B1" w:rsidRPr="00432F0F" w:rsidRDefault="00E176B1" w:rsidP="00E176B1">
      <w:pPr>
        <w:ind w:left="360"/>
        <w:rPr>
          <w:rFonts w:cs="Times New Roman"/>
          <w:sz w:val="18"/>
          <w:szCs w:val="18"/>
        </w:rPr>
      </w:pPr>
      <w:r w:rsidRPr="00432F0F">
        <w:rPr>
          <w:rFonts w:cs="Times New Roman"/>
          <w:sz w:val="18"/>
          <w:szCs w:val="18"/>
        </w:rPr>
        <w:t>2. Yearling Doe (never freshened)</w:t>
      </w:r>
    </w:p>
    <w:p w14:paraId="3A6B3B70" w14:textId="77777777" w:rsidR="00E176B1" w:rsidRPr="00432F0F" w:rsidRDefault="00E176B1" w:rsidP="00E176B1">
      <w:pPr>
        <w:ind w:left="360"/>
        <w:rPr>
          <w:rFonts w:cs="Times New Roman"/>
          <w:sz w:val="18"/>
          <w:szCs w:val="18"/>
        </w:rPr>
      </w:pPr>
      <w:r w:rsidRPr="00432F0F">
        <w:rPr>
          <w:rFonts w:cs="Times New Roman"/>
          <w:sz w:val="18"/>
          <w:szCs w:val="18"/>
        </w:rPr>
        <w:t xml:space="preserve">3. Junior Milking Doe (under 2 years in milk) </w:t>
      </w:r>
    </w:p>
    <w:p w14:paraId="3ED40D08" w14:textId="77777777" w:rsidR="00E176B1" w:rsidRPr="00432F0F" w:rsidRDefault="00E176B1" w:rsidP="00E176B1">
      <w:pPr>
        <w:ind w:left="360"/>
        <w:rPr>
          <w:rFonts w:cs="Times New Roman"/>
          <w:sz w:val="18"/>
          <w:szCs w:val="18"/>
        </w:rPr>
      </w:pPr>
      <w:r w:rsidRPr="00432F0F">
        <w:rPr>
          <w:rFonts w:cs="Times New Roman"/>
          <w:sz w:val="18"/>
          <w:szCs w:val="18"/>
        </w:rPr>
        <w:t>4. Senior Milking Doe (over 2 years in milk)</w:t>
      </w:r>
    </w:p>
    <w:p w14:paraId="6804C179" w14:textId="77777777" w:rsidR="00E176B1" w:rsidRPr="00432F0F" w:rsidRDefault="00E176B1" w:rsidP="00E176B1">
      <w:pPr>
        <w:ind w:left="360"/>
        <w:rPr>
          <w:rFonts w:cs="Times New Roman"/>
          <w:sz w:val="18"/>
          <w:szCs w:val="18"/>
        </w:rPr>
      </w:pPr>
      <w:r w:rsidRPr="00432F0F">
        <w:rPr>
          <w:rFonts w:cs="Times New Roman"/>
          <w:sz w:val="18"/>
          <w:szCs w:val="18"/>
        </w:rPr>
        <w:t>6. Buck</w:t>
      </w:r>
    </w:p>
    <w:p w14:paraId="197F296F" w14:textId="77777777" w:rsidR="00E176B1" w:rsidRPr="00432F0F" w:rsidRDefault="00E176B1" w:rsidP="00E176B1">
      <w:pPr>
        <w:ind w:left="360"/>
        <w:rPr>
          <w:rFonts w:cs="Times New Roman"/>
          <w:sz w:val="18"/>
          <w:szCs w:val="18"/>
        </w:rPr>
      </w:pPr>
      <w:r w:rsidRPr="00432F0F">
        <w:rPr>
          <w:rFonts w:cs="Times New Roman"/>
          <w:sz w:val="18"/>
          <w:szCs w:val="18"/>
        </w:rPr>
        <w:t xml:space="preserve">7. </w:t>
      </w:r>
      <w:proofErr w:type="spellStart"/>
      <w:r w:rsidRPr="00432F0F">
        <w:rPr>
          <w:rFonts w:cs="Times New Roman"/>
          <w:sz w:val="18"/>
          <w:szCs w:val="18"/>
        </w:rPr>
        <w:t>Wether</w:t>
      </w:r>
      <w:proofErr w:type="spellEnd"/>
    </w:p>
    <w:p w14:paraId="3E653F12" w14:textId="77777777" w:rsidR="00E176B1" w:rsidRPr="00432F0F" w:rsidRDefault="00E176B1" w:rsidP="00E176B1">
      <w:pPr>
        <w:rPr>
          <w:rFonts w:cs="Times New Roman"/>
          <w:sz w:val="18"/>
          <w:szCs w:val="18"/>
        </w:rPr>
      </w:pPr>
    </w:p>
    <w:p w14:paraId="4D3174C6" w14:textId="77777777" w:rsidR="00E176B1" w:rsidRPr="00432F0F" w:rsidRDefault="00E176B1" w:rsidP="00E176B1">
      <w:pPr>
        <w:rPr>
          <w:rFonts w:cs="Times New Roman"/>
          <w:sz w:val="18"/>
          <w:szCs w:val="18"/>
        </w:rPr>
      </w:pPr>
      <w:r w:rsidRPr="00432F0F">
        <w:rPr>
          <w:rFonts w:cs="Times New Roman"/>
          <w:sz w:val="18"/>
          <w:szCs w:val="18"/>
        </w:rPr>
        <w:t>Division 7- Dairy Cattle</w:t>
      </w:r>
    </w:p>
    <w:p w14:paraId="7D59A498" w14:textId="5298D5E8"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730C6529" w14:textId="77777777" w:rsidR="00E176B1" w:rsidRPr="00432F0F" w:rsidRDefault="00E176B1" w:rsidP="00E176B1">
      <w:pPr>
        <w:pStyle w:val="ListParagraph"/>
        <w:numPr>
          <w:ilvl w:val="0"/>
          <w:numId w:val="13"/>
        </w:numPr>
        <w:rPr>
          <w:rFonts w:ascii="Times New Roman" w:hAnsi="Times New Roman"/>
          <w:sz w:val="18"/>
          <w:szCs w:val="18"/>
        </w:rPr>
      </w:pPr>
      <w:r w:rsidRPr="00432F0F">
        <w:rPr>
          <w:rFonts w:ascii="Times New Roman" w:hAnsi="Times New Roman"/>
          <w:sz w:val="18"/>
          <w:szCs w:val="18"/>
        </w:rPr>
        <w:t>Dairy Heifer</w:t>
      </w:r>
    </w:p>
    <w:p w14:paraId="3D91BF2B" w14:textId="77777777" w:rsidR="00E176B1" w:rsidRPr="00432F0F" w:rsidRDefault="00E176B1" w:rsidP="00E176B1">
      <w:pPr>
        <w:pStyle w:val="ListParagraph"/>
        <w:numPr>
          <w:ilvl w:val="0"/>
          <w:numId w:val="13"/>
        </w:numPr>
        <w:rPr>
          <w:rFonts w:ascii="Times New Roman" w:hAnsi="Times New Roman"/>
          <w:sz w:val="18"/>
          <w:szCs w:val="18"/>
        </w:rPr>
      </w:pPr>
      <w:r w:rsidRPr="00432F0F">
        <w:rPr>
          <w:rFonts w:ascii="Times New Roman" w:hAnsi="Times New Roman"/>
          <w:sz w:val="18"/>
          <w:szCs w:val="18"/>
        </w:rPr>
        <w:t>Dairy Cow</w:t>
      </w:r>
    </w:p>
    <w:p w14:paraId="1B5FB668" w14:textId="77777777" w:rsidR="00E176B1" w:rsidRPr="00432F0F" w:rsidRDefault="00E176B1" w:rsidP="00E176B1">
      <w:pPr>
        <w:pStyle w:val="ListParagraph"/>
        <w:numPr>
          <w:ilvl w:val="0"/>
          <w:numId w:val="13"/>
        </w:numPr>
        <w:rPr>
          <w:rFonts w:ascii="Times New Roman" w:hAnsi="Times New Roman"/>
          <w:sz w:val="18"/>
          <w:szCs w:val="18"/>
        </w:rPr>
      </w:pPr>
      <w:r w:rsidRPr="00432F0F">
        <w:rPr>
          <w:rFonts w:ascii="Times New Roman" w:hAnsi="Times New Roman"/>
          <w:sz w:val="18"/>
          <w:szCs w:val="18"/>
        </w:rPr>
        <w:t>Veal (</w:t>
      </w:r>
      <w:proofErr w:type="gramStart"/>
      <w:r w:rsidRPr="00432F0F">
        <w:rPr>
          <w:rFonts w:ascii="Times New Roman" w:hAnsi="Times New Roman"/>
          <w:sz w:val="18"/>
          <w:szCs w:val="18"/>
        </w:rPr>
        <w:t>100 day</w:t>
      </w:r>
      <w:proofErr w:type="gramEnd"/>
      <w:r w:rsidRPr="00432F0F">
        <w:rPr>
          <w:rFonts w:ascii="Times New Roman" w:hAnsi="Times New Roman"/>
          <w:sz w:val="18"/>
          <w:szCs w:val="18"/>
        </w:rPr>
        <w:t xml:space="preserve"> old min to 150 day max age)</w:t>
      </w:r>
    </w:p>
    <w:p w14:paraId="41E568D5" w14:textId="77777777" w:rsidR="00E176B1" w:rsidRPr="00432F0F" w:rsidRDefault="00E176B1" w:rsidP="00E176B1">
      <w:pPr>
        <w:pStyle w:val="ListParagraph"/>
        <w:numPr>
          <w:ilvl w:val="0"/>
          <w:numId w:val="13"/>
        </w:numPr>
        <w:rPr>
          <w:rFonts w:ascii="Times New Roman" w:hAnsi="Times New Roman"/>
          <w:sz w:val="18"/>
          <w:szCs w:val="18"/>
        </w:rPr>
      </w:pPr>
      <w:r w:rsidRPr="00432F0F">
        <w:rPr>
          <w:rFonts w:ascii="Times New Roman" w:hAnsi="Times New Roman"/>
          <w:sz w:val="18"/>
          <w:szCs w:val="18"/>
        </w:rPr>
        <w:t>Dairy Bull</w:t>
      </w:r>
    </w:p>
    <w:p w14:paraId="18F37DEF" w14:textId="77777777" w:rsidR="00E176B1" w:rsidRPr="00432F0F" w:rsidRDefault="00E176B1" w:rsidP="00E176B1">
      <w:pPr>
        <w:rPr>
          <w:rFonts w:cs="Times New Roman"/>
          <w:sz w:val="18"/>
          <w:szCs w:val="18"/>
        </w:rPr>
      </w:pPr>
    </w:p>
    <w:p w14:paraId="50330966" w14:textId="77777777" w:rsidR="00E176B1" w:rsidRPr="00432F0F" w:rsidRDefault="00E176B1" w:rsidP="00E176B1">
      <w:pPr>
        <w:rPr>
          <w:rFonts w:cs="Times New Roman"/>
          <w:sz w:val="18"/>
          <w:szCs w:val="18"/>
        </w:rPr>
      </w:pPr>
      <w:r w:rsidRPr="00432F0F">
        <w:rPr>
          <w:rFonts w:cs="Times New Roman"/>
          <w:sz w:val="18"/>
          <w:szCs w:val="18"/>
        </w:rPr>
        <w:t xml:space="preserve">Division 8- Showman’s Experience </w:t>
      </w:r>
    </w:p>
    <w:p w14:paraId="50FC6426" w14:textId="77777777" w:rsidR="00E176B1" w:rsidRPr="00432F0F" w:rsidRDefault="00E176B1" w:rsidP="00E176B1">
      <w:pPr>
        <w:rPr>
          <w:rFonts w:cs="Times New Roman"/>
          <w:sz w:val="18"/>
          <w:szCs w:val="18"/>
        </w:rPr>
      </w:pPr>
    </w:p>
    <w:p w14:paraId="7D9AD453" w14:textId="1A6CA614" w:rsidR="00E176B1" w:rsidRPr="00432F0F" w:rsidRDefault="00E176B1" w:rsidP="00E176B1">
      <w:pPr>
        <w:rPr>
          <w:rFonts w:cs="Times New Roman"/>
          <w:sz w:val="18"/>
          <w:szCs w:val="18"/>
        </w:rPr>
      </w:pPr>
      <w:r w:rsidRPr="00432F0F">
        <w:rPr>
          <w:rFonts w:cs="Times New Roman"/>
          <w:sz w:val="18"/>
          <w:szCs w:val="18"/>
        </w:rPr>
        <w:t xml:space="preserve">Any Gila County resident is eligible to enter this event. Animals may be owned or borrowed to use in the Showman’s Experience Showmanship Division. Junior Livestock Market animals may be borrowed with permission of animal owner. No animal may be used by two exhibitors of the same age group. </w:t>
      </w:r>
      <w:r w:rsidRPr="00432F0F">
        <w:rPr>
          <w:rFonts w:cs="Times New Roman"/>
          <w:b/>
          <w:bCs/>
          <w:sz w:val="18"/>
          <w:szCs w:val="18"/>
        </w:rPr>
        <w:t>Age groups (pee-wee 4-8, Junior 9-13, Senior 14-18, Adult 19 and up).</w:t>
      </w:r>
      <w:r w:rsidRPr="00432F0F">
        <w:rPr>
          <w:rFonts w:cs="Times New Roman"/>
          <w:sz w:val="18"/>
          <w:szCs w:val="18"/>
        </w:rPr>
        <w:t xml:space="preserve"> Junior Livestock Show participants may not compete with their same animal used in Market Showmanship Divisions. Entry is $10 per person per Division, due by Wednesday </w:t>
      </w:r>
      <w:r w:rsidR="000B2A53">
        <w:rPr>
          <w:rFonts w:cs="Times New Roman"/>
          <w:sz w:val="18"/>
          <w:szCs w:val="18"/>
        </w:rPr>
        <w:t xml:space="preserve">of Fair </w:t>
      </w:r>
      <w:r w:rsidRPr="00432F0F">
        <w:rPr>
          <w:rFonts w:cs="Times New Roman"/>
          <w:sz w:val="18"/>
          <w:szCs w:val="18"/>
        </w:rPr>
        <w:t>6:00 pm. The entry forms can be found on the county fair website at: www.NGCfair.com. Show to be held Friday at 3:00 pm (or following Junior Livestock Show). All judging will be done on the Danish System (Blue, Red, White).</w:t>
      </w:r>
    </w:p>
    <w:p w14:paraId="37D08224" w14:textId="77777777" w:rsidR="00E176B1" w:rsidRPr="00432F0F" w:rsidRDefault="00E176B1" w:rsidP="00E176B1">
      <w:pPr>
        <w:rPr>
          <w:rFonts w:cs="Times New Roman"/>
          <w:sz w:val="18"/>
          <w:szCs w:val="18"/>
        </w:rPr>
      </w:pPr>
      <w:r w:rsidRPr="00432F0F">
        <w:rPr>
          <w:rFonts w:cs="Times New Roman"/>
          <w:sz w:val="18"/>
          <w:szCs w:val="18"/>
        </w:rPr>
        <w:t>Division 8- Showman’s Experience</w:t>
      </w:r>
    </w:p>
    <w:p w14:paraId="551D8102" w14:textId="25B089D8"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67EB1313" w14:textId="77777777" w:rsidR="00E176B1" w:rsidRPr="00432F0F" w:rsidRDefault="00E176B1" w:rsidP="00E176B1">
      <w:pPr>
        <w:pStyle w:val="ListParagraph"/>
        <w:numPr>
          <w:ilvl w:val="0"/>
          <w:numId w:val="8"/>
        </w:numPr>
        <w:rPr>
          <w:rFonts w:ascii="Times New Roman" w:hAnsi="Times New Roman"/>
          <w:sz w:val="18"/>
          <w:szCs w:val="18"/>
        </w:rPr>
      </w:pPr>
      <w:r w:rsidRPr="00432F0F">
        <w:rPr>
          <w:rFonts w:ascii="Times New Roman" w:hAnsi="Times New Roman"/>
          <w:sz w:val="18"/>
          <w:szCs w:val="18"/>
        </w:rPr>
        <w:t>Beef</w:t>
      </w:r>
    </w:p>
    <w:p w14:paraId="4047A894" w14:textId="77777777" w:rsidR="00E176B1" w:rsidRPr="00432F0F" w:rsidRDefault="00E176B1" w:rsidP="00E176B1">
      <w:pPr>
        <w:pStyle w:val="ListParagraph"/>
        <w:numPr>
          <w:ilvl w:val="0"/>
          <w:numId w:val="8"/>
        </w:numPr>
        <w:rPr>
          <w:rFonts w:ascii="Times New Roman" w:hAnsi="Times New Roman"/>
          <w:sz w:val="18"/>
          <w:szCs w:val="18"/>
        </w:rPr>
      </w:pPr>
      <w:r w:rsidRPr="00432F0F">
        <w:rPr>
          <w:rFonts w:ascii="Times New Roman" w:hAnsi="Times New Roman"/>
          <w:sz w:val="18"/>
          <w:szCs w:val="18"/>
        </w:rPr>
        <w:t>Swine</w:t>
      </w:r>
    </w:p>
    <w:p w14:paraId="181B0617" w14:textId="77777777" w:rsidR="00E176B1" w:rsidRPr="00432F0F" w:rsidRDefault="00E176B1" w:rsidP="00E176B1">
      <w:pPr>
        <w:pStyle w:val="ListParagraph"/>
        <w:numPr>
          <w:ilvl w:val="0"/>
          <w:numId w:val="8"/>
        </w:numPr>
        <w:rPr>
          <w:rFonts w:ascii="Times New Roman" w:hAnsi="Times New Roman"/>
          <w:sz w:val="18"/>
          <w:szCs w:val="18"/>
        </w:rPr>
      </w:pPr>
      <w:r w:rsidRPr="00432F0F">
        <w:rPr>
          <w:rFonts w:ascii="Times New Roman" w:hAnsi="Times New Roman"/>
          <w:sz w:val="18"/>
          <w:szCs w:val="18"/>
        </w:rPr>
        <w:t>Sheep</w:t>
      </w:r>
    </w:p>
    <w:p w14:paraId="5FC56F67" w14:textId="77777777" w:rsidR="00E176B1" w:rsidRPr="00432F0F" w:rsidRDefault="00E176B1" w:rsidP="00E176B1">
      <w:pPr>
        <w:pStyle w:val="ListParagraph"/>
        <w:numPr>
          <w:ilvl w:val="0"/>
          <w:numId w:val="8"/>
        </w:numPr>
        <w:rPr>
          <w:rFonts w:ascii="Times New Roman" w:hAnsi="Times New Roman"/>
          <w:sz w:val="18"/>
          <w:szCs w:val="18"/>
        </w:rPr>
      </w:pPr>
      <w:r w:rsidRPr="00432F0F">
        <w:rPr>
          <w:rFonts w:ascii="Times New Roman" w:hAnsi="Times New Roman"/>
          <w:sz w:val="18"/>
          <w:szCs w:val="18"/>
        </w:rPr>
        <w:t>Goat</w:t>
      </w:r>
    </w:p>
    <w:p w14:paraId="344FB476" w14:textId="77777777" w:rsidR="00E176B1" w:rsidRPr="00432F0F" w:rsidRDefault="00E176B1" w:rsidP="00E176B1">
      <w:pPr>
        <w:rPr>
          <w:rFonts w:cs="Times New Roman"/>
          <w:sz w:val="18"/>
          <w:szCs w:val="18"/>
          <w:u w:val="single"/>
        </w:rPr>
      </w:pPr>
    </w:p>
    <w:p w14:paraId="70CAD7E0" w14:textId="77777777" w:rsidR="00E176B1" w:rsidRPr="00432F0F" w:rsidRDefault="00E176B1" w:rsidP="00E176B1">
      <w:pPr>
        <w:rPr>
          <w:rFonts w:cs="Times New Roman"/>
          <w:sz w:val="18"/>
          <w:szCs w:val="18"/>
        </w:rPr>
      </w:pPr>
      <w:r w:rsidRPr="00432F0F">
        <w:rPr>
          <w:rFonts w:cs="Times New Roman"/>
          <w:sz w:val="18"/>
          <w:szCs w:val="18"/>
        </w:rPr>
        <w:t>Division 9- Camelid</w:t>
      </w:r>
    </w:p>
    <w:p w14:paraId="30C89161" w14:textId="4FFEE644"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197E0A63" w14:textId="77777777" w:rsidR="00E176B1" w:rsidRPr="00432F0F" w:rsidRDefault="00E176B1" w:rsidP="00E176B1">
      <w:pPr>
        <w:pStyle w:val="ListParagraph"/>
        <w:numPr>
          <w:ilvl w:val="0"/>
          <w:numId w:val="14"/>
        </w:numPr>
        <w:ind w:left="720"/>
        <w:rPr>
          <w:rFonts w:ascii="Times New Roman" w:hAnsi="Times New Roman"/>
          <w:sz w:val="18"/>
          <w:szCs w:val="18"/>
        </w:rPr>
      </w:pPr>
      <w:r w:rsidRPr="00432F0F">
        <w:rPr>
          <w:rFonts w:ascii="Times New Roman" w:hAnsi="Times New Roman"/>
          <w:sz w:val="18"/>
          <w:szCs w:val="18"/>
        </w:rPr>
        <w:t>Packing</w:t>
      </w:r>
    </w:p>
    <w:p w14:paraId="13612AC5" w14:textId="77777777" w:rsidR="00E176B1" w:rsidRPr="00432F0F" w:rsidRDefault="00E176B1" w:rsidP="00E176B1">
      <w:pPr>
        <w:pStyle w:val="ListParagraph"/>
        <w:numPr>
          <w:ilvl w:val="0"/>
          <w:numId w:val="14"/>
        </w:numPr>
        <w:ind w:left="720"/>
        <w:rPr>
          <w:rFonts w:ascii="Times New Roman" w:hAnsi="Times New Roman"/>
          <w:sz w:val="18"/>
          <w:szCs w:val="18"/>
        </w:rPr>
      </w:pPr>
      <w:r w:rsidRPr="00432F0F">
        <w:rPr>
          <w:rFonts w:ascii="Times New Roman" w:hAnsi="Times New Roman"/>
          <w:sz w:val="18"/>
          <w:szCs w:val="18"/>
        </w:rPr>
        <w:t>Other, Natural, solid</w:t>
      </w:r>
    </w:p>
    <w:p w14:paraId="11B280E4" w14:textId="77777777" w:rsidR="00E176B1" w:rsidRPr="00432F0F" w:rsidRDefault="00E176B1" w:rsidP="00E176B1">
      <w:pPr>
        <w:rPr>
          <w:rFonts w:cs="Times New Roman"/>
          <w:sz w:val="18"/>
          <w:szCs w:val="18"/>
        </w:rPr>
      </w:pPr>
    </w:p>
    <w:p w14:paraId="08075C96" w14:textId="77777777" w:rsidR="00E176B1" w:rsidRPr="00432F0F" w:rsidRDefault="00E176B1" w:rsidP="00E176B1">
      <w:pPr>
        <w:rPr>
          <w:rFonts w:cs="Times New Roman"/>
          <w:sz w:val="18"/>
          <w:szCs w:val="18"/>
        </w:rPr>
      </w:pPr>
    </w:p>
    <w:p w14:paraId="1D778AFC" w14:textId="77777777" w:rsidR="00E176B1" w:rsidRPr="00432F0F" w:rsidRDefault="00E176B1" w:rsidP="00E176B1">
      <w:pPr>
        <w:rPr>
          <w:rFonts w:cs="Times New Roman"/>
          <w:b/>
          <w:bCs/>
        </w:rPr>
      </w:pPr>
      <w:r w:rsidRPr="00432F0F">
        <w:rPr>
          <w:rFonts w:cs="Times New Roman"/>
          <w:b/>
          <w:bCs/>
        </w:rPr>
        <w:t xml:space="preserve">SMALL STOCK </w:t>
      </w:r>
      <w:r w:rsidRPr="00432F0F">
        <w:rPr>
          <w:rFonts w:cs="Times New Roman"/>
        </w:rPr>
        <w:t>Department</w:t>
      </w:r>
    </w:p>
    <w:p w14:paraId="0E1BAAA2" w14:textId="77777777" w:rsidR="00E176B1" w:rsidRPr="00432F0F" w:rsidRDefault="00E176B1" w:rsidP="00E176B1">
      <w:pPr>
        <w:rPr>
          <w:rFonts w:cs="Times New Roman"/>
          <w:b/>
          <w:bCs/>
        </w:rPr>
      </w:pPr>
    </w:p>
    <w:p w14:paraId="566DCE75" w14:textId="147EA761" w:rsidR="00E176B1" w:rsidRPr="00432F0F" w:rsidRDefault="00E176B1" w:rsidP="00E176B1">
      <w:pPr>
        <w:jc w:val="both"/>
        <w:rPr>
          <w:rFonts w:cs="Times New Roman"/>
          <w:sz w:val="18"/>
          <w:szCs w:val="18"/>
        </w:rPr>
      </w:pPr>
      <w:r w:rsidRPr="00432F0F">
        <w:rPr>
          <w:rFonts w:cs="Times New Roman"/>
          <w:sz w:val="18"/>
          <w:szCs w:val="18"/>
        </w:rPr>
        <w:t xml:space="preserve">All exhibitors must be residents of Gila County and own the small stock being shown. All entries must be received by July 1 to compete at the Northern Gila County Fair. The entry forms can be found at www.NGCfair.com. All breeds </w:t>
      </w:r>
      <w:r w:rsidRPr="00432F0F">
        <w:rPr>
          <w:rFonts w:cs="Times New Roman"/>
          <w:sz w:val="18"/>
          <w:szCs w:val="18"/>
        </w:rPr>
        <w:lastRenderedPageBreak/>
        <w:t xml:space="preserve">of rabbits must be recognized by the American Rabbit Breeders Association standard of perfection. If a breed is not recognized, they will be entered into the pet Division. Rabbits must have a permanent mark with an ID number in the left ear. The tattoo number must be included on the entry form. Poultry, </w:t>
      </w:r>
      <w:r w:rsidR="00446F1E" w:rsidRPr="00432F0F">
        <w:rPr>
          <w:rFonts w:cs="Times New Roman"/>
          <w:sz w:val="18"/>
          <w:szCs w:val="18"/>
        </w:rPr>
        <w:t>waterfowl,</w:t>
      </w:r>
      <w:r w:rsidRPr="00432F0F">
        <w:rPr>
          <w:rFonts w:cs="Times New Roman"/>
          <w:sz w:val="18"/>
          <w:szCs w:val="18"/>
        </w:rPr>
        <w:t xml:space="preserve"> and pigeons must be recognized breed and have a numbered ID band. This ID band must be included on the entry form. Turkeys, pigeons, geese, </w:t>
      </w:r>
      <w:r w:rsidR="00446F1E" w:rsidRPr="00432F0F">
        <w:rPr>
          <w:rFonts w:cs="Times New Roman"/>
          <w:sz w:val="18"/>
          <w:szCs w:val="18"/>
        </w:rPr>
        <w:t>ducks,</w:t>
      </w:r>
      <w:r w:rsidRPr="00432F0F">
        <w:rPr>
          <w:rFonts w:cs="Times New Roman"/>
          <w:sz w:val="18"/>
          <w:szCs w:val="18"/>
        </w:rPr>
        <w:t xml:space="preserve"> and guineas must be entered as singles. Chickens may be entered as singles or trios. A trip consists of one male and two females that are the same breed, age, </w:t>
      </w:r>
      <w:r w:rsidR="00446F1E" w:rsidRPr="00432F0F">
        <w:rPr>
          <w:rFonts w:cs="Times New Roman"/>
          <w:sz w:val="18"/>
          <w:szCs w:val="18"/>
        </w:rPr>
        <w:t>variety,</w:t>
      </w:r>
      <w:r w:rsidRPr="00432F0F">
        <w:rPr>
          <w:rFonts w:cs="Times New Roman"/>
          <w:sz w:val="18"/>
          <w:szCs w:val="18"/>
        </w:rPr>
        <w:t xml:space="preserve"> and size. The ID bands, breed and variety must be included on the entry form. The cooped animals are not dismissed from the fair until Sunday starting at 9:00 am. All animals must be removed at this time or will become the property of the Northern Gila County Fair and will be handled accordingly. </w:t>
      </w:r>
    </w:p>
    <w:p w14:paraId="4D9654E4" w14:textId="77777777" w:rsidR="00E176B1" w:rsidRPr="00432F0F" w:rsidRDefault="00E176B1" w:rsidP="00E176B1">
      <w:pPr>
        <w:jc w:val="both"/>
        <w:rPr>
          <w:rFonts w:cs="Times New Roman"/>
          <w:sz w:val="18"/>
          <w:szCs w:val="18"/>
        </w:rPr>
      </w:pPr>
    </w:p>
    <w:p w14:paraId="1B43885F" w14:textId="77777777" w:rsidR="00E176B1" w:rsidRPr="00432F0F" w:rsidRDefault="00E176B1" w:rsidP="00E176B1">
      <w:pPr>
        <w:jc w:val="both"/>
        <w:rPr>
          <w:rFonts w:cs="Times New Roman"/>
          <w:sz w:val="18"/>
          <w:szCs w:val="18"/>
        </w:rPr>
      </w:pPr>
      <w:r w:rsidRPr="00432F0F">
        <w:rPr>
          <w:rFonts w:cs="Times New Roman"/>
          <w:sz w:val="18"/>
          <w:szCs w:val="18"/>
        </w:rPr>
        <w:t xml:space="preserve">All animals must be in good health (diseased, unsightly, or dangerous entries will not be permitted). Fair veterinarian and or Livestock Superintendent can sift animals for health reasons. Exhibitors of small stock must keep space occupied by them and their animals neat and clean. All litter must be deposited in a place designated by the livestock superintendent. Cages must be clean when animals are checked out. The exhibitor will lose awards if not cleaned.   </w:t>
      </w:r>
    </w:p>
    <w:p w14:paraId="08D35A50" w14:textId="77777777" w:rsidR="00E176B1" w:rsidRPr="00432F0F" w:rsidRDefault="00E176B1" w:rsidP="00E176B1">
      <w:pPr>
        <w:rPr>
          <w:rFonts w:cs="Times New Roman"/>
          <w:i/>
          <w:sz w:val="18"/>
          <w:szCs w:val="18"/>
        </w:rPr>
      </w:pPr>
    </w:p>
    <w:p w14:paraId="2F3C7293" w14:textId="77777777" w:rsidR="00E176B1" w:rsidRPr="00432F0F" w:rsidRDefault="00E176B1" w:rsidP="00E176B1">
      <w:pPr>
        <w:rPr>
          <w:rFonts w:cs="Times New Roman"/>
          <w:i/>
          <w:sz w:val="18"/>
          <w:szCs w:val="18"/>
        </w:rPr>
      </w:pPr>
      <w:r w:rsidRPr="00432F0F">
        <w:rPr>
          <w:rFonts w:cs="Times New Roman"/>
          <w:i/>
          <w:sz w:val="18"/>
          <w:szCs w:val="18"/>
        </w:rPr>
        <w:t>Premiums and Judging</w:t>
      </w:r>
    </w:p>
    <w:p w14:paraId="3D043E21" w14:textId="5E98FC4D" w:rsidR="00E176B1" w:rsidRPr="00432F0F" w:rsidRDefault="00E176B1" w:rsidP="00E176B1">
      <w:pPr>
        <w:jc w:val="both"/>
        <w:rPr>
          <w:rFonts w:cs="Times New Roman"/>
          <w:color w:val="FF0000"/>
          <w:sz w:val="18"/>
          <w:szCs w:val="18"/>
        </w:rPr>
      </w:pPr>
      <w:r w:rsidRPr="00432F0F">
        <w:rPr>
          <w:rFonts w:cs="Times New Roman"/>
          <w:sz w:val="18"/>
          <w:szCs w:val="18"/>
        </w:rPr>
        <w:t xml:space="preserve">All judging will be done on the Danish System. Please see Judging Selection. County Fair buckles are awarded to the Junior Best of Fur Champion and Senior Best of Fur Champion, Junior Best of Feather </w:t>
      </w:r>
      <w:r w:rsidR="00BA06F7" w:rsidRPr="00432F0F">
        <w:rPr>
          <w:rFonts w:cs="Times New Roman"/>
          <w:sz w:val="18"/>
          <w:szCs w:val="18"/>
        </w:rPr>
        <w:t>Champion,</w:t>
      </w:r>
      <w:r w:rsidRPr="00432F0F">
        <w:rPr>
          <w:rFonts w:cs="Times New Roman"/>
          <w:sz w:val="18"/>
          <w:szCs w:val="18"/>
        </w:rPr>
        <w:t xml:space="preserve"> and Senior Best of Feather Champion when complete show is held. The judge will determine if the exhibitor is to receive the award. </w:t>
      </w:r>
    </w:p>
    <w:p w14:paraId="66D051D3" w14:textId="77777777" w:rsidR="00E176B1" w:rsidRPr="00432F0F" w:rsidRDefault="00E176B1" w:rsidP="00E176B1">
      <w:pPr>
        <w:jc w:val="both"/>
        <w:rPr>
          <w:rFonts w:cs="Times New Roman"/>
          <w:i/>
          <w:sz w:val="18"/>
          <w:szCs w:val="18"/>
        </w:rPr>
      </w:pPr>
    </w:p>
    <w:p w14:paraId="60E003B0" w14:textId="263C9A0E" w:rsidR="00E176B1" w:rsidRPr="000B2A53" w:rsidRDefault="00E176B1" w:rsidP="00E176B1">
      <w:pPr>
        <w:jc w:val="both"/>
        <w:rPr>
          <w:rFonts w:cs="Times New Roman"/>
          <w:i/>
          <w:sz w:val="18"/>
          <w:szCs w:val="18"/>
        </w:rPr>
      </w:pPr>
      <w:r w:rsidRPr="000B2A53">
        <w:rPr>
          <w:rFonts w:cs="Times New Roman"/>
          <w:i/>
          <w:sz w:val="18"/>
          <w:szCs w:val="18"/>
        </w:rPr>
        <w:t>Schedule</w:t>
      </w:r>
    </w:p>
    <w:p w14:paraId="7DEEBF02" w14:textId="3F5A5D18" w:rsidR="000B2A53" w:rsidRPr="000B2A53" w:rsidRDefault="000B2A53" w:rsidP="00E176B1">
      <w:pPr>
        <w:jc w:val="both"/>
        <w:rPr>
          <w:rFonts w:cs="Times New Roman"/>
          <w:sz w:val="18"/>
          <w:szCs w:val="18"/>
        </w:rPr>
      </w:pPr>
      <w:r w:rsidRPr="000B2A53">
        <w:rPr>
          <w:rFonts w:cs="Times New Roman"/>
          <w:i/>
          <w:sz w:val="18"/>
          <w:szCs w:val="18"/>
        </w:rPr>
        <w:t xml:space="preserve">Please visit </w:t>
      </w:r>
      <w:hyperlink r:id="rId11" w:history="1">
        <w:r w:rsidRPr="000B2A53">
          <w:rPr>
            <w:rStyle w:val="Hyperlink"/>
            <w:rFonts w:cs="Times New Roman"/>
            <w:i/>
            <w:color w:val="auto"/>
            <w:sz w:val="18"/>
            <w:szCs w:val="18"/>
          </w:rPr>
          <w:t>www.ngcfair.com</w:t>
        </w:r>
      </w:hyperlink>
      <w:r w:rsidRPr="000B2A53">
        <w:rPr>
          <w:rFonts w:cs="Times New Roman"/>
          <w:i/>
          <w:sz w:val="18"/>
          <w:szCs w:val="18"/>
        </w:rPr>
        <w:t xml:space="preserve"> for official dates and times.</w:t>
      </w:r>
    </w:p>
    <w:p w14:paraId="0CFA5055" w14:textId="77777777" w:rsidR="00E176B1" w:rsidRPr="000B2A53" w:rsidRDefault="00E176B1" w:rsidP="00E176B1">
      <w:pPr>
        <w:jc w:val="both"/>
        <w:rPr>
          <w:rFonts w:cs="Times New Roman"/>
          <w:sz w:val="18"/>
          <w:szCs w:val="18"/>
        </w:rPr>
      </w:pPr>
      <w:r w:rsidRPr="000B2A53">
        <w:rPr>
          <w:rFonts w:cs="Times New Roman"/>
          <w:sz w:val="18"/>
          <w:szCs w:val="18"/>
        </w:rPr>
        <w:t>Registration Due Date:  July 1st</w:t>
      </w:r>
    </w:p>
    <w:p w14:paraId="79E874BD" w14:textId="376A52A2" w:rsidR="00E176B1" w:rsidRPr="000B2A53" w:rsidRDefault="00E176B1" w:rsidP="00E176B1">
      <w:pPr>
        <w:jc w:val="both"/>
        <w:rPr>
          <w:rFonts w:cs="Times New Roman"/>
          <w:sz w:val="18"/>
          <w:szCs w:val="18"/>
        </w:rPr>
      </w:pPr>
      <w:r w:rsidRPr="000B2A53">
        <w:rPr>
          <w:rFonts w:cs="Times New Roman"/>
          <w:sz w:val="18"/>
          <w:szCs w:val="18"/>
        </w:rPr>
        <w:t>Weigh-in date and time: Thursday</w:t>
      </w:r>
      <w:r w:rsidR="000B2A53" w:rsidRPr="000B2A53">
        <w:rPr>
          <w:rFonts w:cs="Times New Roman"/>
          <w:sz w:val="18"/>
          <w:szCs w:val="18"/>
        </w:rPr>
        <w:t xml:space="preserve"> of Fair</w:t>
      </w:r>
      <w:r w:rsidRPr="000B2A53">
        <w:rPr>
          <w:rFonts w:cs="Times New Roman"/>
          <w:sz w:val="18"/>
          <w:szCs w:val="18"/>
        </w:rPr>
        <w:t xml:space="preserve"> from 8:00 am- 12:00 pm (Payson FFA Ag Building)</w:t>
      </w:r>
    </w:p>
    <w:p w14:paraId="65D368C6" w14:textId="22052C52" w:rsidR="00E176B1" w:rsidRPr="00432F0F" w:rsidRDefault="00E176B1" w:rsidP="00E176B1">
      <w:pPr>
        <w:jc w:val="both"/>
        <w:rPr>
          <w:rFonts w:cs="Times New Roman"/>
          <w:sz w:val="18"/>
          <w:szCs w:val="18"/>
        </w:rPr>
      </w:pPr>
      <w:r w:rsidRPr="00432F0F">
        <w:rPr>
          <w:rFonts w:cs="Times New Roman"/>
          <w:sz w:val="18"/>
          <w:szCs w:val="18"/>
        </w:rPr>
        <w:t xml:space="preserve">Fair Check-in date and time: Thursday </w:t>
      </w:r>
      <w:r w:rsidR="000B2A53">
        <w:rPr>
          <w:rFonts w:cs="Times New Roman"/>
          <w:sz w:val="18"/>
          <w:szCs w:val="18"/>
        </w:rPr>
        <w:t>of Fair</w:t>
      </w:r>
      <w:r w:rsidR="000B2A53" w:rsidRPr="00432F0F">
        <w:rPr>
          <w:rFonts w:cs="Times New Roman"/>
          <w:sz w:val="18"/>
          <w:szCs w:val="18"/>
        </w:rPr>
        <w:t xml:space="preserve"> </w:t>
      </w:r>
      <w:r w:rsidRPr="00432F0F">
        <w:rPr>
          <w:rFonts w:cs="Times New Roman"/>
          <w:sz w:val="18"/>
          <w:szCs w:val="18"/>
        </w:rPr>
        <w:t>from 9:00 am- 1:00 pm (Payson Event Center)</w:t>
      </w:r>
    </w:p>
    <w:p w14:paraId="7A676658" w14:textId="3B81FFDC" w:rsidR="00E176B1" w:rsidRPr="00432F0F" w:rsidRDefault="00E176B1" w:rsidP="00E176B1">
      <w:pPr>
        <w:jc w:val="both"/>
        <w:rPr>
          <w:rFonts w:cs="Times New Roman"/>
          <w:sz w:val="18"/>
          <w:szCs w:val="18"/>
        </w:rPr>
      </w:pPr>
      <w:r w:rsidRPr="00432F0F">
        <w:rPr>
          <w:rFonts w:cs="Times New Roman"/>
          <w:sz w:val="18"/>
          <w:szCs w:val="18"/>
        </w:rPr>
        <w:t xml:space="preserve">Exhibitor mandatory meeting: Thursday </w:t>
      </w:r>
      <w:r w:rsidR="000B2A53">
        <w:rPr>
          <w:rFonts w:cs="Times New Roman"/>
          <w:sz w:val="18"/>
          <w:szCs w:val="18"/>
        </w:rPr>
        <w:t>of Fair</w:t>
      </w:r>
      <w:r w:rsidR="000B2A53" w:rsidRPr="00432F0F">
        <w:rPr>
          <w:rFonts w:cs="Times New Roman"/>
          <w:sz w:val="18"/>
          <w:szCs w:val="18"/>
        </w:rPr>
        <w:t xml:space="preserve"> </w:t>
      </w:r>
      <w:r w:rsidRPr="00432F0F">
        <w:rPr>
          <w:rFonts w:cs="Times New Roman"/>
          <w:sz w:val="18"/>
          <w:szCs w:val="18"/>
        </w:rPr>
        <w:t xml:space="preserve">3:00 pm </w:t>
      </w:r>
    </w:p>
    <w:p w14:paraId="6BCE25D1" w14:textId="05416C00" w:rsidR="00E176B1" w:rsidRPr="00432F0F" w:rsidRDefault="00E176B1" w:rsidP="00E176B1">
      <w:pPr>
        <w:jc w:val="both"/>
        <w:rPr>
          <w:rFonts w:cs="Times New Roman"/>
          <w:sz w:val="18"/>
          <w:szCs w:val="18"/>
        </w:rPr>
      </w:pPr>
      <w:r w:rsidRPr="00432F0F">
        <w:rPr>
          <w:rFonts w:cs="Times New Roman"/>
          <w:sz w:val="18"/>
          <w:szCs w:val="18"/>
        </w:rPr>
        <w:t xml:space="preserve">Judging date and time: Saturday </w:t>
      </w:r>
      <w:r w:rsidR="000B2A53">
        <w:rPr>
          <w:rFonts w:cs="Times New Roman"/>
          <w:sz w:val="18"/>
          <w:szCs w:val="18"/>
        </w:rPr>
        <w:t>of Fair</w:t>
      </w:r>
      <w:r w:rsidR="000B2A53" w:rsidRPr="00432F0F">
        <w:rPr>
          <w:rFonts w:cs="Times New Roman"/>
          <w:sz w:val="18"/>
          <w:szCs w:val="18"/>
        </w:rPr>
        <w:t xml:space="preserve"> </w:t>
      </w:r>
      <w:r w:rsidRPr="00432F0F">
        <w:rPr>
          <w:rFonts w:cs="Times New Roman"/>
          <w:sz w:val="18"/>
          <w:szCs w:val="18"/>
        </w:rPr>
        <w:t>starting at 8:00 am</w:t>
      </w:r>
    </w:p>
    <w:p w14:paraId="5E8DB9D6" w14:textId="7B1CA8B9" w:rsidR="00E176B1" w:rsidRPr="00432F0F" w:rsidRDefault="00E176B1" w:rsidP="00E176B1">
      <w:pPr>
        <w:jc w:val="both"/>
        <w:rPr>
          <w:rFonts w:cs="Times New Roman"/>
          <w:sz w:val="18"/>
          <w:szCs w:val="18"/>
        </w:rPr>
      </w:pPr>
      <w:r w:rsidRPr="00432F0F">
        <w:rPr>
          <w:rFonts w:cs="Times New Roman"/>
          <w:sz w:val="18"/>
          <w:szCs w:val="18"/>
        </w:rPr>
        <w:t>Round Robin Showmanship: Saturday</w:t>
      </w:r>
      <w:r w:rsidR="000B2A53">
        <w:rPr>
          <w:rFonts w:cs="Times New Roman"/>
          <w:sz w:val="18"/>
          <w:szCs w:val="18"/>
        </w:rPr>
        <w:t xml:space="preserve"> of Fair </w:t>
      </w:r>
      <w:r w:rsidRPr="00432F0F">
        <w:rPr>
          <w:rFonts w:cs="Times New Roman"/>
          <w:sz w:val="18"/>
          <w:szCs w:val="18"/>
        </w:rPr>
        <w:t>starting at 1:00 pm</w:t>
      </w:r>
    </w:p>
    <w:p w14:paraId="7E1F2AC5" w14:textId="1581ADA2" w:rsidR="00E176B1" w:rsidRPr="00432F0F" w:rsidRDefault="00E176B1" w:rsidP="00E176B1">
      <w:pPr>
        <w:jc w:val="both"/>
        <w:rPr>
          <w:rFonts w:cs="Times New Roman"/>
          <w:sz w:val="18"/>
          <w:szCs w:val="18"/>
        </w:rPr>
      </w:pPr>
      <w:r w:rsidRPr="00432F0F">
        <w:rPr>
          <w:rFonts w:cs="Times New Roman"/>
          <w:sz w:val="18"/>
          <w:szCs w:val="18"/>
        </w:rPr>
        <w:t xml:space="preserve">Auction date and time: Saturday </w:t>
      </w:r>
      <w:r w:rsidR="000B2A53">
        <w:rPr>
          <w:rFonts w:cs="Times New Roman"/>
          <w:sz w:val="18"/>
          <w:szCs w:val="18"/>
        </w:rPr>
        <w:t>of Fair</w:t>
      </w:r>
      <w:r w:rsidR="000B2A53" w:rsidRPr="00432F0F">
        <w:rPr>
          <w:rFonts w:cs="Times New Roman"/>
          <w:sz w:val="18"/>
          <w:szCs w:val="18"/>
        </w:rPr>
        <w:t xml:space="preserve"> </w:t>
      </w:r>
      <w:r w:rsidRPr="00432F0F">
        <w:rPr>
          <w:rFonts w:cs="Times New Roman"/>
          <w:sz w:val="18"/>
          <w:szCs w:val="18"/>
        </w:rPr>
        <w:t>starting at 4:00 pm</w:t>
      </w:r>
    </w:p>
    <w:p w14:paraId="0CB8B437" w14:textId="2AEECD09" w:rsidR="00E176B1" w:rsidRPr="00432F0F" w:rsidRDefault="00E176B1" w:rsidP="00E176B1">
      <w:pPr>
        <w:jc w:val="both"/>
        <w:rPr>
          <w:rFonts w:cs="Times New Roman"/>
          <w:sz w:val="18"/>
          <w:szCs w:val="18"/>
        </w:rPr>
      </w:pPr>
      <w:r w:rsidRPr="00432F0F">
        <w:rPr>
          <w:rFonts w:cs="Times New Roman"/>
          <w:sz w:val="18"/>
          <w:szCs w:val="18"/>
        </w:rPr>
        <w:t xml:space="preserve">Release date and time: Sunday </w:t>
      </w:r>
      <w:r w:rsidR="000B2A53">
        <w:rPr>
          <w:rFonts w:cs="Times New Roman"/>
          <w:sz w:val="18"/>
          <w:szCs w:val="18"/>
        </w:rPr>
        <w:t>of Fair</w:t>
      </w:r>
      <w:r w:rsidR="000B2A53" w:rsidRPr="00432F0F">
        <w:rPr>
          <w:rFonts w:cs="Times New Roman"/>
          <w:sz w:val="18"/>
          <w:szCs w:val="18"/>
        </w:rPr>
        <w:t xml:space="preserve"> </w:t>
      </w:r>
      <w:r w:rsidRPr="00432F0F">
        <w:rPr>
          <w:rFonts w:cs="Times New Roman"/>
          <w:sz w:val="18"/>
          <w:szCs w:val="18"/>
        </w:rPr>
        <w:t>starting at 9:00 am</w:t>
      </w:r>
    </w:p>
    <w:p w14:paraId="24E66425" w14:textId="77777777" w:rsidR="00E176B1" w:rsidRPr="00432F0F" w:rsidRDefault="00E176B1" w:rsidP="00E176B1">
      <w:pPr>
        <w:jc w:val="both"/>
        <w:rPr>
          <w:rFonts w:cs="Times New Roman"/>
          <w:sz w:val="18"/>
          <w:szCs w:val="18"/>
        </w:rPr>
      </w:pPr>
    </w:p>
    <w:p w14:paraId="359CA1D4" w14:textId="77777777" w:rsidR="00E176B1" w:rsidRPr="00432F0F" w:rsidRDefault="00E176B1" w:rsidP="00E176B1">
      <w:pPr>
        <w:jc w:val="both"/>
        <w:rPr>
          <w:rFonts w:cs="Times New Roman"/>
          <w:i/>
          <w:sz w:val="18"/>
          <w:szCs w:val="18"/>
        </w:rPr>
      </w:pPr>
      <w:r w:rsidRPr="00432F0F">
        <w:rPr>
          <w:rFonts w:cs="Times New Roman"/>
          <w:i/>
          <w:sz w:val="18"/>
          <w:szCs w:val="18"/>
        </w:rPr>
        <w:t>Country Eggs</w:t>
      </w:r>
    </w:p>
    <w:p w14:paraId="54F9194E" w14:textId="77777777" w:rsidR="00E176B1" w:rsidRPr="00432F0F" w:rsidRDefault="00E176B1" w:rsidP="00E176B1">
      <w:pPr>
        <w:jc w:val="both"/>
        <w:rPr>
          <w:rFonts w:cs="Times New Roman"/>
          <w:sz w:val="18"/>
          <w:szCs w:val="18"/>
        </w:rPr>
      </w:pPr>
      <w:r w:rsidRPr="00432F0F">
        <w:rPr>
          <w:rFonts w:cs="Times New Roman"/>
          <w:sz w:val="18"/>
          <w:szCs w:val="18"/>
        </w:rPr>
        <w:t xml:space="preserve">Entries are accepted on Thursday from 12:00 – 2:00 pm. The eggs must consist of one dozen displayed in an egg carton. The eggs must be clean, </w:t>
      </w:r>
      <w:proofErr w:type="gramStart"/>
      <w:r w:rsidRPr="00432F0F">
        <w:rPr>
          <w:rFonts w:cs="Times New Roman"/>
          <w:sz w:val="18"/>
          <w:szCs w:val="18"/>
        </w:rPr>
        <w:t>fresh</w:t>
      </w:r>
      <w:proofErr w:type="gramEnd"/>
      <w:r w:rsidRPr="00432F0F">
        <w:rPr>
          <w:rFonts w:cs="Times New Roman"/>
          <w:sz w:val="18"/>
          <w:szCs w:val="18"/>
        </w:rPr>
        <w:t xml:space="preserve"> and matching in size and color. The species must be specified in the entry form and will not be returned to the exhibitor.</w:t>
      </w:r>
    </w:p>
    <w:p w14:paraId="734CB6A0" w14:textId="77777777" w:rsidR="00E176B1" w:rsidRPr="00432F0F" w:rsidRDefault="00E176B1" w:rsidP="00E176B1">
      <w:pPr>
        <w:ind w:left="-288" w:right="-288"/>
        <w:jc w:val="both"/>
        <w:rPr>
          <w:rFonts w:cs="Times New Roman"/>
          <w:i/>
          <w:sz w:val="18"/>
          <w:szCs w:val="18"/>
        </w:rPr>
      </w:pPr>
    </w:p>
    <w:p w14:paraId="61070A8A" w14:textId="77777777" w:rsidR="00E176B1" w:rsidRPr="00432F0F" w:rsidRDefault="00E176B1" w:rsidP="00E176B1">
      <w:pPr>
        <w:jc w:val="both"/>
        <w:rPr>
          <w:rFonts w:cs="Times New Roman"/>
          <w:i/>
          <w:sz w:val="18"/>
          <w:szCs w:val="18"/>
        </w:rPr>
      </w:pPr>
      <w:r w:rsidRPr="00432F0F">
        <w:rPr>
          <w:rFonts w:cs="Times New Roman"/>
          <w:i/>
          <w:sz w:val="18"/>
          <w:szCs w:val="18"/>
        </w:rPr>
        <w:t>Barn Duty Schedule</w:t>
      </w:r>
    </w:p>
    <w:p w14:paraId="662C380E" w14:textId="77777777" w:rsidR="00E176B1" w:rsidRPr="00432F0F" w:rsidRDefault="00E176B1" w:rsidP="00E176B1">
      <w:pPr>
        <w:rPr>
          <w:rFonts w:cs="Times New Roman"/>
          <w:sz w:val="18"/>
          <w:szCs w:val="18"/>
        </w:rPr>
      </w:pPr>
      <w:r w:rsidRPr="00432F0F">
        <w:rPr>
          <w:rFonts w:cs="Times New Roman"/>
          <w:sz w:val="18"/>
          <w:szCs w:val="18"/>
        </w:rPr>
        <w:t xml:space="preserve">The barn duty schedule will be available at the exhibitor meeting held at 3:00 pm on the day of check in. There will be a separate schedule for large animal and small animal exhibitors. Exhibitors are responsible for the feed, water, and care their own animals. Barn duty includes cleaning up litter, garbage, and manure piles in the livestock tent area. </w:t>
      </w:r>
      <w:r w:rsidRPr="00432F0F">
        <w:rPr>
          <w:rFonts w:cs="Times New Roman"/>
          <w:sz w:val="18"/>
          <w:szCs w:val="18"/>
        </w:rPr>
        <w:t>Barn duty also includes making sure that animals are taken care of (informing either the animal’s owner,</w:t>
      </w:r>
    </w:p>
    <w:p w14:paraId="496F6ED1" w14:textId="77777777" w:rsidR="00E176B1" w:rsidRPr="00432F0F" w:rsidRDefault="00E176B1" w:rsidP="00E176B1">
      <w:pPr>
        <w:rPr>
          <w:rFonts w:cs="Times New Roman"/>
          <w:sz w:val="18"/>
          <w:szCs w:val="18"/>
        </w:rPr>
      </w:pPr>
    </w:p>
    <w:p w14:paraId="52FB19D2" w14:textId="77777777" w:rsidR="00E176B1" w:rsidRPr="00432F0F" w:rsidRDefault="00E176B1" w:rsidP="00E176B1">
      <w:pPr>
        <w:jc w:val="both"/>
        <w:rPr>
          <w:rFonts w:cs="Times New Roman"/>
          <w:sz w:val="18"/>
          <w:szCs w:val="18"/>
        </w:rPr>
      </w:pPr>
      <w:r w:rsidRPr="00432F0F">
        <w:rPr>
          <w:rFonts w:cs="Times New Roman"/>
          <w:sz w:val="18"/>
          <w:szCs w:val="18"/>
        </w:rPr>
        <w:t>FFA Advisor, or Livestock Superintendent of any animal welfare concerns). The barn duty person is there to answer questions and provide information to the public while they are in the barn.</w:t>
      </w:r>
    </w:p>
    <w:p w14:paraId="061A7B96" w14:textId="77777777" w:rsidR="00E176B1" w:rsidRPr="00432F0F" w:rsidRDefault="00E176B1" w:rsidP="00E176B1">
      <w:pPr>
        <w:jc w:val="both"/>
        <w:rPr>
          <w:rFonts w:cs="Times New Roman"/>
          <w:i/>
          <w:sz w:val="18"/>
          <w:szCs w:val="18"/>
        </w:rPr>
      </w:pPr>
    </w:p>
    <w:p w14:paraId="4103EB5B" w14:textId="77777777" w:rsidR="00E176B1" w:rsidRPr="00432F0F" w:rsidRDefault="00E176B1" w:rsidP="00E176B1">
      <w:pPr>
        <w:jc w:val="both"/>
        <w:rPr>
          <w:rFonts w:cs="Times New Roman"/>
          <w:i/>
          <w:sz w:val="18"/>
          <w:szCs w:val="18"/>
        </w:rPr>
      </w:pPr>
      <w:r w:rsidRPr="00432F0F">
        <w:rPr>
          <w:rFonts w:cs="Times New Roman"/>
          <w:i/>
          <w:sz w:val="18"/>
          <w:szCs w:val="18"/>
        </w:rPr>
        <w:t xml:space="preserve">Jr Livestock Auction: Small Stock Weight and Ages </w:t>
      </w:r>
    </w:p>
    <w:p w14:paraId="4E68CEEF" w14:textId="4F023D57" w:rsidR="00E176B1" w:rsidRPr="00432F0F" w:rsidRDefault="00E176B1" w:rsidP="00E176B1">
      <w:pPr>
        <w:jc w:val="both"/>
        <w:rPr>
          <w:rFonts w:cs="Times New Roman"/>
          <w:i/>
          <w:sz w:val="18"/>
          <w:szCs w:val="18"/>
        </w:rPr>
      </w:pPr>
      <w:r w:rsidRPr="00432F0F">
        <w:rPr>
          <w:rFonts w:cs="Times New Roman"/>
          <w:sz w:val="18"/>
          <w:szCs w:val="18"/>
        </w:rPr>
        <w:t>An exhibitor may only sell animals in one of the Gila County Fair’s (Payson, Globe or Young) Junior Livestock Auction. A waiver must be signed prior to judging indicating the animal will sell through the auction. Each exhibitor may only enter one entry per Division, additional animals in the same Division may be entered in the open division. Exhibitors may enter more than one Division (raise multiple species</w:t>
      </w:r>
      <w:proofErr w:type="gramStart"/>
      <w:r w:rsidRPr="00432F0F">
        <w:rPr>
          <w:rFonts w:cs="Times New Roman"/>
          <w:sz w:val="18"/>
          <w:szCs w:val="18"/>
        </w:rPr>
        <w:t>)</w:t>
      </w:r>
      <w:proofErr w:type="gramEnd"/>
      <w:r w:rsidRPr="00432F0F">
        <w:rPr>
          <w:rFonts w:cs="Times New Roman"/>
          <w:sz w:val="18"/>
          <w:szCs w:val="18"/>
        </w:rPr>
        <w:t xml:space="preserve"> but an exhibitor may sell only one large stock market animal and one small stock market animal in the Northern Gila County Fair Junior Livestock Auction and must declare at fair weigh-in which animal will be sold. If by chance an exhibitor has two different species entered and the declared species is a blue ribbon and the 2</w:t>
      </w:r>
      <w:r w:rsidRPr="00432F0F">
        <w:rPr>
          <w:rFonts w:cs="Times New Roman"/>
          <w:sz w:val="18"/>
          <w:szCs w:val="18"/>
          <w:vertAlign w:val="superscript"/>
        </w:rPr>
        <w:t>nd</w:t>
      </w:r>
      <w:r w:rsidRPr="00432F0F">
        <w:rPr>
          <w:rFonts w:cs="Times New Roman"/>
          <w:sz w:val="18"/>
          <w:szCs w:val="18"/>
        </w:rPr>
        <w:t xml:space="preserve"> species receives Grand or Reserve </w:t>
      </w:r>
      <w:r w:rsidR="00BA06F7" w:rsidRPr="00432F0F">
        <w:rPr>
          <w:rFonts w:cs="Times New Roman"/>
          <w:sz w:val="18"/>
          <w:szCs w:val="18"/>
        </w:rPr>
        <w:t>Champion or</w:t>
      </w:r>
      <w:r w:rsidRPr="00432F0F">
        <w:rPr>
          <w:rFonts w:cs="Times New Roman"/>
          <w:sz w:val="18"/>
          <w:szCs w:val="18"/>
        </w:rPr>
        <w:t xml:space="preserve"> if both animals win Grand and/or Reserve Champion, both animals will sell at auction. Animals shown as breeding stock will not be sold in the auction. All FFA members that are going through the auction must be signed up by September 1 and checked through the FFA advisor to see if the member is in good standing. This is not a 4-H sanctioned livestock auction. Exhibitors/seller will be paid no sooner than thirty days from the date of the auction. </w:t>
      </w:r>
      <w:r w:rsidRPr="00432F0F">
        <w:rPr>
          <w:rFonts w:cs="Times New Roman"/>
          <w:bCs/>
          <w:sz w:val="18"/>
          <w:szCs w:val="18"/>
        </w:rPr>
        <w:t>There will be no private treaty sales</w:t>
      </w:r>
      <w:r w:rsidRPr="00432F0F">
        <w:rPr>
          <w:rFonts w:cs="Times New Roman"/>
          <w:b/>
          <w:sz w:val="18"/>
          <w:szCs w:val="18"/>
        </w:rPr>
        <w:t xml:space="preserve">. </w:t>
      </w:r>
      <w:r w:rsidRPr="00432F0F">
        <w:rPr>
          <w:rFonts w:cs="Times New Roman"/>
          <w:sz w:val="18"/>
          <w:szCs w:val="18"/>
        </w:rPr>
        <w:t xml:space="preserve">Animals bearing graffiti, glitter, bows, articles of Division in or anything that distracts from the animal’s natural appearance will not be allowed to enter the show ring and sale. </w:t>
      </w:r>
    </w:p>
    <w:p w14:paraId="25D78E9A" w14:textId="77777777" w:rsidR="00E176B1" w:rsidRPr="00432F0F" w:rsidRDefault="00E176B1" w:rsidP="00E176B1">
      <w:pPr>
        <w:jc w:val="both"/>
        <w:rPr>
          <w:rFonts w:cs="Times New Roman"/>
          <w:sz w:val="18"/>
          <w:szCs w:val="18"/>
        </w:rPr>
      </w:pPr>
    </w:p>
    <w:p w14:paraId="59867360" w14:textId="77777777" w:rsidR="00E176B1" w:rsidRPr="00432F0F" w:rsidRDefault="00E176B1" w:rsidP="00E176B1">
      <w:pPr>
        <w:jc w:val="both"/>
        <w:rPr>
          <w:rFonts w:cs="Times New Roman"/>
          <w:sz w:val="18"/>
          <w:szCs w:val="18"/>
        </w:rPr>
      </w:pPr>
      <w:r w:rsidRPr="00432F0F">
        <w:rPr>
          <w:rFonts w:cs="Times New Roman"/>
          <w:sz w:val="18"/>
          <w:szCs w:val="18"/>
        </w:rPr>
        <w:t>Purchasing a livestock or small stock project does not guarantee that the animal will be sold through the auction. Deadline for owning market steers is June 1</w:t>
      </w:r>
      <w:r w:rsidRPr="00432F0F">
        <w:rPr>
          <w:rFonts w:cs="Times New Roman"/>
          <w:sz w:val="18"/>
          <w:szCs w:val="18"/>
          <w:vertAlign w:val="superscript"/>
        </w:rPr>
        <w:t>st</w:t>
      </w:r>
      <w:r w:rsidRPr="00432F0F">
        <w:rPr>
          <w:rFonts w:cs="Times New Roman"/>
          <w:sz w:val="18"/>
          <w:szCs w:val="18"/>
        </w:rPr>
        <w:t xml:space="preserve"> of competing year, and swine, sheep and goats is June 1</w:t>
      </w:r>
      <w:r w:rsidRPr="00432F0F">
        <w:rPr>
          <w:rFonts w:cs="Times New Roman"/>
          <w:sz w:val="18"/>
          <w:szCs w:val="18"/>
          <w:vertAlign w:val="superscript"/>
        </w:rPr>
        <w:t>st</w:t>
      </w:r>
      <w:r w:rsidRPr="00432F0F">
        <w:rPr>
          <w:rFonts w:cs="Times New Roman"/>
          <w:sz w:val="18"/>
          <w:szCs w:val="18"/>
        </w:rPr>
        <w:t xml:space="preserve">. Selling an animal through the Northern Gila County Junior Livestock Auction does not guarantee that a profit will be made. Only youth ages 8-18 (as of January 1 of Fair year) may enter animals in the Jr Livestock Auction.  The Livestock Committee does not guarantee that there will be a buyer for any individual. It is the responsibility of the exhibitor to secure his/her own buyer, be present at the scales and ring on time. Livestock becomes property of the buyer at the time the animal is bought. Hauling animals will be provided as a courtesy, however processing costs will be responsibility of the buyer and must be paid for upon delivery of meat. No less than 3% but no more than 10% will be held from seller’s auction proceeds to cover auction expenses. All animals sold are subject to the 3-10% seller’s fee. </w:t>
      </w:r>
    </w:p>
    <w:p w14:paraId="16050404" w14:textId="77777777" w:rsidR="00E176B1" w:rsidRPr="00432F0F" w:rsidRDefault="00E176B1" w:rsidP="00E176B1">
      <w:pPr>
        <w:jc w:val="both"/>
        <w:rPr>
          <w:rFonts w:cs="Times New Roman"/>
          <w:sz w:val="18"/>
          <w:szCs w:val="18"/>
        </w:rPr>
      </w:pPr>
    </w:p>
    <w:p w14:paraId="5977D4A2" w14:textId="77777777" w:rsidR="00E176B1" w:rsidRPr="00432F0F" w:rsidRDefault="00E176B1" w:rsidP="00E176B1">
      <w:pPr>
        <w:rPr>
          <w:rFonts w:cs="Times New Roman"/>
          <w:sz w:val="18"/>
          <w:szCs w:val="18"/>
        </w:rPr>
      </w:pPr>
    </w:p>
    <w:p w14:paraId="65253A1E" w14:textId="77777777" w:rsidR="00E176B1" w:rsidRPr="00432F0F" w:rsidRDefault="00E176B1" w:rsidP="00E176B1">
      <w:pPr>
        <w:pStyle w:val="ListParagraph"/>
        <w:numPr>
          <w:ilvl w:val="1"/>
          <w:numId w:val="15"/>
        </w:numPr>
        <w:ind w:left="648"/>
        <w:jc w:val="both"/>
        <w:rPr>
          <w:rFonts w:ascii="Times New Roman" w:hAnsi="Times New Roman"/>
          <w:sz w:val="18"/>
          <w:szCs w:val="18"/>
        </w:rPr>
      </w:pPr>
      <w:r w:rsidRPr="00432F0F">
        <w:rPr>
          <w:rFonts w:ascii="Times New Roman" w:hAnsi="Times New Roman"/>
          <w:sz w:val="18"/>
          <w:szCs w:val="18"/>
        </w:rPr>
        <w:t>Market Turkey</w:t>
      </w:r>
    </w:p>
    <w:p w14:paraId="603386FC" w14:textId="77777777" w:rsidR="00E176B1" w:rsidRPr="00432F0F" w:rsidRDefault="00E176B1" w:rsidP="00E176B1">
      <w:pPr>
        <w:pStyle w:val="ListParagraph"/>
        <w:numPr>
          <w:ilvl w:val="2"/>
          <w:numId w:val="15"/>
        </w:numPr>
        <w:jc w:val="both"/>
        <w:rPr>
          <w:rFonts w:ascii="Times New Roman" w:hAnsi="Times New Roman"/>
          <w:sz w:val="18"/>
          <w:szCs w:val="18"/>
        </w:rPr>
      </w:pPr>
      <w:r w:rsidRPr="00432F0F">
        <w:rPr>
          <w:rFonts w:ascii="Times New Roman" w:hAnsi="Times New Roman"/>
          <w:sz w:val="18"/>
          <w:szCs w:val="18"/>
        </w:rPr>
        <w:t xml:space="preserve">Tom: (minimum weight-14 pounds) (maximum age: 20 months) </w:t>
      </w:r>
    </w:p>
    <w:p w14:paraId="33CE5594" w14:textId="77777777" w:rsidR="00E176B1" w:rsidRPr="00432F0F" w:rsidRDefault="00E176B1" w:rsidP="00E176B1">
      <w:pPr>
        <w:pStyle w:val="ListParagraph"/>
        <w:numPr>
          <w:ilvl w:val="2"/>
          <w:numId w:val="15"/>
        </w:numPr>
        <w:jc w:val="both"/>
        <w:rPr>
          <w:rFonts w:ascii="Times New Roman" w:hAnsi="Times New Roman"/>
          <w:sz w:val="18"/>
          <w:szCs w:val="18"/>
        </w:rPr>
      </w:pPr>
      <w:r w:rsidRPr="00432F0F">
        <w:rPr>
          <w:rFonts w:ascii="Times New Roman" w:hAnsi="Times New Roman"/>
          <w:sz w:val="18"/>
          <w:szCs w:val="18"/>
        </w:rPr>
        <w:t xml:space="preserve">Hen: (minimum weight-14 pounds) (maximum age: 20 months) </w:t>
      </w:r>
    </w:p>
    <w:p w14:paraId="0DB5D50D" w14:textId="77777777" w:rsidR="00E176B1" w:rsidRPr="00432F0F" w:rsidRDefault="00E176B1" w:rsidP="00E176B1">
      <w:pPr>
        <w:pStyle w:val="ListParagraph"/>
        <w:numPr>
          <w:ilvl w:val="1"/>
          <w:numId w:val="15"/>
        </w:numPr>
        <w:ind w:left="648"/>
        <w:jc w:val="both"/>
        <w:rPr>
          <w:rFonts w:ascii="Times New Roman" w:hAnsi="Times New Roman"/>
          <w:sz w:val="18"/>
          <w:szCs w:val="18"/>
        </w:rPr>
      </w:pPr>
      <w:r w:rsidRPr="00432F0F">
        <w:rPr>
          <w:rFonts w:ascii="Times New Roman" w:hAnsi="Times New Roman"/>
          <w:sz w:val="18"/>
          <w:szCs w:val="18"/>
        </w:rPr>
        <w:t>Market Rabbit (Only Meat Breeds)</w:t>
      </w:r>
    </w:p>
    <w:p w14:paraId="13BB15BD" w14:textId="77777777" w:rsidR="00E176B1" w:rsidRPr="00432F0F" w:rsidRDefault="00E176B1" w:rsidP="00E176B1">
      <w:pPr>
        <w:pStyle w:val="ListParagraph"/>
        <w:numPr>
          <w:ilvl w:val="2"/>
          <w:numId w:val="15"/>
        </w:numPr>
        <w:jc w:val="both"/>
        <w:rPr>
          <w:rFonts w:ascii="Times New Roman" w:hAnsi="Times New Roman"/>
          <w:sz w:val="18"/>
          <w:szCs w:val="18"/>
        </w:rPr>
      </w:pPr>
      <w:r w:rsidRPr="00432F0F">
        <w:rPr>
          <w:rFonts w:ascii="Times New Roman" w:hAnsi="Times New Roman"/>
          <w:sz w:val="18"/>
          <w:szCs w:val="18"/>
        </w:rPr>
        <w:lastRenderedPageBreak/>
        <w:t xml:space="preserve">Pen of three: (minimum weight-3 pounds) (maximum age: 10 weeks) </w:t>
      </w:r>
    </w:p>
    <w:p w14:paraId="0B3DA81D" w14:textId="77777777" w:rsidR="00E176B1" w:rsidRPr="00432F0F" w:rsidRDefault="00E176B1" w:rsidP="00E176B1">
      <w:pPr>
        <w:pStyle w:val="ListParagraph"/>
        <w:numPr>
          <w:ilvl w:val="1"/>
          <w:numId w:val="15"/>
        </w:numPr>
        <w:ind w:left="648"/>
        <w:jc w:val="both"/>
        <w:rPr>
          <w:rFonts w:ascii="Times New Roman" w:hAnsi="Times New Roman"/>
          <w:sz w:val="18"/>
          <w:szCs w:val="18"/>
        </w:rPr>
      </w:pPr>
      <w:r w:rsidRPr="00432F0F">
        <w:rPr>
          <w:rFonts w:ascii="Times New Roman" w:hAnsi="Times New Roman"/>
          <w:sz w:val="18"/>
          <w:szCs w:val="18"/>
        </w:rPr>
        <w:t>Market Chicken Fryers (Only Meat Breeds)</w:t>
      </w:r>
    </w:p>
    <w:p w14:paraId="576719B4" w14:textId="77777777" w:rsidR="00E176B1" w:rsidRPr="00432F0F" w:rsidRDefault="00E176B1" w:rsidP="00E176B1">
      <w:pPr>
        <w:pStyle w:val="ListParagraph"/>
        <w:numPr>
          <w:ilvl w:val="2"/>
          <w:numId w:val="15"/>
        </w:numPr>
        <w:jc w:val="both"/>
        <w:rPr>
          <w:rFonts w:ascii="Times New Roman" w:hAnsi="Times New Roman"/>
          <w:sz w:val="18"/>
          <w:szCs w:val="18"/>
        </w:rPr>
      </w:pPr>
      <w:r w:rsidRPr="00432F0F">
        <w:rPr>
          <w:rFonts w:ascii="Times New Roman" w:hAnsi="Times New Roman"/>
          <w:sz w:val="18"/>
          <w:szCs w:val="18"/>
        </w:rPr>
        <w:t>Pen of three: (minimum weight-5 pounds)</w:t>
      </w:r>
    </w:p>
    <w:p w14:paraId="2951FEEF" w14:textId="77777777" w:rsidR="00E176B1" w:rsidRPr="00432F0F" w:rsidRDefault="00E176B1" w:rsidP="00E176B1">
      <w:pPr>
        <w:rPr>
          <w:rFonts w:cs="Times New Roman"/>
          <w:sz w:val="18"/>
          <w:szCs w:val="18"/>
        </w:rPr>
      </w:pPr>
    </w:p>
    <w:p w14:paraId="49ADE9EB" w14:textId="77777777" w:rsidR="00E176B1" w:rsidRPr="00432F0F" w:rsidRDefault="00E176B1" w:rsidP="00E176B1">
      <w:pPr>
        <w:rPr>
          <w:rFonts w:cs="Times New Roman"/>
          <w:b/>
          <w:bCs/>
          <w:sz w:val="18"/>
          <w:szCs w:val="18"/>
        </w:rPr>
      </w:pPr>
      <w:r w:rsidRPr="00432F0F">
        <w:rPr>
          <w:rFonts w:cs="Times New Roman"/>
          <w:b/>
          <w:bCs/>
          <w:sz w:val="18"/>
          <w:szCs w:val="18"/>
        </w:rPr>
        <w:t xml:space="preserve">Small Stock Divisions </w:t>
      </w:r>
    </w:p>
    <w:p w14:paraId="2FF3C712" w14:textId="77777777" w:rsidR="00E176B1" w:rsidRPr="00432F0F" w:rsidRDefault="00E176B1" w:rsidP="00E176B1">
      <w:pPr>
        <w:rPr>
          <w:rFonts w:cs="Times New Roman"/>
          <w:b/>
          <w:bCs/>
          <w:sz w:val="18"/>
          <w:szCs w:val="18"/>
        </w:rPr>
      </w:pPr>
    </w:p>
    <w:p w14:paraId="3628CA31" w14:textId="77777777" w:rsidR="00E176B1" w:rsidRPr="00432F0F" w:rsidRDefault="00E176B1" w:rsidP="00E176B1">
      <w:pPr>
        <w:rPr>
          <w:rFonts w:cs="Times New Roman"/>
          <w:sz w:val="18"/>
          <w:szCs w:val="18"/>
          <w:u w:val="single"/>
        </w:rPr>
      </w:pPr>
      <w:r w:rsidRPr="00432F0F">
        <w:rPr>
          <w:rFonts w:cs="Times New Roman"/>
          <w:sz w:val="18"/>
          <w:szCs w:val="18"/>
          <w:u w:val="single"/>
        </w:rPr>
        <w:t>Division 19- Rabbits- (Due to Rabbit Hemorrhagic Disease RHDV2 in Arizona no rabbit Divisions will be offered at the 2020 Northern Gila County Fair)</w:t>
      </w:r>
    </w:p>
    <w:p w14:paraId="55E18CAC" w14:textId="77777777" w:rsidR="00E176B1" w:rsidRPr="00432F0F" w:rsidRDefault="00E176B1" w:rsidP="00E176B1">
      <w:pPr>
        <w:rPr>
          <w:rFonts w:cs="Times New Roman"/>
          <w:sz w:val="18"/>
          <w:szCs w:val="18"/>
          <w:u w:val="single"/>
        </w:rPr>
      </w:pPr>
    </w:p>
    <w:p w14:paraId="48DE7847" w14:textId="77777777" w:rsidR="00E176B1" w:rsidRPr="00432F0F" w:rsidRDefault="00E176B1" w:rsidP="00E176B1">
      <w:pPr>
        <w:rPr>
          <w:rFonts w:cs="Times New Roman"/>
          <w:sz w:val="18"/>
          <w:szCs w:val="18"/>
          <w:u w:val="single"/>
        </w:rPr>
      </w:pPr>
      <w:r w:rsidRPr="00432F0F">
        <w:rPr>
          <w:rFonts w:cs="Times New Roman"/>
          <w:sz w:val="18"/>
          <w:szCs w:val="18"/>
          <w:u w:val="single"/>
        </w:rPr>
        <w:t>Guinea Pigs</w:t>
      </w:r>
    </w:p>
    <w:p w14:paraId="19B914CF" w14:textId="77777777" w:rsidR="00E176B1" w:rsidRPr="00432F0F" w:rsidRDefault="00E176B1" w:rsidP="00E176B1">
      <w:pPr>
        <w:rPr>
          <w:rFonts w:cs="Times New Roman"/>
          <w:sz w:val="18"/>
          <w:szCs w:val="18"/>
          <w:u w:val="single"/>
        </w:rPr>
      </w:pPr>
      <w:r w:rsidRPr="00432F0F">
        <w:rPr>
          <w:rFonts w:cs="Times New Roman"/>
          <w:sz w:val="18"/>
          <w:szCs w:val="18"/>
          <w:u w:val="single"/>
        </w:rPr>
        <w:t>Division 20- Guinea Pigs</w:t>
      </w:r>
    </w:p>
    <w:p w14:paraId="6C601AF2" w14:textId="767CCEAC"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3DF69646" w14:textId="77777777" w:rsidR="00E176B1" w:rsidRPr="00432F0F" w:rsidRDefault="00E176B1" w:rsidP="00E176B1">
      <w:pPr>
        <w:pStyle w:val="ListParagraph"/>
        <w:numPr>
          <w:ilvl w:val="0"/>
          <w:numId w:val="16"/>
        </w:numPr>
        <w:rPr>
          <w:rFonts w:ascii="Times New Roman" w:hAnsi="Times New Roman"/>
          <w:sz w:val="18"/>
          <w:szCs w:val="18"/>
        </w:rPr>
      </w:pPr>
      <w:r w:rsidRPr="00432F0F">
        <w:rPr>
          <w:rFonts w:ascii="Times New Roman" w:hAnsi="Times New Roman"/>
          <w:sz w:val="18"/>
          <w:szCs w:val="18"/>
        </w:rPr>
        <w:t>Junior Sow (4 months &amp; under)</w:t>
      </w:r>
    </w:p>
    <w:p w14:paraId="37EFC5AF" w14:textId="77777777" w:rsidR="00E176B1" w:rsidRPr="00432F0F" w:rsidRDefault="00E176B1" w:rsidP="00E176B1">
      <w:pPr>
        <w:pStyle w:val="ListParagraph"/>
        <w:numPr>
          <w:ilvl w:val="0"/>
          <w:numId w:val="16"/>
        </w:numPr>
        <w:rPr>
          <w:rFonts w:ascii="Times New Roman" w:hAnsi="Times New Roman"/>
          <w:sz w:val="18"/>
          <w:szCs w:val="18"/>
        </w:rPr>
      </w:pPr>
      <w:r w:rsidRPr="00432F0F">
        <w:rPr>
          <w:rFonts w:ascii="Times New Roman" w:hAnsi="Times New Roman"/>
          <w:sz w:val="18"/>
          <w:szCs w:val="18"/>
        </w:rPr>
        <w:t>Intermediate Sow (4-6 months)</w:t>
      </w:r>
    </w:p>
    <w:p w14:paraId="047FA4A4" w14:textId="77777777" w:rsidR="00E176B1" w:rsidRPr="00432F0F" w:rsidRDefault="00E176B1" w:rsidP="00E176B1">
      <w:pPr>
        <w:pStyle w:val="ListParagraph"/>
        <w:numPr>
          <w:ilvl w:val="0"/>
          <w:numId w:val="16"/>
        </w:numPr>
        <w:rPr>
          <w:rFonts w:ascii="Times New Roman" w:hAnsi="Times New Roman"/>
          <w:sz w:val="18"/>
          <w:szCs w:val="18"/>
        </w:rPr>
      </w:pPr>
      <w:r w:rsidRPr="00432F0F">
        <w:rPr>
          <w:rFonts w:ascii="Times New Roman" w:hAnsi="Times New Roman"/>
          <w:sz w:val="18"/>
          <w:szCs w:val="18"/>
        </w:rPr>
        <w:t xml:space="preserve"> Senior Sow (over 6 months)</w:t>
      </w:r>
    </w:p>
    <w:p w14:paraId="2FDBE7CB" w14:textId="77777777" w:rsidR="00E176B1" w:rsidRPr="00432F0F" w:rsidRDefault="00E176B1" w:rsidP="00E176B1">
      <w:pPr>
        <w:pStyle w:val="ListParagraph"/>
        <w:numPr>
          <w:ilvl w:val="0"/>
          <w:numId w:val="16"/>
        </w:numPr>
        <w:rPr>
          <w:rFonts w:ascii="Times New Roman" w:hAnsi="Times New Roman"/>
          <w:sz w:val="18"/>
          <w:szCs w:val="18"/>
        </w:rPr>
      </w:pPr>
      <w:r w:rsidRPr="00432F0F">
        <w:rPr>
          <w:rFonts w:ascii="Times New Roman" w:hAnsi="Times New Roman"/>
          <w:sz w:val="18"/>
          <w:szCs w:val="18"/>
        </w:rPr>
        <w:t>Junior Boar (4 months &amp; under)</w:t>
      </w:r>
    </w:p>
    <w:p w14:paraId="225823C6" w14:textId="77777777" w:rsidR="00E176B1" w:rsidRPr="00432F0F" w:rsidRDefault="00E176B1" w:rsidP="00E176B1">
      <w:pPr>
        <w:pStyle w:val="ListParagraph"/>
        <w:numPr>
          <w:ilvl w:val="0"/>
          <w:numId w:val="16"/>
        </w:numPr>
        <w:rPr>
          <w:rFonts w:ascii="Times New Roman" w:hAnsi="Times New Roman"/>
          <w:sz w:val="18"/>
          <w:szCs w:val="18"/>
        </w:rPr>
      </w:pPr>
      <w:r w:rsidRPr="00432F0F">
        <w:rPr>
          <w:rFonts w:ascii="Times New Roman" w:hAnsi="Times New Roman"/>
          <w:sz w:val="18"/>
          <w:szCs w:val="18"/>
        </w:rPr>
        <w:t>Intermediate Boar (4- 6 months)</w:t>
      </w:r>
    </w:p>
    <w:p w14:paraId="2A613248" w14:textId="77777777" w:rsidR="00E176B1" w:rsidRPr="00432F0F" w:rsidRDefault="00E176B1" w:rsidP="00E176B1">
      <w:pPr>
        <w:pStyle w:val="ListParagraph"/>
        <w:numPr>
          <w:ilvl w:val="0"/>
          <w:numId w:val="16"/>
        </w:numPr>
        <w:rPr>
          <w:rFonts w:ascii="Times New Roman" w:hAnsi="Times New Roman"/>
          <w:sz w:val="18"/>
          <w:szCs w:val="18"/>
        </w:rPr>
      </w:pPr>
      <w:r w:rsidRPr="00432F0F">
        <w:rPr>
          <w:rFonts w:ascii="Times New Roman" w:hAnsi="Times New Roman"/>
          <w:sz w:val="18"/>
          <w:szCs w:val="18"/>
        </w:rPr>
        <w:t>Senior Boar (over 6 months)</w:t>
      </w:r>
    </w:p>
    <w:p w14:paraId="6DD2B557" w14:textId="77777777" w:rsidR="00E176B1" w:rsidRPr="00432F0F" w:rsidRDefault="00E176B1" w:rsidP="00E176B1">
      <w:pPr>
        <w:pStyle w:val="ListParagraph"/>
        <w:numPr>
          <w:ilvl w:val="0"/>
          <w:numId w:val="16"/>
        </w:numPr>
        <w:rPr>
          <w:rFonts w:ascii="Times New Roman" w:hAnsi="Times New Roman"/>
          <w:sz w:val="18"/>
          <w:szCs w:val="18"/>
        </w:rPr>
      </w:pPr>
      <w:r w:rsidRPr="00432F0F">
        <w:rPr>
          <w:rFonts w:ascii="Times New Roman" w:hAnsi="Times New Roman"/>
          <w:sz w:val="18"/>
          <w:szCs w:val="18"/>
        </w:rPr>
        <w:t>Showmanship (Jr. 8-13 as of January 1 Fair Year, Sr.14-18 as of January 1</w:t>
      </w:r>
      <w:r w:rsidRPr="00432F0F">
        <w:rPr>
          <w:rFonts w:ascii="Times New Roman" w:hAnsi="Times New Roman"/>
          <w:sz w:val="18"/>
          <w:szCs w:val="18"/>
          <w:vertAlign w:val="superscript"/>
        </w:rPr>
        <w:t>st</w:t>
      </w:r>
      <w:r w:rsidRPr="00432F0F">
        <w:rPr>
          <w:rFonts w:ascii="Times New Roman" w:hAnsi="Times New Roman"/>
          <w:sz w:val="18"/>
          <w:szCs w:val="18"/>
        </w:rPr>
        <w:t xml:space="preserve"> of Fair Year</w:t>
      </w:r>
    </w:p>
    <w:p w14:paraId="4783CBDB" w14:textId="77777777" w:rsidR="00E176B1" w:rsidRPr="00432F0F" w:rsidRDefault="00E176B1" w:rsidP="00E176B1">
      <w:pPr>
        <w:rPr>
          <w:rFonts w:cs="Times New Roman"/>
          <w:sz w:val="18"/>
          <w:szCs w:val="18"/>
        </w:rPr>
      </w:pPr>
    </w:p>
    <w:p w14:paraId="26307723" w14:textId="77777777" w:rsidR="00E176B1" w:rsidRPr="00432F0F" w:rsidRDefault="00E176B1" w:rsidP="00E176B1">
      <w:pPr>
        <w:rPr>
          <w:rFonts w:cs="Times New Roman"/>
          <w:sz w:val="18"/>
          <w:szCs w:val="18"/>
          <w:u w:val="single"/>
        </w:rPr>
      </w:pPr>
      <w:r w:rsidRPr="00432F0F">
        <w:rPr>
          <w:rFonts w:cs="Times New Roman"/>
          <w:sz w:val="18"/>
          <w:szCs w:val="18"/>
          <w:u w:val="single"/>
        </w:rPr>
        <w:t>Waterfowl</w:t>
      </w:r>
    </w:p>
    <w:p w14:paraId="2C5746BE" w14:textId="77777777" w:rsidR="00E176B1" w:rsidRPr="00432F0F" w:rsidRDefault="00E176B1" w:rsidP="00E176B1">
      <w:pPr>
        <w:rPr>
          <w:rFonts w:cs="Times New Roman"/>
          <w:sz w:val="18"/>
          <w:szCs w:val="18"/>
        </w:rPr>
      </w:pPr>
      <w:r w:rsidRPr="00432F0F">
        <w:rPr>
          <w:rFonts w:cs="Times New Roman"/>
          <w:sz w:val="18"/>
          <w:szCs w:val="18"/>
        </w:rPr>
        <w:t>Division 21- Ducks</w:t>
      </w:r>
    </w:p>
    <w:p w14:paraId="2B41B660" w14:textId="77777777" w:rsidR="00E176B1" w:rsidRPr="00432F0F" w:rsidRDefault="00E176B1" w:rsidP="00E176B1">
      <w:pPr>
        <w:rPr>
          <w:rFonts w:cs="Times New Roman"/>
          <w:sz w:val="18"/>
          <w:szCs w:val="18"/>
        </w:rPr>
      </w:pPr>
      <w:r w:rsidRPr="00432F0F">
        <w:rPr>
          <w:rFonts w:cs="Times New Roman"/>
          <w:sz w:val="18"/>
          <w:szCs w:val="18"/>
        </w:rPr>
        <w:t>Division 22- Geese</w:t>
      </w:r>
    </w:p>
    <w:p w14:paraId="12FE4211" w14:textId="1786EB4C"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3F393AB3" w14:textId="77777777" w:rsidR="00E176B1" w:rsidRPr="00432F0F" w:rsidRDefault="00E176B1" w:rsidP="00E176B1">
      <w:pPr>
        <w:pStyle w:val="ListParagraph"/>
        <w:numPr>
          <w:ilvl w:val="0"/>
          <w:numId w:val="17"/>
        </w:numPr>
        <w:rPr>
          <w:rFonts w:ascii="Times New Roman" w:hAnsi="Times New Roman"/>
          <w:sz w:val="18"/>
          <w:szCs w:val="18"/>
        </w:rPr>
      </w:pPr>
      <w:r w:rsidRPr="00432F0F">
        <w:rPr>
          <w:rFonts w:ascii="Times New Roman" w:hAnsi="Times New Roman"/>
          <w:sz w:val="18"/>
          <w:szCs w:val="18"/>
        </w:rPr>
        <w:t xml:space="preserve">Young Male (under 1 year) </w:t>
      </w:r>
    </w:p>
    <w:p w14:paraId="118DCB88" w14:textId="77777777" w:rsidR="00E176B1" w:rsidRPr="00432F0F" w:rsidRDefault="00E176B1" w:rsidP="00E176B1">
      <w:pPr>
        <w:pStyle w:val="ListParagraph"/>
        <w:numPr>
          <w:ilvl w:val="0"/>
          <w:numId w:val="17"/>
        </w:numPr>
        <w:rPr>
          <w:rFonts w:ascii="Times New Roman" w:hAnsi="Times New Roman"/>
          <w:sz w:val="18"/>
          <w:szCs w:val="18"/>
        </w:rPr>
      </w:pPr>
      <w:r w:rsidRPr="00432F0F">
        <w:rPr>
          <w:rFonts w:ascii="Times New Roman" w:hAnsi="Times New Roman"/>
          <w:sz w:val="18"/>
          <w:szCs w:val="18"/>
        </w:rPr>
        <w:t>Old Male (over 1 year)</w:t>
      </w:r>
    </w:p>
    <w:p w14:paraId="07C5E678" w14:textId="77777777" w:rsidR="00E176B1" w:rsidRPr="00432F0F" w:rsidRDefault="00E176B1" w:rsidP="00E176B1">
      <w:pPr>
        <w:pStyle w:val="ListParagraph"/>
        <w:numPr>
          <w:ilvl w:val="0"/>
          <w:numId w:val="17"/>
        </w:numPr>
        <w:rPr>
          <w:rFonts w:ascii="Times New Roman" w:hAnsi="Times New Roman"/>
          <w:sz w:val="18"/>
          <w:szCs w:val="18"/>
        </w:rPr>
      </w:pPr>
      <w:r w:rsidRPr="00432F0F">
        <w:rPr>
          <w:rFonts w:ascii="Times New Roman" w:hAnsi="Times New Roman"/>
          <w:sz w:val="18"/>
          <w:szCs w:val="18"/>
        </w:rPr>
        <w:t>Young Female (under 1 year)</w:t>
      </w:r>
    </w:p>
    <w:p w14:paraId="4E2736B3" w14:textId="77777777" w:rsidR="00E176B1" w:rsidRPr="00432F0F" w:rsidRDefault="00E176B1" w:rsidP="00E176B1">
      <w:pPr>
        <w:pStyle w:val="ListParagraph"/>
        <w:numPr>
          <w:ilvl w:val="0"/>
          <w:numId w:val="17"/>
        </w:numPr>
        <w:rPr>
          <w:rFonts w:ascii="Times New Roman" w:hAnsi="Times New Roman"/>
          <w:sz w:val="18"/>
          <w:szCs w:val="18"/>
        </w:rPr>
      </w:pPr>
      <w:r w:rsidRPr="00432F0F">
        <w:rPr>
          <w:rFonts w:ascii="Times New Roman" w:hAnsi="Times New Roman"/>
          <w:sz w:val="18"/>
          <w:szCs w:val="18"/>
        </w:rPr>
        <w:t>Old Female (over 1 year)</w:t>
      </w:r>
    </w:p>
    <w:p w14:paraId="516A5834" w14:textId="77777777" w:rsidR="00E176B1" w:rsidRPr="00432F0F" w:rsidRDefault="00E176B1" w:rsidP="00E176B1">
      <w:pPr>
        <w:pStyle w:val="ListParagraph"/>
        <w:numPr>
          <w:ilvl w:val="0"/>
          <w:numId w:val="17"/>
        </w:numPr>
        <w:rPr>
          <w:rFonts w:ascii="Times New Roman" w:hAnsi="Times New Roman"/>
          <w:sz w:val="18"/>
          <w:szCs w:val="18"/>
        </w:rPr>
      </w:pPr>
      <w:r w:rsidRPr="00432F0F">
        <w:rPr>
          <w:rFonts w:ascii="Times New Roman" w:hAnsi="Times New Roman"/>
          <w:sz w:val="18"/>
          <w:szCs w:val="18"/>
        </w:rPr>
        <w:t>Showmanship (Jr. 8-13 as of January 1st of Fair Year, Sr.14-18 as of January 1st of Fair Year)</w:t>
      </w:r>
    </w:p>
    <w:p w14:paraId="77C6A14C" w14:textId="77777777" w:rsidR="00E176B1" w:rsidRPr="00432F0F" w:rsidRDefault="00E176B1" w:rsidP="00E176B1">
      <w:pPr>
        <w:rPr>
          <w:rFonts w:cs="Times New Roman"/>
          <w:sz w:val="18"/>
          <w:szCs w:val="18"/>
          <w:u w:val="single"/>
        </w:rPr>
      </w:pPr>
    </w:p>
    <w:p w14:paraId="1A26DBB8" w14:textId="77777777" w:rsidR="00E176B1" w:rsidRPr="00432F0F" w:rsidRDefault="00E176B1" w:rsidP="00E176B1">
      <w:pPr>
        <w:rPr>
          <w:rFonts w:cs="Times New Roman"/>
          <w:sz w:val="18"/>
          <w:szCs w:val="18"/>
          <w:u w:val="single"/>
        </w:rPr>
      </w:pPr>
      <w:r w:rsidRPr="00432F0F">
        <w:rPr>
          <w:rFonts w:cs="Times New Roman"/>
          <w:sz w:val="18"/>
          <w:szCs w:val="18"/>
          <w:u w:val="single"/>
        </w:rPr>
        <w:t>Pigeons</w:t>
      </w:r>
    </w:p>
    <w:p w14:paraId="5FC7E61A" w14:textId="77777777" w:rsidR="00E176B1" w:rsidRPr="00432F0F" w:rsidRDefault="00E176B1" w:rsidP="00E176B1">
      <w:pPr>
        <w:rPr>
          <w:rFonts w:cs="Times New Roman"/>
          <w:sz w:val="18"/>
          <w:szCs w:val="18"/>
        </w:rPr>
      </w:pPr>
      <w:r w:rsidRPr="00432F0F">
        <w:rPr>
          <w:rFonts w:cs="Times New Roman"/>
          <w:sz w:val="18"/>
          <w:szCs w:val="18"/>
        </w:rPr>
        <w:t>Division 34</w:t>
      </w:r>
    </w:p>
    <w:p w14:paraId="12D35F7F" w14:textId="6EDBE4D8"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52033BC4" w14:textId="77777777" w:rsidR="00E176B1" w:rsidRPr="00432F0F" w:rsidRDefault="00E176B1" w:rsidP="00E176B1">
      <w:pPr>
        <w:pStyle w:val="ListParagraph"/>
        <w:numPr>
          <w:ilvl w:val="0"/>
          <w:numId w:val="18"/>
        </w:numPr>
        <w:rPr>
          <w:rFonts w:ascii="Times New Roman" w:hAnsi="Times New Roman"/>
          <w:sz w:val="18"/>
          <w:szCs w:val="18"/>
        </w:rPr>
      </w:pPr>
      <w:r w:rsidRPr="00432F0F">
        <w:rPr>
          <w:rFonts w:ascii="Times New Roman" w:hAnsi="Times New Roman"/>
          <w:sz w:val="18"/>
          <w:szCs w:val="18"/>
        </w:rPr>
        <w:t>Young Hen (under 1 year)</w:t>
      </w:r>
    </w:p>
    <w:p w14:paraId="6118A39F" w14:textId="77777777" w:rsidR="00E176B1" w:rsidRPr="00432F0F" w:rsidRDefault="00E176B1" w:rsidP="00E176B1">
      <w:pPr>
        <w:pStyle w:val="ListParagraph"/>
        <w:numPr>
          <w:ilvl w:val="0"/>
          <w:numId w:val="18"/>
        </w:numPr>
        <w:rPr>
          <w:rFonts w:ascii="Times New Roman" w:hAnsi="Times New Roman"/>
          <w:sz w:val="18"/>
          <w:szCs w:val="18"/>
        </w:rPr>
      </w:pPr>
      <w:r w:rsidRPr="00432F0F">
        <w:rPr>
          <w:rFonts w:ascii="Times New Roman" w:hAnsi="Times New Roman"/>
          <w:sz w:val="18"/>
          <w:szCs w:val="18"/>
        </w:rPr>
        <w:t>Old Hen (over 1 year)</w:t>
      </w:r>
    </w:p>
    <w:p w14:paraId="0949E74D" w14:textId="77777777" w:rsidR="00E176B1" w:rsidRPr="00432F0F" w:rsidRDefault="00E176B1" w:rsidP="00E176B1">
      <w:pPr>
        <w:pStyle w:val="ListParagraph"/>
        <w:numPr>
          <w:ilvl w:val="0"/>
          <w:numId w:val="18"/>
        </w:numPr>
        <w:rPr>
          <w:rFonts w:ascii="Times New Roman" w:hAnsi="Times New Roman"/>
          <w:sz w:val="18"/>
          <w:szCs w:val="18"/>
        </w:rPr>
      </w:pPr>
      <w:r w:rsidRPr="00432F0F">
        <w:rPr>
          <w:rFonts w:ascii="Times New Roman" w:hAnsi="Times New Roman"/>
          <w:sz w:val="18"/>
          <w:szCs w:val="18"/>
        </w:rPr>
        <w:t>Young Cock (under 1 year)</w:t>
      </w:r>
    </w:p>
    <w:p w14:paraId="733B34F5" w14:textId="77777777" w:rsidR="00E176B1" w:rsidRPr="00432F0F" w:rsidRDefault="00E176B1" w:rsidP="00E176B1">
      <w:pPr>
        <w:pStyle w:val="ListParagraph"/>
        <w:numPr>
          <w:ilvl w:val="0"/>
          <w:numId w:val="18"/>
        </w:numPr>
        <w:rPr>
          <w:rFonts w:ascii="Times New Roman" w:hAnsi="Times New Roman"/>
          <w:sz w:val="18"/>
          <w:szCs w:val="18"/>
        </w:rPr>
      </w:pPr>
      <w:r w:rsidRPr="00432F0F">
        <w:rPr>
          <w:rFonts w:ascii="Times New Roman" w:hAnsi="Times New Roman"/>
          <w:sz w:val="18"/>
          <w:szCs w:val="18"/>
        </w:rPr>
        <w:t>Old Cock (over 1 year)</w:t>
      </w:r>
    </w:p>
    <w:p w14:paraId="416B9FDA" w14:textId="77777777" w:rsidR="00E176B1" w:rsidRPr="00432F0F" w:rsidRDefault="00E176B1" w:rsidP="00E176B1">
      <w:pPr>
        <w:rPr>
          <w:rFonts w:cs="Times New Roman"/>
          <w:sz w:val="18"/>
          <w:szCs w:val="18"/>
        </w:rPr>
      </w:pPr>
    </w:p>
    <w:p w14:paraId="58E049FB" w14:textId="77777777" w:rsidR="00E176B1" w:rsidRPr="00432F0F" w:rsidRDefault="00E176B1" w:rsidP="00E176B1">
      <w:pPr>
        <w:rPr>
          <w:rFonts w:cs="Times New Roman"/>
          <w:sz w:val="18"/>
          <w:szCs w:val="18"/>
          <w:u w:val="single"/>
        </w:rPr>
      </w:pPr>
      <w:r w:rsidRPr="00432F0F">
        <w:rPr>
          <w:rFonts w:cs="Times New Roman"/>
          <w:sz w:val="18"/>
          <w:szCs w:val="18"/>
          <w:u w:val="single"/>
        </w:rPr>
        <w:t>Chickens</w:t>
      </w:r>
    </w:p>
    <w:p w14:paraId="2F830F95" w14:textId="77777777" w:rsidR="00E176B1" w:rsidRPr="00432F0F" w:rsidRDefault="00E176B1" w:rsidP="00E176B1">
      <w:pPr>
        <w:rPr>
          <w:rFonts w:cs="Times New Roman"/>
          <w:sz w:val="18"/>
          <w:szCs w:val="18"/>
        </w:rPr>
      </w:pPr>
      <w:r w:rsidRPr="00432F0F">
        <w:rPr>
          <w:rFonts w:cs="Times New Roman"/>
          <w:sz w:val="18"/>
          <w:szCs w:val="18"/>
        </w:rPr>
        <w:t>Division 35- Bantam</w:t>
      </w:r>
    </w:p>
    <w:p w14:paraId="51F98219" w14:textId="77777777" w:rsidR="00E176B1" w:rsidRPr="00432F0F" w:rsidRDefault="00E176B1" w:rsidP="00E176B1">
      <w:pPr>
        <w:rPr>
          <w:rFonts w:cs="Times New Roman"/>
          <w:sz w:val="18"/>
          <w:szCs w:val="18"/>
        </w:rPr>
      </w:pPr>
      <w:r w:rsidRPr="00432F0F">
        <w:rPr>
          <w:rFonts w:cs="Times New Roman"/>
          <w:sz w:val="18"/>
          <w:szCs w:val="18"/>
        </w:rPr>
        <w:t>Division 36- Standard</w:t>
      </w:r>
    </w:p>
    <w:p w14:paraId="6C00D10C" w14:textId="32597BC9"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76609CA3" w14:textId="77777777" w:rsidR="00E176B1" w:rsidRPr="00432F0F" w:rsidRDefault="00E176B1" w:rsidP="00E176B1">
      <w:pPr>
        <w:pStyle w:val="ListParagraph"/>
        <w:numPr>
          <w:ilvl w:val="0"/>
          <w:numId w:val="19"/>
        </w:numPr>
        <w:rPr>
          <w:rFonts w:ascii="Times New Roman" w:hAnsi="Times New Roman"/>
          <w:sz w:val="18"/>
          <w:szCs w:val="18"/>
        </w:rPr>
      </w:pPr>
      <w:r w:rsidRPr="00432F0F">
        <w:rPr>
          <w:rFonts w:ascii="Times New Roman" w:hAnsi="Times New Roman"/>
          <w:sz w:val="18"/>
          <w:szCs w:val="18"/>
        </w:rPr>
        <w:t>Young Male (hatched after Jan. 1st of Fair Year)</w:t>
      </w:r>
    </w:p>
    <w:p w14:paraId="73660CFA" w14:textId="77777777" w:rsidR="00E176B1" w:rsidRPr="00432F0F" w:rsidRDefault="00E176B1" w:rsidP="00E176B1">
      <w:pPr>
        <w:pStyle w:val="ListParagraph"/>
        <w:numPr>
          <w:ilvl w:val="0"/>
          <w:numId w:val="19"/>
        </w:numPr>
        <w:rPr>
          <w:rFonts w:ascii="Times New Roman" w:hAnsi="Times New Roman"/>
          <w:sz w:val="18"/>
          <w:szCs w:val="18"/>
        </w:rPr>
      </w:pPr>
      <w:r w:rsidRPr="00432F0F">
        <w:rPr>
          <w:rFonts w:ascii="Times New Roman" w:hAnsi="Times New Roman"/>
          <w:sz w:val="18"/>
          <w:szCs w:val="18"/>
        </w:rPr>
        <w:t>Old Male (hatched before Jan. 1st of Fair Year)</w:t>
      </w:r>
    </w:p>
    <w:p w14:paraId="2D0CC516" w14:textId="77777777" w:rsidR="00E176B1" w:rsidRPr="00432F0F" w:rsidRDefault="00E176B1" w:rsidP="00E176B1">
      <w:pPr>
        <w:pStyle w:val="ListParagraph"/>
        <w:numPr>
          <w:ilvl w:val="0"/>
          <w:numId w:val="19"/>
        </w:numPr>
        <w:rPr>
          <w:rFonts w:ascii="Times New Roman" w:hAnsi="Times New Roman"/>
          <w:sz w:val="18"/>
          <w:szCs w:val="18"/>
        </w:rPr>
      </w:pPr>
      <w:r w:rsidRPr="00432F0F">
        <w:rPr>
          <w:rFonts w:ascii="Times New Roman" w:hAnsi="Times New Roman"/>
          <w:sz w:val="18"/>
          <w:szCs w:val="18"/>
        </w:rPr>
        <w:t>Young Female (hatched after Jan. 1st of Fair Year)</w:t>
      </w:r>
    </w:p>
    <w:p w14:paraId="5DF1B6FB" w14:textId="77777777" w:rsidR="00E176B1" w:rsidRPr="00432F0F" w:rsidRDefault="00E176B1" w:rsidP="00E176B1">
      <w:pPr>
        <w:pStyle w:val="ListParagraph"/>
        <w:numPr>
          <w:ilvl w:val="0"/>
          <w:numId w:val="19"/>
        </w:numPr>
        <w:rPr>
          <w:rFonts w:ascii="Times New Roman" w:hAnsi="Times New Roman"/>
          <w:sz w:val="18"/>
          <w:szCs w:val="18"/>
        </w:rPr>
      </w:pPr>
      <w:r w:rsidRPr="00432F0F">
        <w:rPr>
          <w:rFonts w:ascii="Times New Roman" w:hAnsi="Times New Roman"/>
          <w:sz w:val="18"/>
          <w:szCs w:val="18"/>
        </w:rPr>
        <w:t>Old Female (hatched before Jan. 1st of Fair Year)</w:t>
      </w:r>
    </w:p>
    <w:p w14:paraId="1D059ACB" w14:textId="77777777" w:rsidR="00E176B1" w:rsidRPr="00432F0F" w:rsidRDefault="00E176B1" w:rsidP="00E176B1">
      <w:pPr>
        <w:pStyle w:val="ListParagraph"/>
        <w:numPr>
          <w:ilvl w:val="0"/>
          <w:numId w:val="19"/>
        </w:numPr>
        <w:rPr>
          <w:rFonts w:ascii="Times New Roman" w:hAnsi="Times New Roman"/>
          <w:sz w:val="18"/>
          <w:szCs w:val="18"/>
        </w:rPr>
      </w:pPr>
      <w:r w:rsidRPr="00432F0F">
        <w:rPr>
          <w:rFonts w:ascii="Times New Roman" w:hAnsi="Times New Roman"/>
          <w:sz w:val="18"/>
          <w:szCs w:val="18"/>
        </w:rPr>
        <w:t>Young Trio (hatched after Jan. 1st of Fair Year)</w:t>
      </w:r>
    </w:p>
    <w:p w14:paraId="7B102EE4" w14:textId="77777777" w:rsidR="00E176B1" w:rsidRPr="00432F0F" w:rsidRDefault="00E176B1" w:rsidP="00E176B1">
      <w:pPr>
        <w:pStyle w:val="ListParagraph"/>
        <w:numPr>
          <w:ilvl w:val="0"/>
          <w:numId w:val="19"/>
        </w:numPr>
        <w:rPr>
          <w:rFonts w:ascii="Times New Roman" w:hAnsi="Times New Roman"/>
          <w:sz w:val="18"/>
          <w:szCs w:val="18"/>
        </w:rPr>
      </w:pPr>
      <w:r w:rsidRPr="00432F0F">
        <w:rPr>
          <w:rFonts w:ascii="Times New Roman" w:hAnsi="Times New Roman"/>
          <w:sz w:val="18"/>
          <w:szCs w:val="18"/>
        </w:rPr>
        <w:t>Old Trio (hatched before Jan. 1st of Fair Year)</w:t>
      </w:r>
    </w:p>
    <w:p w14:paraId="36E3D62B" w14:textId="77777777" w:rsidR="00E176B1" w:rsidRPr="00432F0F" w:rsidRDefault="00E176B1" w:rsidP="00E176B1">
      <w:pPr>
        <w:pStyle w:val="ListParagraph"/>
        <w:numPr>
          <w:ilvl w:val="0"/>
          <w:numId w:val="19"/>
        </w:numPr>
        <w:rPr>
          <w:rFonts w:ascii="Times New Roman" w:hAnsi="Times New Roman"/>
          <w:sz w:val="18"/>
          <w:szCs w:val="18"/>
        </w:rPr>
      </w:pPr>
      <w:r w:rsidRPr="00432F0F">
        <w:rPr>
          <w:rFonts w:ascii="Times New Roman" w:hAnsi="Times New Roman"/>
          <w:sz w:val="18"/>
          <w:szCs w:val="18"/>
        </w:rPr>
        <w:t>Showmanship (Jr. 8-13 as of January 1st of Fair Year, Sr.14-18 as of January 1st of Fair Year)</w:t>
      </w:r>
    </w:p>
    <w:p w14:paraId="5D9BF47B" w14:textId="77777777" w:rsidR="00E176B1" w:rsidRPr="00432F0F" w:rsidRDefault="00E176B1" w:rsidP="00E176B1">
      <w:pPr>
        <w:rPr>
          <w:rFonts w:cs="Times New Roman"/>
          <w:sz w:val="18"/>
          <w:szCs w:val="18"/>
          <w:u w:val="single"/>
        </w:rPr>
      </w:pPr>
    </w:p>
    <w:p w14:paraId="42FEE9C0" w14:textId="77777777" w:rsidR="00E176B1" w:rsidRPr="00432F0F" w:rsidRDefault="00E176B1" w:rsidP="00E176B1">
      <w:pPr>
        <w:rPr>
          <w:rFonts w:cs="Times New Roman"/>
          <w:sz w:val="18"/>
          <w:szCs w:val="18"/>
          <w:u w:val="single"/>
        </w:rPr>
      </w:pPr>
      <w:r w:rsidRPr="00432F0F">
        <w:rPr>
          <w:rFonts w:cs="Times New Roman"/>
          <w:sz w:val="18"/>
          <w:szCs w:val="18"/>
          <w:u w:val="single"/>
        </w:rPr>
        <w:t>Other Caged Birds</w:t>
      </w:r>
    </w:p>
    <w:p w14:paraId="485A4723" w14:textId="77777777" w:rsidR="00E176B1" w:rsidRPr="00432F0F" w:rsidRDefault="00E176B1" w:rsidP="00E176B1">
      <w:pPr>
        <w:rPr>
          <w:rFonts w:cs="Times New Roman"/>
          <w:sz w:val="18"/>
          <w:szCs w:val="18"/>
        </w:rPr>
      </w:pPr>
      <w:r w:rsidRPr="00432F0F">
        <w:rPr>
          <w:rFonts w:cs="Times New Roman"/>
          <w:sz w:val="18"/>
          <w:szCs w:val="18"/>
        </w:rPr>
        <w:t>Division 37</w:t>
      </w:r>
    </w:p>
    <w:p w14:paraId="4A67E221" w14:textId="34DEB4CC"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0E5AF2B8" w14:textId="77777777" w:rsidR="00E176B1" w:rsidRPr="00432F0F" w:rsidRDefault="00E176B1" w:rsidP="00E176B1">
      <w:pPr>
        <w:pStyle w:val="ListParagraph"/>
        <w:numPr>
          <w:ilvl w:val="0"/>
          <w:numId w:val="20"/>
        </w:numPr>
        <w:rPr>
          <w:rFonts w:ascii="Times New Roman" w:hAnsi="Times New Roman"/>
          <w:sz w:val="18"/>
          <w:szCs w:val="18"/>
        </w:rPr>
      </w:pPr>
      <w:r w:rsidRPr="00432F0F">
        <w:rPr>
          <w:rFonts w:ascii="Times New Roman" w:hAnsi="Times New Roman"/>
          <w:sz w:val="18"/>
          <w:szCs w:val="18"/>
        </w:rPr>
        <w:t>Young Male (hatched after Jan. 1st of Fair Year)</w:t>
      </w:r>
    </w:p>
    <w:p w14:paraId="521E3171" w14:textId="77777777" w:rsidR="00E176B1" w:rsidRPr="00432F0F" w:rsidRDefault="00E176B1" w:rsidP="00E176B1">
      <w:pPr>
        <w:pStyle w:val="ListParagraph"/>
        <w:numPr>
          <w:ilvl w:val="0"/>
          <w:numId w:val="20"/>
        </w:numPr>
        <w:rPr>
          <w:rFonts w:ascii="Times New Roman" w:hAnsi="Times New Roman"/>
          <w:sz w:val="18"/>
          <w:szCs w:val="18"/>
        </w:rPr>
      </w:pPr>
      <w:r w:rsidRPr="00432F0F">
        <w:rPr>
          <w:rFonts w:ascii="Times New Roman" w:hAnsi="Times New Roman"/>
          <w:sz w:val="18"/>
          <w:szCs w:val="18"/>
        </w:rPr>
        <w:t>Old Male (hatched before Jan. 1st of Fair Year)</w:t>
      </w:r>
    </w:p>
    <w:p w14:paraId="6B5BA985" w14:textId="77777777" w:rsidR="00E176B1" w:rsidRPr="00432F0F" w:rsidRDefault="00E176B1" w:rsidP="00E176B1">
      <w:pPr>
        <w:pStyle w:val="ListParagraph"/>
        <w:numPr>
          <w:ilvl w:val="0"/>
          <w:numId w:val="20"/>
        </w:numPr>
        <w:rPr>
          <w:rFonts w:ascii="Times New Roman" w:hAnsi="Times New Roman"/>
          <w:sz w:val="18"/>
          <w:szCs w:val="18"/>
        </w:rPr>
      </w:pPr>
      <w:r w:rsidRPr="00432F0F">
        <w:rPr>
          <w:rFonts w:ascii="Times New Roman" w:hAnsi="Times New Roman"/>
          <w:sz w:val="18"/>
          <w:szCs w:val="18"/>
        </w:rPr>
        <w:t>Young Female (hatched after Jan. 1st of Fair Year)</w:t>
      </w:r>
    </w:p>
    <w:p w14:paraId="36833B9E" w14:textId="77777777" w:rsidR="00E176B1" w:rsidRPr="00432F0F" w:rsidRDefault="00E176B1" w:rsidP="00E176B1">
      <w:pPr>
        <w:pStyle w:val="ListParagraph"/>
        <w:numPr>
          <w:ilvl w:val="0"/>
          <w:numId w:val="20"/>
        </w:numPr>
        <w:rPr>
          <w:rFonts w:ascii="Times New Roman" w:hAnsi="Times New Roman"/>
          <w:sz w:val="18"/>
          <w:szCs w:val="18"/>
        </w:rPr>
      </w:pPr>
      <w:r w:rsidRPr="00432F0F">
        <w:rPr>
          <w:rFonts w:ascii="Times New Roman" w:hAnsi="Times New Roman"/>
          <w:sz w:val="18"/>
          <w:szCs w:val="18"/>
        </w:rPr>
        <w:t>Old Female (hatched before Jan. 1st of Fair Year)</w:t>
      </w:r>
    </w:p>
    <w:p w14:paraId="6392F03E" w14:textId="77777777" w:rsidR="00E176B1" w:rsidRPr="00432F0F" w:rsidRDefault="00E176B1" w:rsidP="00E176B1">
      <w:pPr>
        <w:pStyle w:val="ListParagraph"/>
        <w:numPr>
          <w:ilvl w:val="0"/>
          <w:numId w:val="20"/>
        </w:numPr>
        <w:rPr>
          <w:rFonts w:ascii="Times New Roman" w:hAnsi="Times New Roman"/>
          <w:sz w:val="18"/>
          <w:szCs w:val="18"/>
        </w:rPr>
      </w:pPr>
      <w:r w:rsidRPr="00432F0F">
        <w:rPr>
          <w:rFonts w:ascii="Times New Roman" w:hAnsi="Times New Roman"/>
          <w:sz w:val="18"/>
          <w:szCs w:val="18"/>
        </w:rPr>
        <w:t>Young Trio (hatched after Jan. 1st of Fair Year)</w:t>
      </w:r>
    </w:p>
    <w:p w14:paraId="17175E2E" w14:textId="77777777" w:rsidR="00E176B1" w:rsidRPr="00432F0F" w:rsidRDefault="00E176B1" w:rsidP="00E176B1">
      <w:pPr>
        <w:pStyle w:val="ListParagraph"/>
        <w:numPr>
          <w:ilvl w:val="0"/>
          <w:numId w:val="20"/>
        </w:numPr>
        <w:rPr>
          <w:rFonts w:ascii="Times New Roman" w:hAnsi="Times New Roman"/>
          <w:sz w:val="18"/>
          <w:szCs w:val="18"/>
        </w:rPr>
      </w:pPr>
      <w:r w:rsidRPr="00432F0F">
        <w:rPr>
          <w:rFonts w:ascii="Times New Roman" w:hAnsi="Times New Roman"/>
          <w:sz w:val="18"/>
          <w:szCs w:val="18"/>
        </w:rPr>
        <w:t>Old Trio (hatched before Jan. 1st of Fair Year)</w:t>
      </w:r>
    </w:p>
    <w:p w14:paraId="7684D483" w14:textId="77777777" w:rsidR="00E176B1" w:rsidRPr="00432F0F" w:rsidRDefault="00E176B1" w:rsidP="00E176B1">
      <w:pPr>
        <w:rPr>
          <w:rFonts w:cs="Times New Roman"/>
          <w:sz w:val="18"/>
          <w:szCs w:val="18"/>
        </w:rPr>
      </w:pPr>
    </w:p>
    <w:p w14:paraId="60D9A292" w14:textId="77777777" w:rsidR="00E176B1" w:rsidRPr="00432F0F" w:rsidRDefault="00E176B1" w:rsidP="00E176B1">
      <w:pPr>
        <w:rPr>
          <w:rFonts w:cs="Times New Roman"/>
          <w:sz w:val="18"/>
          <w:szCs w:val="18"/>
          <w:u w:val="single"/>
        </w:rPr>
      </w:pPr>
      <w:r w:rsidRPr="00432F0F">
        <w:rPr>
          <w:rFonts w:cs="Times New Roman"/>
          <w:sz w:val="18"/>
          <w:szCs w:val="18"/>
          <w:u w:val="single"/>
        </w:rPr>
        <w:t>Country Eggs</w:t>
      </w:r>
    </w:p>
    <w:p w14:paraId="183E93FB" w14:textId="77777777" w:rsidR="00E176B1" w:rsidRPr="00432F0F" w:rsidRDefault="00E176B1" w:rsidP="00E176B1">
      <w:pPr>
        <w:rPr>
          <w:rFonts w:cs="Times New Roman"/>
          <w:sz w:val="18"/>
          <w:szCs w:val="18"/>
        </w:rPr>
      </w:pPr>
      <w:r w:rsidRPr="00432F0F">
        <w:rPr>
          <w:rFonts w:cs="Times New Roman"/>
          <w:sz w:val="18"/>
          <w:szCs w:val="18"/>
        </w:rPr>
        <w:t>Division 38</w:t>
      </w:r>
    </w:p>
    <w:p w14:paraId="33BFCEF7" w14:textId="24146069"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607397D8" w14:textId="77777777" w:rsidR="00E176B1" w:rsidRPr="00432F0F" w:rsidRDefault="00E176B1" w:rsidP="00E176B1">
      <w:pPr>
        <w:pStyle w:val="ListParagraph"/>
        <w:numPr>
          <w:ilvl w:val="0"/>
          <w:numId w:val="21"/>
        </w:numPr>
        <w:rPr>
          <w:rFonts w:ascii="Times New Roman" w:hAnsi="Times New Roman"/>
          <w:sz w:val="18"/>
          <w:szCs w:val="18"/>
        </w:rPr>
      </w:pPr>
      <w:r w:rsidRPr="00432F0F">
        <w:rPr>
          <w:rFonts w:ascii="Times New Roman" w:hAnsi="Times New Roman"/>
          <w:sz w:val="18"/>
          <w:szCs w:val="18"/>
        </w:rPr>
        <w:t>Small (Minimum 18 ounces)</w:t>
      </w:r>
    </w:p>
    <w:p w14:paraId="4D952990" w14:textId="77777777" w:rsidR="00E176B1" w:rsidRPr="00432F0F" w:rsidRDefault="00E176B1" w:rsidP="00E176B1">
      <w:pPr>
        <w:pStyle w:val="ListParagraph"/>
        <w:numPr>
          <w:ilvl w:val="0"/>
          <w:numId w:val="21"/>
        </w:numPr>
        <w:rPr>
          <w:rFonts w:ascii="Times New Roman" w:hAnsi="Times New Roman"/>
          <w:sz w:val="18"/>
          <w:szCs w:val="18"/>
        </w:rPr>
      </w:pPr>
      <w:r w:rsidRPr="00432F0F">
        <w:rPr>
          <w:rFonts w:ascii="Times New Roman" w:hAnsi="Times New Roman"/>
          <w:sz w:val="18"/>
          <w:szCs w:val="18"/>
        </w:rPr>
        <w:t>Medium (Minimum 21 ounces)</w:t>
      </w:r>
    </w:p>
    <w:p w14:paraId="6E6848F5" w14:textId="77777777" w:rsidR="00E176B1" w:rsidRPr="00432F0F" w:rsidRDefault="00E176B1" w:rsidP="00E176B1">
      <w:pPr>
        <w:pStyle w:val="ListParagraph"/>
        <w:numPr>
          <w:ilvl w:val="0"/>
          <w:numId w:val="21"/>
        </w:numPr>
        <w:rPr>
          <w:rFonts w:ascii="Times New Roman" w:hAnsi="Times New Roman"/>
          <w:sz w:val="18"/>
          <w:szCs w:val="18"/>
        </w:rPr>
      </w:pPr>
      <w:r w:rsidRPr="00432F0F">
        <w:rPr>
          <w:rFonts w:ascii="Times New Roman" w:hAnsi="Times New Roman"/>
          <w:sz w:val="18"/>
          <w:szCs w:val="18"/>
        </w:rPr>
        <w:t>Large (Minimum 24 ounces)</w:t>
      </w:r>
    </w:p>
    <w:p w14:paraId="31C3E26E" w14:textId="77777777" w:rsidR="00E176B1" w:rsidRPr="00432F0F" w:rsidRDefault="00E176B1" w:rsidP="00E176B1">
      <w:pPr>
        <w:pStyle w:val="ListParagraph"/>
        <w:numPr>
          <w:ilvl w:val="0"/>
          <w:numId w:val="21"/>
        </w:numPr>
        <w:rPr>
          <w:rFonts w:ascii="Times New Roman" w:hAnsi="Times New Roman"/>
          <w:sz w:val="18"/>
          <w:szCs w:val="18"/>
        </w:rPr>
      </w:pPr>
      <w:r w:rsidRPr="00432F0F">
        <w:rPr>
          <w:rFonts w:ascii="Times New Roman" w:hAnsi="Times New Roman"/>
          <w:sz w:val="18"/>
          <w:szCs w:val="18"/>
        </w:rPr>
        <w:t>X-Large (Minimum 27 ounces)</w:t>
      </w:r>
    </w:p>
    <w:p w14:paraId="42D26084" w14:textId="77777777" w:rsidR="00E176B1" w:rsidRPr="00432F0F" w:rsidRDefault="00E176B1" w:rsidP="00E176B1">
      <w:pPr>
        <w:pStyle w:val="ListParagraph"/>
        <w:numPr>
          <w:ilvl w:val="0"/>
          <w:numId w:val="21"/>
        </w:numPr>
        <w:rPr>
          <w:rFonts w:ascii="Times New Roman" w:hAnsi="Times New Roman"/>
          <w:sz w:val="18"/>
          <w:szCs w:val="18"/>
        </w:rPr>
      </w:pPr>
      <w:r w:rsidRPr="00432F0F">
        <w:rPr>
          <w:rFonts w:ascii="Times New Roman" w:hAnsi="Times New Roman"/>
          <w:sz w:val="18"/>
          <w:szCs w:val="18"/>
        </w:rPr>
        <w:t>Jumbo (Minimum 30 ounces)</w:t>
      </w:r>
    </w:p>
    <w:p w14:paraId="1BCD7788" w14:textId="77777777" w:rsidR="00E176B1" w:rsidRPr="00432F0F" w:rsidRDefault="00E176B1" w:rsidP="00E176B1">
      <w:pPr>
        <w:rPr>
          <w:rFonts w:cs="Times New Roman"/>
          <w:sz w:val="18"/>
          <w:szCs w:val="18"/>
          <w:u w:val="single"/>
        </w:rPr>
      </w:pPr>
    </w:p>
    <w:p w14:paraId="346F4C23" w14:textId="77777777" w:rsidR="00E176B1" w:rsidRPr="00432F0F" w:rsidRDefault="00E176B1" w:rsidP="00E176B1">
      <w:pPr>
        <w:rPr>
          <w:rFonts w:cs="Times New Roman"/>
          <w:sz w:val="18"/>
          <w:szCs w:val="18"/>
          <w:u w:val="single"/>
        </w:rPr>
      </w:pPr>
      <w:r w:rsidRPr="00432F0F">
        <w:rPr>
          <w:rFonts w:cs="Times New Roman"/>
          <w:sz w:val="18"/>
          <w:szCs w:val="18"/>
          <w:u w:val="single"/>
        </w:rPr>
        <w:t>Turkey</w:t>
      </w:r>
    </w:p>
    <w:p w14:paraId="2CC8A93E" w14:textId="77777777" w:rsidR="00E176B1" w:rsidRPr="00432F0F" w:rsidRDefault="00E176B1" w:rsidP="00E176B1">
      <w:pPr>
        <w:rPr>
          <w:rFonts w:cs="Times New Roman"/>
          <w:sz w:val="18"/>
          <w:szCs w:val="18"/>
        </w:rPr>
      </w:pPr>
      <w:r w:rsidRPr="00432F0F">
        <w:rPr>
          <w:rFonts w:cs="Times New Roman"/>
          <w:sz w:val="18"/>
          <w:szCs w:val="18"/>
        </w:rPr>
        <w:t>Division 39</w:t>
      </w:r>
    </w:p>
    <w:p w14:paraId="291170CA" w14:textId="2EA3D7F9"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1D20B0E1" w14:textId="77777777" w:rsidR="00E176B1" w:rsidRPr="00432F0F" w:rsidRDefault="00E176B1" w:rsidP="00E176B1">
      <w:pPr>
        <w:pStyle w:val="ListParagraph"/>
        <w:numPr>
          <w:ilvl w:val="0"/>
          <w:numId w:val="22"/>
        </w:numPr>
        <w:jc w:val="both"/>
        <w:rPr>
          <w:rFonts w:ascii="Times New Roman" w:hAnsi="Times New Roman"/>
          <w:sz w:val="18"/>
          <w:szCs w:val="18"/>
        </w:rPr>
      </w:pPr>
      <w:r w:rsidRPr="00432F0F">
        <w:rPr>
          <w:rFonts w:ascii="Times New Roman" w:hAnsi="Times New Roman"/>
          <w:sz w:val="18"/>
          <w:szCs w:val="18"/>
        </w:rPr>
        <w:t>Young Tom (under 1 year)</w:t>
      </w:r>
    </w:p>
    <w:p w14:paraId="0A2E63C2" w14:textId="77777777" w:rsidR="00E176B1" w:rsidRPr="00432F0F" w:rsidRDefault="00E176B1" w:rsidP="00E176B1">
      <w:pPr>
        <w:pStyle w:val="ListParagraph"/>
        <w:numPr>
          <w:ilvl w:val="0"/>
          <w:numId w:val="22"/>
        </w:numPr>
        <w:jc w:val="both"/>
        <w:rPr>
          <w:rFonts w:ascii="Times New Roman" w:hAnsi="Times New Roman"/>
          <w:sz w:val="18"/>
          <w:szCs w:val="18"/>
        </w:rPr>
      </w:pPr>
      <w:r w:rsidRPr="00432F0F">
        <w:rPr>
          <w:rFonts w:ascii="Times New Roman" w:hAnsi="Times New Roman"/>
          <w:sz w:val="18"/>
          <w:szCs w:val="18"/>
        </w:rPr>
        <w:t>Old Tom (over 1 year)</w:t>
      </w:r>
    </w:p>
    <w:p w14:paraId="30B5CFE9" w14:textId="77777777" w:rsidR="00E176B1" w:rsidRPr="00432F0F" w:rsidRDefault="00E176B1" w:rsidP="00E176B1">
      <w:pPr>
        <w:pStyle w:val="ListParagraph"/>
        <w:numPr>
          <w:ilvl w:val="0"/>
          <w:numId w:val="22"/>
        </w:numPr>
        <w:rPr>
          <w:rFonts w:ascii="Times New Roman" w:hAnsi="Times New Roman"/>
          <w:sz w:val="18"/>
          <w:szCs w:val="18"/>
        </w:rPr>
      </w:pPr>
      <w:r w:rsidRPr="00432F0F">
        <w:rPr>
          <w:rFonts w:ascii="Times New Roman" w:hAnsi="Times New Roman"/>
          <w:sz w:val="18"/>
          <w:szCs w:val="18"/>
        </w:rPr>
        <w:t>Young Hen (under 1 year)</w:t>
      </w:r>
    </w:p>
    <w:p w14:paraId="49F5ED98" w14:textId="77777777" w:rsidR="00E176B1" w:rsidRPr="00432F0F" w:rsidRDefault="00E176B1" w:rsidP="00E176B1">
      <w:pPr>
        <w:pStyle w:val="ListParagraph"/>
        <w:numPr>
          <w:ilvl w:val="0"/>
          <w:numId w:val="22"/>
        </w:numPr>
        <w:rPr>
          <w:rFonts w:ascii="Times New Roman" w:hAnsi="Times New Roman"/>
          <w:sz w:val="18"/>
          <w:szCs w:val="18"/>
        </w:rPr>
      </w:pPr>
      <w:r w:rsidRPr="00432F0F">
        <w:rPr>
          <w:rFonts w:ascii="Times New Roman" w:hAnsi="Times New Roman"/>
          <w:sz w:val="18"/>
          <w:szCs w:val="18"/>
        </w:rPr>
        <w:t>Old Hen (over 1 year)</w:t>
      </w:r>
    </w:p>
    <w:p w14:paraId="7AA8B2C9" w14:textId="77777777" w:rsidR="00E176B1" w:rsidRPr="00432F0F" w:rsidRDefault="00E176B1" w:rsidP="00E176B1">
      <w:pPr>
        <w:pStyle w:val="ListParagraph"/>
        <w:numPr>
          <w:ilvl w:val="0"/>
          <w:numId w:val="22"/>
        </w:numPr>
        <w:rPr>
          <w:rFonts w:ascii="Times New Roman" w:hAnsi="Times New Roman"/>
          <w:sz w:val="18"/>
          <w:szCs w:val="18"/>
        </w:rPr>
      </w:pPr>
      <w:r w:rsidRPr="00432F0F">
        <w:rPr>
          <w:rFonts w:ascii="Times New Roman" w:hAnsi="Times New Roman"/>
          <w:sz w:val="18"/>
          <w:szCs w:val="18"/>
        </w:rPr>
        <w:t xml:space="preserve">Showmanship (Jr. youth </w:t>
      </w:r>
      <w:proofErr w:type="gramStart"/>
      <w:r w:rsidRPr="00432F0F">
        <w:rPr>
          <w:rFonts w:ascii="Times New Roman" w:hAnsi="Times New Roman"/>
          <w:sz w:val="18"/>
          <w:szCs w:val="18"/>
        </w:rPr>
        <w:t>age</w:t>
      </w:r>
      <w:proofErr w:type="gramEnd"/>
      <w:r w:rsidRPr="00432F0F">
        <w:rPr>
          <w:rFonts w:ascii="Times New Roman" w:hAnsi="Times New Roman"/>
          <w:sz w:val="18"/>
          <w:szCs w:val="18"/>
        </w:rPr>
        <w:t xml:space="preserve"> 8-13, </w:t>
      </w:r>
    </w:p>
    <w:p w14:paraId="34DFCFAB" w14:textId="77777777" w:rsidR="00E176B1" w:rsidRPr="00432F0F" w:rsidRDefault="00E176B1" w:rsidP="00E176B1">
      <w:pPr>
        <w:pStyle w:val="ListParagraph"/>
        <w:numPr>
          <w:ilvl w:val="0"/>
          <w:numId w:val="22"/>
        </w:numPr>
        <w:rPr>
          <w:rFonts w:ascii="Times New Roman" w:hAnsi="Times New Roman"/>
          <w:sz w:val="18"/>
          <w:szCs w:val="18"/>
        </w:rPr>
      </w:pPr>
      <w:r w:rsidRPr="00432F0F">
        <w:rPr>
          <w:rFonts w:ascii="Times New Roman" w:hAnsi="Times New Roman"/>
          <w:sz w:val="18"/>
          <w:szCs w:val="18"/>
        </w:rPr>
        <w:t xml:space="preserve">Showmanship (Sr. youth </w:t>
      </w:r>
      <w:proofErr w:type="gramStart"/>
      <w:r w:rsidRPr="00432F0F">
        <w:rPr>
          <w:rFonts w:ascii="Times New Roman" w:hAnsi="Times New Roman"/>
          <w:sz w:val="18"/>
          <w:szCs w:val="18"/>
        </w:rPr>
        <w:t>age</w:t>
      </w:r>
      <w:proofErr w:type="gramEnd"/>
      <w:r w:rsidRPr="00432F0F">
        <w:rPr>
          <w:rFonts w:ascii="Times New Roman" w:hAnsi="Times New Roman"/>
          <w:sz w:val="18"/>
          <w:szCs w:val="18"/>
        </w:rPr>
        <w:t xml:space="preserve"> 14-18)</w:t>
      </w:r>
    </w:p>
    <w:p w14:paraId="092E9656" w14:textId="77777777" w:rsidR="00E176B1" w:rsidRPr="00432F0F" w:rsidRDefault="00E176B1" w:rsidP="00E176B1">
      <w:pPr>
        <w:pStyle w:val="ListParagraph"/>
        <w:numPr>
          <w:ilvl w:val="0"/>
          <w:numId w:val="22"/>
        </w:numPr>
        <w:rPr>
          <w:rFonts w:ascii="Times New Roman" w:hAnsi="Times New Roman"/>
          <w:sz w:val="18"/>
          <w:szCs w:val="18"/>
        </w:rPr>
      </w:pPr>
      <w:r w:rsidRPr="00432F0F">
        <w:rPr>
          <w:rFonts w:ascii="Times New Roman" w:hAnsi="Times New Roman"/>
          <w:sz w:val="18"/>
          <w:szCs w:val="18"/>
        </w:rPr>
        <w:t>Market Turkey (youth ages 8-18) (minimum weight-14 pounds) (maximum age: 20 months)</w:t>
      </w:r>
    </w:p>
    <w:p w14:paraId="5B4A1218" w14:textId="77777777" w:rsidR="00E176B1" w:rsidRPr="00432F0F" w:rsidRDefault="00E176B1" w:rsidP="00E176B1">
      <w:pPr>
        <w:pStyle w:val="ListParagraph"/>
        <w:numPr>
          <w:ilvl w:val="0"/>
          <w:numId w:val="22"/>
        </w:numPr>
        <w:rPr>
          <w:rFonts w:ascii="Times New Roman" w:hAnsi="Times New Roman"/>
          <w:sz w:val="18"/>
          <w:szCs w:val="18"/>
        </w:rPr>
      </w:pPr>
      <w:r w:rsidRPr="00432F0F">
        <w:rPr>
          <w:rFonts w:ascii="Times New Roman" w:hAnsi="Times New Roman"/>
          <w:sz w:val="18"/>
          <w:szCs w:val="18"/>
        </w:rPr>
        <w:t>Turkey Educational Poster</w:t>
      </w:r>
    </w:p>
    <w:p w14:paraId="43A50D0B" w14:textId="77777777" w:rsidR="00E176B1" w:rsidRPr="00432F0F" w:rsidRDefault="00E176B1" w:rsidP="00E176B1">
      <w:pPr>
        <w:rPr>
          <w:rFonts w:cs="Times New Roman"/>
          <w:sz w:val="18"/>
          <w:szCs w:val="18"/>
        </w:rPr>
      </w:pPr>
    </w:p>
    <w:p w14:paraId="2DF22F2C" w14:textId="77777777" w:rsidR="00E176B1" w:rsidRPr="00432F0F" w:rsidRDefault="00E176B1" w:rsidP="00E176B1">
      <w:pPr>
        <w:rPr>
          <w:rFonts w:cs="Times New Roman"/>
          <w:b/>
          <w:sz w:val="18"/>
          <w:szCs w:val="18"/>
          <w:u w:val="single"/>
        </w:rPr>
      </w:pPr>
      <w:r w:rsidRPr="00432F0F">
        <w:rPr>
          <w:rFonts w:cs="Times New Roman"/>
          <w:b/>
          <w:sz w:val="18"/>
          <w:szCs w:val="18"/>
          <w:u w:val="single"/>
        </w:rPr>
        <w:t xml:space="preserve">Meat Rabbits- </w:t>
      </w:r>
    </w:p>
    <w:p w14:paraId="3F086C19" w14:textId="77777777" w:rsidR="00E176B1" w:rsidRPr="00432F0F" w:rsidRDefault="00E176B1" w:rsidP="00E176B1">
      <w:pPr>
        <w:rPr>
          <w:rFonts w:cs="Times New Roman"/>
          <w:sz w:val="18"/>
          <w:szCs w:val="18"/>
        </w:rPr>
      </w:pPr>
      <w:r w:rsidRPr="00432F0F">
        <w:rPr>
          <w:rFonts w:cs="Times New Roman"/>
          <w:sz w:val="18"/>
          <w:szCs w:val="18"/>
        </w:rPr>
        <w:t>Division 40</w:t>
      </w:r>
    </w:p>
    <w:p w14:paraId="4127CF01" w14:textId="6C11A499"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2F3D1DA0" w14:textId="77777777" w:rsidR="00E176B1" w:rsidRPr="00432F0F" w:rsidRDefault="00E176B1" w:rsidP="00E176B1">
      <w:pPr>
        <w:pStyle w:val="ListParagraph"/>
        <w:numPr>
          <w:ilvl w:val="0"/>
          <w:numId w:val="23"/>
        </w:numPr>
        <w:rPr>
          <w:rFonts w:ascii="Times New Roman" w:hAnsi="Times New Roman"/>
          <w:sz w:val="18"/>
          <w:szCs w:val="18"/>
        </w:rPr>
      </w:pPr>
      <w:r w:rsidRPr="00432F0F">
        <w:rPr>
          <w:rFonts w:ascii="Times New Roman" w:hAnsi="Times New Roman"/>
          <w:sz w:val="18"/>
          <w:szCs w:val="18"/>
        </w:rPr>
        <w:t xml:space="preserve">Meat Rabbit Pen of three: (minimum weight-3 pounds) (maximum age: 10 weeks) </w:t>
      </w:r>
    </w:p>
    <w:p w14:paraId="56A648CF" w14:textId="77777777" w:rsidR="00E176B1" w:rsidRPr="00432F0F" w:rsidRDefault="00E176B1" w:rsidP="00E176B1">
      <w:pPr>
        <w:pStyle w:val="ListParagraph"/>
        <w:jc w:val="both"/>
        <w:rPr>
          <w:rFonts w:ascii="Times New Roman" w:hAnsi="Times New Roman"/>
          <w:sz w:val="18"/>
          <w:szCs w:val="18"/>
        </w:rPr>
      </w:pPr>
    </w:p>
    <w:p w14:paraId="44440431" w14:textId="77777777" w:rsidR="00E176B1" w:rsidRPr="00432F0F" w:rsidRDefault="00E176B1" w:rsidP="00E176B1">
      <w:pPr>
        <w:rPr>
          <w:rFonts w:cs="Times New Roman"/>
          <w:sz w:val="18"/>
          <w:szCs w:val="18"/>
          <w:u w:val="single"/>
        </w:rPr>
      </w:pPr>
      <w:r w:rsidRPr="00432F0F">
        <w:rPr>
          <w:rFonts w:cs="Times New Roman"/>
          <w:sz w:val="18"/>
          <w:szCs w:val="18"/>
          <w:u w:val="single"/>
        </w:rPr>
        <w:t>Meat Chickens</w:t>
      </w:r>
    </w:p>
    <w:p w14:paraId="0061A139" w14:textId="77777777" w:rsidR="00E176B1" w:rsidRPr="00432F0F" w:rsidRDefault="00E176B1" w:rsidP="00E176B1">
      <w:pPr>
        <w:rPr>
          <w:rFonts w:cs="Times New Roman"/>
          <w:sz w:val="18"/>
          <w:szCs w:val="18"/>
        </w:rPr>
      </w:pPr>
      <w:r w:rsidRPr="00432F0F">
        <w:rPr>
          <w:rFonts w:cs="Times New Roman"/>
          <w:sz w:val="18"/>
          <w:szCs w:val="18"/>
        </w:rPr>
        <w:t>Division 41</w:t>
      </w:r>
    </w:p>
    <w:p w14:paraId="3C72BDE1" w14:textId="05FB08E0" w:rsidR="00E176B1" w:rsidRPr="00432F0F" w:rsidRDefault="00FF28BE" w:rsidP="00E176B1">
      <w:pPr>
        <w:rPr>
          <w:rFonts w:cs="Times New Roman"/>
          <w:b/>
          <w:bCs/>
          <w:sz w:val="18"/>
          <w:szCs w:val="18"/>
        </w:rPr>
      </w:pPr>
      <w:r w:rsidRPr="00432F0F">
        <w:rPr>
          <w:rFonts w:cs="Times New Roman"/>
          <w:b/>
          <w:bCs/>
          <w:sz w:val="18"/>
          <w:szCs w:val="18"/>
          <w:u w:val="single"/>
        </w:rPr>
        <w:t>CLASS</w:t>
      </w:r>
    </w:p>
    <w:p w14:paraId="18EB4718" w14:textId="77777777" w:rsidR="00E176B1" w:rsidRPr="00432F0F" w:rsidRDefault="00E176B1" w:rsidP="00E176B1">
      <w:pPr>
        <w:pStyle w:val="ListParagraph"/>
        <w:numPr>
          <w:ilvl w:val="0"/>
          <w:numId w:val="24"/>
        </w:numPr>
        <w:jc w:val="both"/>
        <w:rPr>
          <w:rFonts w:ascii="Times New Roman" w:hAnsi="Times New Roman"/>
          <w:sz w:val="18"/>
          <w:szCs w:val="18"/>
        </w:rPr>
      </w:pPr>
      <w:r w:rsidRPr="00432F0F">
        <w:rPr>
          <w:rFonts w:ascii="Times New Roman" w:hAnsi="Times New Roman"/>
          <w:sz w:val="18"/>
          <w:szCs w:val="18"/>
        </w:rPr>
        <w:t>Market Chicken Fryers (Only Meat Breeds) Pen of three: (minimum weight-5 pounds)</w:t>
      </w:r>
    </w:p>
    <w:p w14:paraId="15132A3B" w14:textId="77777777" w:rsidR="00E176B1" w:rsidRPr="00432F0F" w:rsidRDefault="00E176B1" w:rsidP="00E176B1">
      <w:pPr>
        <w:rPr>
          <w:rFonts w:cs="Times New Roman"/>
        </w:rPr>
      </w:pPr>
    </w:p>
    <w:p w14:paraId="556350BD" w14:textId="77777777" w:rsidR="00C91816" w:rsidRDefault="00C91816" w:rsidP="00E176B1">
      <w:pPr>
        <w:rPr>
          <w:rFonts w:cs="Times New Roman"/>
          <w:b/>
          <w:bCs/>
        </w:rPr>
      </w:pPr>
    </w:p>
    <w:p w14:paraId="24C053FD" w14:textId="77777777" w:rsidR="00C91816" w:rsidRDefault="00C91816" w:rsidP="00E176B1">
      <w:pPr>
        <w:rPr>
          <w:rFonts w:cs="Times New Roman"/>
          <w:b/>
          <w:bCs/>
        </w:rPr>
      </w:pPr>
    </w:p>
    <w:p w14:paraId="4A420004" w14:textId="77777777" w:rsidR="00C91816" w:rsidRDefault="00C91816" w:rsidP="00E176B1">
      <w:pPr>
        <w:rPr>
          <w:rFonts w:cs="Times New Roman"/>
          <w:b/>
          <w:bCs/>
        </w:rPr>
      </w:pPr>
    </w:p>
    <w:p w14:paraId="788DE278" w14:textId="77777777" w:rsidR="00C91816" w:rsidRDefault="00C91816" w:rsidP="00E176B1">
      <w:pPr>
        <w:rPr>
          <w:rFonts w:cs="Times New Roman"/>
          <w:b/>
          <w:bCs/>
        </w:rPr>
      </w:pPr>
    </w:p>
    <w:p w14:paraId="148A3DE0" w14:textId="77777777" w:rsidR="00C91816" w:rsidRDefault="00C91816" w:rsidP="00E176B1">
      <w:pPr>
        <w:rPr>
          <w:rFonts w:cs="Times New Roman"/>
          <w:b/>
          <w:bCs/>
        </w:rPr>
      </w:pPr>
    </w:p>
    <w:p w14:paraId="0DC93D4C" w14:textId="77777777" w:rsidR="00C91816" w:rsidRDefault="00C91816" w:rsidP="00E176B1">
      <w:pPr>
        <w:rPr>
          <w:rFonts w:cs="Times New Roman"/>
          <w:b/>
          <w:bCs/>
        </w:rPr>
      </w:pPr>
    </w:p>
    <w:p w14:paraId="71973762" w14:textId="77777777" w:rsidR="00C91816" w:rsidRDefault="00C91816" w:rsidP="00E176B1">
      <w:pPr>
        <w:rPr>
          <w:rFonts w:cs="Times New Roman"/>
          <w:b/>
          <w:bCs/>
        </w:rPr>
      </w:pPr>
    </w:p>
    <w:p w14:paraId="67E927DD" w14:textId="77777777" w:rsidR="00C91816" w:rsidRDefault="00C91816" w:rsidP="00E176B1">
      <w:pPr>
        <w:rPr>
          <w:rFonts w:cs="Times New Roman"/>
          <w:b/>
          <w:bCs/>
        </w:rPr>
      </w:pPr>
    </w:p>
    <w:p w14:paraId="20E4D7FA" w14:textId="77777777" w:rsidR="00C91816" w:rsidRDefault="00C91816" w:rsidP="00E176B1">
      <w:pPr>
        <w:rPr>
          <w:rFonts w:cs="Times New Roman"/>
          <w:b/>
          <w:bCs/>
        </w:rPr>
      </w:pPr>
    </w:p>
    <w:p w14:paraId="20A16781" w14:textId="77777777" w:rsidR="00C91816" w:rsidRDefault="00C91816" w:rsidP="00E176B1">
      <w:pPr>
        <w:rPr>
          <w:rFonts w:cs="Times New Roman"/>
          <w:b/>
          <w:bCs/>
        </w:rPr>
      </w:pPr>
    </w:p>
    <w:p w14:paraId="5A1E8657" w14:textId="77777777" w:rsidR="00C91816" w:rsidRDefault="00C91816" w:rsidP="00E176B1">
      <w:pPr>
        <w:rPr>
          <w:rFonts w:cs="Times New Roman"/>
          <w:b/>
          <w:bCs/>
        </w:rPr>
      </w:pPr>
    </w:p>
    <w:p w14:paraId="14A5DFD7" w14:textId="77777777" w:rsidR="00C91816" w:rsidRDefault="00C91816" w:rsidP="00E176B1">
      <w:pPr>
        <w:rPr>
          <w:rFonts w:cs="Times New Roman"/>
          <w:b/>
          <w:bCs/>
        </w:rPr>
      </w:pPr>
    </w:p>
    <w:p w14:paraId="3599B4BF" w14:textId="77777777" w:rsidR="00C91816" w:rsidRDefault="00C91816" w:rsidP="00E176B1">
      <w:pPr>
        <w:rPr>
          <w:rFonts w:cs="Times New Roman"/>
          <w:b/>
          <w:bCs/>
        </w:rPr>
      </w:pPr>
    </w:p>
    <w:p w14:paraId="7A13E9BE" w14:textId="77777777" w:rsidR="00C91816" w:rsidRDefault="00C91816" w:rsidP="00E176B1">
      <w:pPr>
        <w:rPr>
          <w:rFonts w:cs="Times New Roman"/>
          <w:b/>
          <w:bCs/>
        </w:rPr>
      </w:pPr>
    </w:p>
    <w:p w14:paraId="043F2EC5" w14:textId="77777777" w:rsidR="00C91816" w:rsidRDefault="00C91816" w:rsidP="00E176B1">
      <w:pPr>
        <w:rPr>
          <w:rFonts w:cs="Times New Roman"/>
          <w:b/>
          <w:bCs/>
        </w:rPr>
      </w:pPr>
    </w:p>
    <w:p w14:paraId="0B10234D" w14:textId="77777777" w:rsidR="00C91816" w:rsidRDefault="00C91816" w:rsidP="00E176B1">
      <w:pPr>
        <w:rPr>
          <w:rFonts w:cs="Times New Roman"/>
          <w:b/>
          <w:bCs/>
        </w:rPr>
      </w:pPr>
    </w:p>
    <w:p w14:paraId="1B47C9FD" w14:textId="06F1F351" w:rsidR="00E176B1" w:rsidRDefault="00E176B1" w:rsidP="00E176B1">
      <w:pPr>
        <w:rPr>
          <w:rFonts w:cs="Times New Roman"/>
        </w:rPr>
      </w:pPr>
      <w:r w:rsidRPr="00432F0F">
        <w:rPr>
          <w:rFonts w:cs="Times New Roman"/>
          <w:b/>
          <w:bCs/>
        </w:rPr>
        <w:lastRenderedPageBreak/>
        <w:t xml:space="preserve">JR. LIVESTOCK </w:t>
      </w:r>
      <w:r w:rsidRPr="00432F0F">
        <w:rPr>
          <w:rFonts w:cs="Times New Roman"/>
        </w:rPr>
        <w:t>Department</w:t>
      </w:r>
    </w:p>
    <w:p w14:paraId="389C0DEC" w14:textId="77777777" w:rsidR="00C91816" w:rsidRPr="00432F0F" w:rsidRDefault="00C91816" w:rsidP="00E176B1">
      <w:pPr>
        <w:rPr>
          <w:rFonts w:cs="Times New Roman"/>
        </w:rPr>
      </w:pPr>
    </w:p>
    <w:p w14:paraId="65995314" w14:textId="77777777" w:rsidR="00E176B1" w:rsidRPr="00432F0F" w:rsidRDefault="00E176B1" w:rsidP="00E176B1">
      <w:pPr>
        <w:jc w:val="both"/>
        <w:rPr>
          <w:rFonts w:cs="Times New Roman"/>
          <w:sz w:val="18"/>
          <w:szCs w:val="18"/>
        </w:rPr>
      </w:pPr>
      <w:r w:rsidRPr="00432F0F">
        <w:rPr>
          <w:rFonts w:cs="Times New Roman"/>
          <w:sz w:val="18"/>
          <w:szCs w:val="18"/>
        </w:rPr>
        <w:t xml:space="preserve">All exhibitors and livestock must be residents of Gila County. Only youth ages 8-18 (as of January 1st of Fair Year) may enter this division. It is suggested youth participate in either the 4-H, FFA, or community livestock organizations with their livestock project so youth gain the full experience these organizations offer but this is not required. Youth for the Quality Care of Animals (YQCA) Division certification is required. Exhibitor must have raised animal he/she shows and provide proof of ownership. </w:t>
      </w:r>
    </w:p>
    <w:p w14:paraId="46150C3E" w14:textId="6F938EC8" w:rsidR="00E176B1" w:rsidRPr="00432F0F" w:rsidRDefault="00E176B1" w:rsidP="00E176B1">
      <w:pPr>
        <w:jc w:val="both"/>
        <w:rPr>
          <w:rFonts w:cs="Times New Roman"/>
          <w:sz w:val="18"/>
          <w:szCs w:val="18"/>
        </w:rPr>
      </w:pPr>
      <w:r w:rsidRPr="00432F0F">
        <w:rPr>
          <w:rFonts w:cs="Times New Roman"/>
          <w:sz w:val="18"/>
          <w:szCs w:val="18"/>
        </w:rPr>
        <w:t>Each exhibitor may only enter one entry per Division, additional animals in the same Division may be entered in the open division. Exhibitors may enter more than one Division (raise multiple species</w:t>
      </w:r>
      <w:proofErr w:type="gramStart"/>
      <w:r w:rsidRPr="00432F0F">
        <w:rPr>
          <w:rFonts w:cs="Times New Roman"/>
          <w:sz w:val="18"/>
          <w:szCs w:val="18"/>
        </w:rPr>
        <w:t>)</w:t>
      </w:r>
      <w:proofErr w:type="gramEnd"/>
      <w:r w:rsidRPr="00432F0F">
        <w:rPr>
          <w:rFonts w:cs="Times New Roman"/>
          <w:sz w:val="18"/>
          <w:szCs w:val="18"/>
        </w:rPr>
        <w:t xml:space="preserve"> but an exhibitor may sell only one large stock market animal and one small stock market animal in the Northern Gila County Fair Junior Livestock Auction and must declare at fair weigh-in which animal will be sold. If by chance an exhibitor has two different species entered and the declared species is a blue ribbon and the 2</w:t>
      </w:r>
      <w:r w:rsidRPr="00432F0F">
        <w:rPr>
          <w:rFonts w:cs="Times New Roman"/>
          <w:sz w:val="18"/>
          <w:szCs w:val="18"/>
          <w:vertAlign w:val="superscript"/>
        </w:rPr>
        <w:t>nd</w:t>
      </w:r>
      <w:r w:rsidRPr="00432F0F">
        <w:rPr>
          <w:rFonts w:cs="Times New Roman"/>
          <w:sz w:val="18"/>
          <w:szCs w:val="18"/>
        </w:rPr>
        <w:t xml:space="preserve"> species receives Grand or Reserve </w:t>
      </w:r>
      <w:r w:rsidR="00BA06F7" w:rsidRPr="00432F0F">
        <w:rPr>
          <w:rFonts w:cs="Times New Roman"/>
          <w:sz w:val="18"/>
          <w:szCs w:val="18"/>
        </w:rPr>
        <w:t>Champion or</w:t>
      </w:r>
      <w:r w:rsidRPr="00432F0F">
        <w:rPr>
          <w:rFonts w:cs="Times New Roman"/>
          <w:sz w:val="18"/>
          <w:szCs w:val="18"/>
        </w:rPr>
        <w:t xml:space="preserve"> if both animals win Grand and/or Reserve Champion, both animals will sell at auction All livestock entries must be pre-registered by July 1st. The entry forms can be found on the county fair website at: www.NGCfair.com. There will be no tampering with livestock exhibits that are not owned by the exhibitor, doing so will lead to being disqualified. Each exhibitor must exhibit and take care of his/her own animal whenever possible. The exhibitor is responsible for fitting and showing of his/her animal and may assist others in this learning experience. Parents can supervise and verbally help the exhibitors during fitting and show time. However, they will not be able to physically help unless the exhibitor is in danger. Colored spray finish and/or mousse will not be allowed. Black may only be used on the hooves. All market steers, lambs and goats must be dehorned, and all animals must be manageable by the exhibitor. Exhibitors of livestock must keep space occupied by them and their animals neat and clean. All litter must be deposited in a place designated by the livestock superintendent. Stalls must be completely clean when animals are checked out. The exhibitor will lose premiums if not cleaned. Each exhibitor is required to work their assigned time for the livestock exhibit tent, assignment will be given during mandatory Junior Livestock Meeting (following official weigh).  Any exception must be cleared with the livestock superintendent. </w:t>
      </w:r>
    </w:p>
    <w:p w14:paraId="30838888" w14:textId="77777777" w:rsidR="00E176B1" w:rsidRPr="00432F0F" w:rsidRDefault="00E176B1" w:rsidP="00E176B1">
      <w:pPr>
        <w:jc w:val="both"/>
        <w:rPr>
          <w:rFonts w:cs="Times New Roman"/>
          <w:sz w:val="18"/>
          <w:szCs w:val="18"/>
        </w:rPr>
      </w:pPr>
    </w:p>
    <w:p w14:paraId="4119935C" w14:textId="77777777" w:rsidR="00E176B1" w:rsidRPr="00432F0F" w:rsidRDefault="00E176B1" w:rsidP="00E176B1">
      <w:pPr>
        <w:jc w:val="both"/>
        <w:rPr>
          <w:rFonts w:cs="Times New Roman"/>
          <w:i/>
          <w:sz w:val="18"/>
          <w:szCs w:val="18"/>
        </w:rPr>
      </w:pPr>
      <w:r w:rsidRPr="00432F0F">
        <w:rPr>
          <w:rFonts w:cs="Times New Roman"/>
          <w:i/>
          <w:sz w:val="18"/>
          <w:szCs w:val="18"/>
        </w:rPr>
        <w:t>Educational Display</w:t>
      </w:r>
    </w:p>
    <w:p w14:paraId="0D3714FB" w14:textId="77777777" w:rsidR="00E176B1" w:rsidRPr="00432F0F" w:rsidRDefault="00E176B1" w:rsidP="00E176B1">
      <w:pPr>
        <w:jc w:val="both"/>
        <w:rPr>
          <w:rFonts w:cs="Times New Roman"/>
          <w:sz w:val="18"/>
          <w:szCs w:val="18"/>
        </w:rPr>
      </w:pPr>
      <w:r w:rsidRPr="00432F0F">
        <w:rPr>
          <w:rFonts w:cs="Times New Roman"/>
          <w:sz w:val="18"/>
          <w:szCs w:val="18"/>
        </w:rPr>
        <w:t xml:space="preserve">Each exhibitor is expected to display their animal project in a way that educates the public about their animal. A minimum of </w:t>
      </w:r>
      <w:r w:rsidRPr="00432F0F">
        <w:rPr>
          <w:rFonts w:cs="Times New Roman"/>
          <w:b/>
          <w:bCs/>
          <w:sz w:val="18"/>
          <w:szCs w:val="18"/>
        </w:rPr>
        <w:t>one educational poster is required</w:t>
      </w:r>
      <w:r w:rsidRPr="00432F0F">
        <w:rPr>
          <w:rFonts w:cs="Times New Roman"/>
          <w:sz w:val="18"/>
          <w:szCs w:val="18"/>
        </w:rPr>
        <w:t xml:space="preserve"> to be hung over your pen to educate the public regarding your animal. An additional sign may be included that shows the name of your animal and pictures throughout the project experience.</w:t>
      </w:r>
    </w:p>
    <w:p w14:paraId="152C8B85" w14:textId="77777777" w:rsidR="00E176B1" w:rsidRPr="00432F0F" w:rsidRDefault="00E176B1" w:rsidP="00E176B1">
      <w:pPr>
        <w:jc w:val="both"/>
        <w:rPr>
          <w:rFonts w:cs="Times New Roman"/>
          <w:sz w:val="18"/>
          <w:szCs w:val="18"/>
        </w:rPr>
      </w:pPr>
    </w:p>
    <w:p w14:paraId="68F138D8" w14:textId="77777777" w:rsidR="00E176B1" w:rsidRPr="00432F0F" w:rsidRDefault="00E176B1" w:rsidP="00E176B1">
      <w:pPr>
        <w:jc w:val="both"/>
        <w:rPr>
          <w:rFonts w:cs="Times New Roman"/>
          <w:i/>
          <w:sz w:val="18"/>
          <w:szCs w:val="18"/>
        </w:rPr>
      </w:pPr>
      <w:r w:rsidRPr="00432F0F">
        <w:rPr>
          <w:rFonts w:cs="Times New Roman"/>
          <w:i/>
          <w:sz w:val="18"/>
          <w:szCs w:val="18"/>
        </w:rPr>
        <w:t>Premiums and Judging</w:t>
      </w:r>
    </w:p>
    <w:p w14:paraId="091E93E8" w14:textId="77777777" w:rsidR="00E176B1" w:rsidRPr="00432F0F" w:rsidRDefault="00E176B1" w:rsidP="00E176B1">
      <w:pPr>
        <w:tabs>
          <w:tab w:val="left" w:pos="7909"/>
        </w:tabs>
        <w:rPr>
          <w:rFonts w:cs="Times New Roman"/>
          <w:sz w:val="18"/>
          <w:szCs w:val="18"/>
        </w:rPr>
      </w:pPr>
      <w:r w:rsidRPr="00432F0F">
        <w:rPr>
          <w:rFonts w:cs="Times New Roman"/>
          <w:sz w:val="18"/>
          <w:szCs w:val="18"/>
        </w:rPr>
        <w:t xml:space="preserve">Junior division is ages 8-13 years old as January 1st of Fair. Senior division is ages 14-18 as of January 1st of Fair. All judging will be done on the Danish System (Blue, Red, White). Each livestock Division will have market and </w:t>
      </w:r>
      <w:r w:rsidRPr="00432F0F">
        <w:rPr>
          <w:rFonts w:cs="Times New Roman"/>
          <w:sz w:val="18"/>
          <w:szCs w:val="18"/>
        </w:rPr>
        <w:t>showmanship in each age division. Exhibitors market animal is the animal entered for showmanship.</w:t>
      </w:r>
    </w:p>
    <w:p w14:paraId="751CF229" w14:textId="4D6E0C8A" w:rsidR="00E176B1" w:rsidRPr="00432F0F" w:rsidRDefault="00E176B1" w:rsidP="00E176B1">
      <w:pPr>
        <w:jc w:val="both"/>
        <w:rPr>
          <w:rFonts w:cs="Times New Roman"/>
          <w:i/>
          <w:sz w:val="18"/>
          <w:szCs w:val="18"/>
        </w:rPr>
      </w:pPr>
      <w:r w:rsidRPr="00432F0F">
        <w:rPr>
          <w:rFonts w:cs="Times New Roman"/>
          <w:sz w:val="18"/>
          <w:szCs w:val="18"/>
        </w:rPr>
        <w:t xml:space="preserve">Northern Gila County Fair buckles are awarded to the Champion Junior and Senior showmanship divisions in each Division (judge will determine if the exhibitor is to receive the award according to merit if no competition). Champion and Reserve Champion market animals from each age division and Division will be called in for Final Drive to be awarded Northern Gila County Fair </w:t>
      </w:r>
      <w:r w:rsidR="00BA06F7" w:rsidRPr="00432F0F">
        <w:rPr>
          <w:rFonts w:cs="Times New Roman"/>
          <w:sz w:val="18"/>
          <w:szCs w:val="18"/>
        </w:rPr>
        <w:t>Overall</w:t>
      </w:r>
      <w:r w:rsidRPr="00432F0F">
        <w:rPr>
          <w:rFonts w:cs="Times New Roman"/>
          <w:sz w:val="18"/>
          <w:szCs w:val="18"/>
        </w:rPr>
        <w:t xml:space="preserve"> Grand &amp; Reserve Market Champion buckles. Junior and senior champions of Livestock and Small Stock showmanship (Beef, Swine, Goat, Sheep, Turkey, Best of Fur, and Best of Feather) are eligible to compete in the Round Robin Showmanship competition. If an exhibitor is the winner in more than one project, the showman will select which project they will represent, and the reserve champion of the project not represented will then represent that project.</w:t>
      </w:r>
    </w:p>
    <w:p w14:paraId="728308A6" w14:textId="77777777" w:rsidR="00E176B1" w:rsidRPr="00432F0F" w:rsidRDefault="00E176B1" w:rsidP="00E176B1">
      <w:pPr>
        <w:jc w:val="both"/>
        <w:rPr>
          <w:rFonts w:cs="Times New Roman"/>
          <w:i/>
          <w:sz w:val="18"/>
          <w:szCs w:val="18"/>
        </w:rPr>
      </w:pPr>
    </w:p>
    <w:p w14:paraId="27EFCEF4" w14:textId="6A312CF6" w:rsidR="00E176B1" w:rsidRPr="000B2A53" w:rsidRDefault="00E176B1" w:rsidP="00E176B1">
      <w:pPr>
        <w:jc w:val="both"/>
        <w:rPr>
          <w:rFonts w:cs="Times New Roman"/>
          <w:i/>
          <w:sz w:val="18"/>
          <w:szCs w:val="18"/>
        </w:rPr>
      </w:pPr>
      <w:r w:rsidRPr="000B2A53">
        <w:rPr>
          <w:rFonts w:cs="Times New Roman"/>
          <w:i/>
          <w:sz w:val="18"/>
          <w:szCs w:val="18"/>
        </w:rPr>
        <w:t>Schedule</w:t>
      </w:r>
    </w:p>
    <w:p w14:paraId="7B96CD47" w14:textId="679EE97F" w:rsidR="00E644A6" w:rsidRPr="000B2A53" w:rsidRDefault="00E644A6" w:rsidP="00E176B1">
      <w:pPr>
        <w:jc w:val="both"/>
        <w:rPr>
          <w:rFonts w:cs="Times New Roman"/>
          <w:i/>
          <w:sz w:val="18"/>
          <w:szCs w:val="18"/>
        </w:rPr>
      </w:pPr>
      <w:r w:rsidRPr="000B2A53">
        <w:rPr>
          <w:rFonts w:cs="Times New Roman"/>
          <w:i/>
          <w:sz w:val="18"/>
          <w:szCs w:val="18"/>
        </w:rPr>
        <w:t xml:space="preserve">Please visit </w:t>
      </w:r>
      <w:hyperlink r:id="rId12" w:history="1">
        <w:r w:rsidRPr="000B2A53">
          <w:rPr>
            <w:rStyle w:val="Hyperlink"/>
            <w:rFonts w:cs="Times New Roman"/>
            <w:i/>
            <w:color w:val="auto"/>
            <w:sz w:val="18"/>
            <w:szCs w:val="18"/>
          </w:rPr>
          <w:t>www.ngcfair.com</w:t>
        </w:r>
      </w:hyperlink>
      <w:r w:rsidRPr="000B2A53">
        <w:rPr>
          <w:rFonts w:cs="Times New Roman"/>
          <w:i/>
          <w:sz w:val="18"/>
          <w:szCs w:val="18"/>
        </w:rPr>
        <w:t xml:space="preserve"> for official Dates and Times.</w:t>
      </w:r>
    </w:p>
    <w:p w14:paraId="35E329DA" w14:textId="5200C95F" w:rsidR="00E176B1" w:rsidRPr="000B2A53" w:rsidRDefault="00E176B1" w:rsidP="00E176B1">
      <w:pPr>
        <w:jc w:val="both"/>
        <w:rPr>
          <w:rFonts w:cs="Times New Roman"/>
          <w:sz w:val="18"/>
          <w:szCs w:val="18"/>
        </w:rPr>
      </w:pPr>
      <w:r w:rsidRPr="000B2A53">
        <w:rPr>
          <w:rFonts w:cs="Times New Roman"/>
          <w:sz w:val="18"/>
          <w:szCs w:val="18"/>
        </w:rPr>
        <w:t xml:space="preserve">Tagging date and time: </w:t>
      </w:r>
      <w:r w:rsidR="00E644A6" w:rsidRPr="000B2A53">
        <w:rPr>
          <w:rFonts w:cs="Times New Roman"/>
          <w:sz w:val="18"/>
          <w:szCs w:val="18"/>
        </w:rPr>
        <w:t xml:space="preserve">visit </w:t>
      </w:r>
      <w:hyperlink r:id="rId13" w:history="1">
        <w:r w:rsidR="00E644A6" w:rsidRPr="000B2A53">
          <w:rPr>
            <w:rStyle w:val="Hyperlink"/>
            <w:rFonts w:cs="Times New Roman"/>
            <w:color w:val="auto"/>
            <w:sz w:val="18"/>
            <w:szCs w:val="18"/>
          </w:rPr>
          <w:t>www.ngcfair.com</w:t>
        </w:r>
      </w:hyperlink>
      <w:r w:rsidR="00E644A6" w:rsidRPr="000B2A53">
        <w:rPr>
          <w:rFonts w:cs="Times New Roman"/>
          <w:sz w:val="18"/>
          <w:szCs w:val="18"/>
        </w:rPr>
        <w:t xml:space="preserve"> website for date, </w:t>
      </w:r>
      <w:r w:rsidR="00BA06F7" w:rsidRPr="000B2A53">
        <w:rPr>
          <w:rFonts w:cs="Times New Roman"/>
          <w:sz w:val="18"/>
          <w:szCs w:val="18"/>
        </w:rPr>
        <w:t>time,</w:t>
      </w:r>
      <w:r w:rsidR="00E644A6" w:rsidRPr="000B2A53">
        <w:rPr>
          <w:rFonts w:cs="Times New Roman"/>
          <w:sz w:val="18"/>
          <w:szCs w:val="18"/>
        </w:rPr>
        <w:t xml:space="preserve"> and location. </w:t>
      </w:r>
      <w:r w:rsidRPr="000B2A53">
        <w:rPr>
          <w:rFonts w:cs="Times New Roman"/>
          <w:sz w:val="18"/>
          <w:szCs w:val="18"/>
        </w:rPr>
        <w:t xml:space="preserve">Request for optional tagging day must be approved by Livestock Superintendent </w:t>
      </w:r>
      <w:r w:rsidR="00E644A6" w:rsidRPr="000B2A53">
        <w:rPr>
          <w:rFonts w:cs="Times New Roman"/>
          <w:sz w:val="18"/>
          <w:szCs w:val="18"/>
        </w:rPr>
        <w:t>prior to official tagging date.</w:t>
      </w:r>
    </w:p>
    <w:p w14:paraId="66C96769" w14:textId="77777777" w:rsidR="00E176B1" w:rsidRPr="000B2A53" w:rsidRDefault="00E176B1" w:rsidP="00E176B1">
      <w:pPr>
        <w:jc w:val="both"/>
        <w:rPr>
          <w:rFonts w:cs="Times New Roman"/>
          <w:sz w:val="18"/>
          <w:szCs w:val="18"/>
        </w:rPr>
      </w:pPr>
      <w:r w:rsidRPr="000B2A53">
        <w:rPr>
          <w:rFonts w:cs="Times New Roman"/>
          <w:sz w:val="18"/>
          <w:szCs w:val="18"/>
        </w:rPr>
        <w:t>Registration Due Date: July 1</w:t>
      </w:r>
      <w:r w:rsidRPr="000B2A53">
        <w:rPr>
          <w:rFonts w:cs="Times New Roman"/>
          <w:sz w:val="18"/>
          <w:szCs w:val="18"/>
          <w:vertAlign w:val="superscript"/>
        </w:rPr>
        <w:t>st</w:t>
      </w:r>
      <w:r w:rsidRPr="000B2A53">
        <w:rPr>
          <w:rFonts w:cs="Times New Roman"/>
          <w:sz w:val="18"/>
          <w:szCs w:val="18"/>
        </w:rPr>
        <w:t xml:space="preserve"> of Fair year</w:t>
      </w:r>
    </w:p>
    <w:p w14:paraId="57911177" w14:textId="1337CE25" w:rsidR="00E176B1" w:rsidRPr="000B2A53" w:rsidRDefault="00E176B1" w:rsidP="00E176B1">
      <w:pPr>
        <w:jc w:val="both"/>
        <w:rPr>
          <w:rFonts w:cs="Times New Roman"/>
          <w:sz w:val="18"/>
          <w:szCs w:val="18"/>
        </w:rPr>
      </w:pPr>
      <w:r w:rsidRPr="000B2A53">
        <w:rPr>
          <w:rFonts w:cs="Times New Roman"/>
          <w:sz w:val="18"/>
          <w:szCs w:val="18"/>
        </w:rPr>
        <w:t>Weigh-in date and time: Thursday</w:t>
      </w:r>
      <w:r w:rsidR="00E644A6" w:rsidRPr="000B2A53">
        <w:rPr>
          <w:rFonts w:cs="Times New Roman"/>
          <w:sz w:val="18"/>
          <w:szCs w:val="18"/>
        </w:rPr>
        <w:t xml:space="preserve"> of Fair</w:t>
      </w:r>
      <w:r w:rsidRPr="000B2A53">
        <w:rPr>
          <w:rFonts w:cs="Times New Roman"/>
          <w:sz w:val="18"/>
          <w:szCs w:val="18"/>
        </w:rPr>
        <w:t xml:space="preserve"> from 8:00 am- 12:00 pm (Payson FFA Ag Building)</w:t>
      </w:r>
    </w:p>
    <w:p w14:paraId="7357F8C4" w14:textId="658BE31C" w:rsidR="00E176B1" w:rsidRPr="000B2A53" w:rsidRDefault="00E176B1" w:rsidP="00E176B1">
      <w:pPr>
        <w:jc w:val="both"/>
        <w:rPr>
          <w:rFonts w:cs="Times New Roman"/>
          <w:sz w:val="18"/>
          <w:szCs w:val="18"/>
        </w:rPr>
      </w:pPr>
      <w:r w:rsidRPr="000B2A53">
        <w:rPr>
          <w:rFonts w:cs="Times New Roman"/>
          <w:sz w:val="18"/>
          <w:szCs w:val="18"/>
        </w:rPr>
        <w:t>Fair Check-in date and time: Thursday</w:t>
      </w:r>
      <w:r w:rsidR="00E644A6" w:rsidRPr="000B2A53">
        <w:rPr>
          <w:rFonts w:cs="Times New Roman"/>
          <w:sz w:val="18"/>
          <w:szCs w:val="18"/>
        </w:rPr>
        <w:t xml:space="preserve"> of Fair</w:t>
      </w:r>
      <w:r w:rsidRPr="000B2A53">
        <w:rPr>
          <w:rFonts w:cs="Times New Roman"/>
          <w:sz w:val="18"/>
          <w:szCs w:val="18"/>
        </w:rPr>
        <w:t xml:space="preserve"> from 9:00 am- 1:00 pm (Payson Event Center)</w:t>
      </w:r>
    </w:p>
    <w:p w14:paraId="10EF5EAF" w14:textId="393FB079" w:rsidR="00E176B1" w:rsidRPr="000B2A53" w:rsidRDefault="00E176B1" w:rsidP="00E176B1">
      <w:pPr>
        <w:jc w:val="both"/>
        <w:rPr>
          <w:rFonts w:cs="Times New Roman"/>
          <w:sz w:val="18"/>
          <w:szCs w:val="18"/>
        </w:rPr>
      </w:pPr>
      <w:r w:rsidRPr="000B2A53">
        <w:rPr>
          <w:rFonts w:cs="Times New Roman"/>
          <w:sz w:val="18"/>
          <w:szCs w:val="18"/>
        </w:rPr>
        <w:t>Exhibitor mandatory meeting: Thursday</w:t>
      </w:r>
      <w:r w:rsidR="00E644A6" w:rsidRPr="000B2A53">
        <w:rPr>
          <w:rFonts w:cs="Times New Roman"/>
          <w:sz w:val="18"/>
          <w:szCs w:val="18"/>
        </w:rPr>
        <w:t xml:space="preserve"> of Fair</w:t>
      </w:r>
      <w:r w:rsidRPr="000B2A53">
        <w:rPr>
          <w:rFonts w:cs="Times New Roman"/>
          <w:sz w:val="18"/>
          <w:szCs w:val="18"/>
        </w:rPr>
        <w:t xml:space="preserve"> 3:00 pm </w:t>
      </w:r>
    </w:p>
    <w:p w14:paraId="4A100D35" w14:textId="1C7F6240" w:rsidR="00E176B1" w:rsidRPr="000B2A53" w:rsidRDefault="00E176B1" w:rsidP="00E176B1">
      <w:pPr>
        <w:jc w:val="both"/>
        <w:rPr>
          <w:rFonts w:cs="Times New Roman"/>
          <w:sz w:val="18"/>
          <w:szCs w:val="18"/>
        </w:rPr>
      </w:pPr>
      <w:r w:rsidRPr="000B2A53">
        <w:rPr>
          <w:rFonts w:cs="Times New Roman"/>
          <w:sz w:val="18"/>
          <w:szCs w:val="18"/>
        </w:rPr>
        <w:t>Judging date and time: Friday</w:t>
      </w:r>
      <w:r w:rsidR="00E644A6" w:rsidRPr="000B2A53">
        <w:rPr>
          <w:rFonts w:cs="Times New Roman"/>
          <w:sz w:val="18"/>
          <w:szCs w:val="18"/>
        </w:rPr>
        <w:t xml:space="preserve"> of Fair</w:t>
      </w:r>
      <w:r w:rsidRPr="000B2A53">
        <w:rPr>
          <w:rFonts w:cs="Times New Roman"/>
          <w:sz w:val="18"/>
          <w:szCs w:val="18"/>
        </w:rPr>
        <w:t xml:space="preserve"> starting at 1:00 pm</w:t>
      </w:r>
    </w:p>
    <w:p w14:paraId="64D7757B" w14:textId="7C868036" w:rsidR="00E176B1" w:rsidRPr="000B2A53" w:rsidRDefault="00E176B1" w:rsidP="00E176B1">
      <w:pPr>
        <w:jc w:val="both"/>
        <w:rPr>
          <w:rFonts w:cs="Times New Roman"/>
          <w:sz w:val="18"/>
          <w:szCs w:val="18"/>
        </w:rPr>
      </w:pPr>
      <w:r w:rsidRPr="000B2A53">
        <w:rPr>
          <w:rFonts w:cs="Times New Roman"/>
          <w:sz w:val="18"/>
          <w:szCs w:val="18"/>
        </w:rPr>
        <w:t>Round Robin Showmanship: Saturday</w:t>
      </w:r>
      <w:r w:rsidR="00E644A6" w:rsidRPr="000B2A53">
        <w:rPr>
          <w:rFonts w:cs="Times New Roman"/>
          <w:sz w:val="18"/>
          <w:szCs w:val="18"/>
        </w:rPr>
        <w:t xml:space="preserve"> of Fair</w:t>
      </w:r>
      <w:r w:rsidRPr="000B2A53">
        <w:rPr>
          <w:rFonts w:cs="Times New Roman"/>
          <w:sz w:val="18"/>
          <w:szCs w:val="18"/>
        </w:rPr>
        <w:t xml:space="preserve"> starting at 1:00 pm</w:t>
      </w:r>
    </w:p>
    <w:p w14:paraId="38C2D79C" w14:textId="4068A9B4" w:rsidR="00E176B1" w:rsidRPr="000B2A53" w:rsidRDefault="00E176B1" w:rsidP="00E176B1">
      <w:pPr>
        <w:jc w:val="both"/>
        <w:rPr>
          <w:rFonts w:cs="Times New Roman"/>
          <w:sz w:val="18"/>
          <w:szCs w:val="18"/>
        </w:rPr>
      </w:pPr>
      <w:r w:rsidRPr="000B2A53">
        <w:rPr>
          <w:rFonts w:cs="Times New Roman"/>
          <w:sz w:val="18"/>
          <w:szCs w:val="18"/>
        </w:rPr>
        <w:t>Auction date and time: Saturday</w:t>
      </w:r>
      <w:r w:rsidR="00E644A6" w:rsidRPr="000B2A53">
        <w:rPr>
          <w:rFonts w:cs="Times New Roman"/>
          <w:sz w:val="18"/>
          <w:szCs w:val="18"/>
        </w:rPr>
        <w:t xml:space="preserve"> of Fair</w:t>
      </w:r>
      <w:r w:rsidRPr="000B2A53">
        <w:rPr>
          <w:rFonts w:cs="Times New Roman"/>
          <w:sz w:val="18"/>
          <w:szCs w:val="18"/>
        </w:rPr>
        <w:t xml:space="preserve"> starting at 4:00 pm</w:t>
      </w:r>
    </w:p>
    <w:p w14:paraId="25D6530A" w14:textId="7AA36A47" w:rsidR="00E176B1" w:rsidRPr="000B2A53" w:rsidRDefault="00E176B1" w:rsidP="00E176B1">
      <w:pPr>
        <w:jc w:val="both"/>
        <w:rPr>
          <w:rFonts w:cs="Times New Roman"/>
          <w:sz w:val="18"/>
          <w:szCs w:val="18"/>
        </w:rPr>
      </w:pPr>
      <w:r w:rsidRPr="000B2A53">
        <w:rPr>
          <w:rFonts w:cs="Times New Roman"/>
          <w:sz w:val="18"/>
          <w:szCs w:val="18"/>
        </w:rPr>
        <w:t>Release date and time: Sunday</w:t>
      </w:r>
      <w:r w:rsidR="00E644A6" w:rsidRPr="000B2A53">
        <w:rPr>
          <w:rFonts w:cs="Times New Roman"/>
          <w:sz w:val="18"/>
          <w:szCs w:val="18"/>
        </w:rPr>
        <w:t xml:space="preserve"> of Fair</w:t>
      </w:r>
      <w:r w:rsidRPr="000B2A53">
        <w:rPr>
          <w:rFonts w:cs="Times New Roman"/>
          <w:sz w:val="18"/>
          <w:szCs w:val="18"/>
        </w:rPr>
        <w:t xml:space="preserve"> starting at 9:00 am</w:t>
      </w:r>
    </w:p>
    <w:p w14:paraId="2A3C7888" w14:textId="77777777" w:rsidR="00E176B1" w:rsidRPr="000B2A53" w:rsidRDefault="00E176B1" w:rsidP="00E176B1">
      <w:pPr>
        <w:jc w:val="both"/>
        <w:rPr>
          <w:rFonts w:cs="Times New Roman"/>
          <w:i/>
          <w:sz w:val="18"/>
          <w:szCs w:val="18"/>
        </w:rPr>
      </w:pPr>
    </w:p>
    <w:p w14:paraId="6CE8C156" w14:textId="77777777" w:rsidR="00E176B1" w:rsidRPr="000B2A53" w:rsidRDefault="00E176B1" w:rsidP="00E176B1">
      <w:pPr>
        <w:jc w:val="both"/>
        <w:rPr>
          <w:rFonts w:cs="Times New Roman"/>
          <w:i/>
          <w:sz w:val="18"/>
          <w:szCs w:val="18"/>
        </w:rPr>
      </w:pPr>
      <w:r w:rsidRPr="000B2A53">
        <w:rPr>
          <w:rFonts w:cs="Times New Roman"/>
          <w:i/>
          <w:sz w:val="18"/>
          <w:szCs w:val="18"/>
        </w:rPr>
        <w:t>Dress code</w:t>
      </w:r>
    </w:p>
    <w:p w14:paraId="384DE878" w14:textId="77777777" w:rsidR="00E176B1" w:rsidRPr="000B2A53" w:rsidRDefault="00E176B1" w:rsidP="00E176B1">
      <w:pPr>
        <w:jc w:val="both"/>
        <w:rPr>
          <w:rFonts w:cs="Times New Roman"/>
          <w:sz w:val="18"/>
          <w:szCs w:val="18"/>
        </w:rPr>
      </w:pPr>
      <w:r w:rsidRPr="000B2A53">
        <w:rPr>
          <w:rFonts w:cs="Times New Roman"/>
          <w:sz w:val="18"/>
          <w:szCs w:val="18"/>
        </w:rPr>
        <w:t>Long on short sleeve button up western shirt, denim pants and necktie or scarf. FFA members should be dressed in official attire. The FFA members should be dressed in black pants, tie, white shirt and FFA jacket.</w:t>
      </w:r>
    </w:p>
    <w:p w14:paraId="1FDC108C" w14:textId="77777777" w:rsidR="00E176B1" w:rsidRPr="000B2A53" w:rsidRDefault="00E176B1" w:rsidP="00E176B1">
      <w:pPr>
        <w:jc w:val="both"/>
        <w:rPr>
          <w:rFonts w:cs="Times New Roman"/>
          <w:sz w:val="18"/>
          <w:szCs w:val="18"/>
        </w:rPr>
      </w:pPr>
    </w:p>
    <w:p w14:paraId="5873933D" w14:textId="77777777" w:rsidR="00E176B1" w:rsidRPr="000B2A53" w:rsidRDefault="00E176B1" w:rsidP="00E176B1">
      <w:pPr>
        <w:jc w:val="both"/>
        <w:rPr>
          <w:rFonts w:cs="Times New Roman"/>
          <w:i/>
          <w:sz w:val="18"/>
          <w:szCs w:val="18"/>
        </w:rPr>
      </w:pPr>
      <w:r w:rsidRPr="000B2A53">
        <w:rPr>
          <w:rFonts w:cs="Times New Roman"/>
          <w:i/>
          <w:sz w:val="18"/>
          <w:szCs w:val="18"/>
        </w:rPr>
        <w:t>Livestock Weights and Ages</w:t>
      </w:r>
    </w:p>
    <w:p w14:paraId="64E476D5" w14:textId="77777777" w:rsidR="00E176B1" w:rsidRPr="000B2A53" w:rsidRDefault="00E176B1" w:rsidP="00E176B1">
      <w:pPr>
        <w:jc w:val="both"/>
        <w:rPr>
          <w:rFonts w:cs="Times New Roman"/>
          <w:sz w:val="18"/>
          <w:szCs w:val="18"/>
        </w:rPr>
      </w:pPr>
      <w:r w:rsidRPr="000B2A53">
        <w:rPr>
          <w:rFonts w:cs="Times New Roman"/>
          <w:sz w:val="18"/>
          <w:szCs w:val="18"/>
        </w:rPr>
        <w:t xml:space="preserve">Market animals must be weighed, </w:t>
      </w:r>
      <w:proofErr w:type="gramStart"/>
      <w:r w:rsidRPr="000B2A53">
        <w:rPr>
          <w:rFonts w:cs="Times New Roman"/>
          <w:sz w:val="18"/>
          <w:szCs w:val="18"/>
        </w:rPr>
        <w:t>checked</w:t>
      </w:r>
      <w:proofErr w:type="gramEnd"/>
      <w:r w:rsidRPr="000B2A53">
        <w:rPr>
          <w:rFonts w:cs="Times New Roman"/>
          <w:sz w:val="18"/>
          <w:szCs w:val="18"/>
        </w:rPr>
        <w:t xml:space="preserve"> and tagged at the tagging to enter the Northern Gila County Fair. Additionally, the sifting committee will examine livestock for health and handling deficiencies and determine if the animal will compete at the fair. The livestock will be sifted for exceeding maximum age requirements. </w:t>
      </w:r>
    </w:p>
    <w:p w14:paraId="2BAFA3E5" w14:textId="77777777" w:rsidR="00E176B1" w:rsidRPr="000B2A53" w:rsidRDefault="00E176B1" w:rsidP="00E176B1">
      <w:pPr>
        <w:pStyle w:val="ListParagraph"/>
        <w:ind w:left="360"/>
        <w:jc w:val="both"/>
        <w:rPr>
          <w:rFonts w:ascii="Times New Roman" w:hAnsi="Times New Roman"/>
          <w:sz w:val="18"/>
          <w:szCs w:val="18"/>
        </w:rPr>
      </w:pPr>
    </w:p>
    <w:p w14:paraId="0C2F4BDB" w14:textId="77777777" w:rsidR="00E176B1" w:rsidRPr="000B2A53" w:rsidRDefault="00E176B1" w:rsidP="00E176B1">
      <w:pPr>
        <w:pStyle w:val="ListParagraph"/>
        <w:numPr>
          <w:ilvl w:val="1"/>
          <w:numId w:val="15"/>
        </w:numPr>
        <w:jc w:val="both"/>
        <w:rPr>
          <w:rFonts w:ascii="Times New Roman" w:hAnsi="Times New Roman"/>
          <w:sz w:val="18"/>
          <w:szCs w:val="18"/>
        </w:rPr>
      </w:pPr>
      <w:r w:rsidRPr="000B2A53">
        <w:rPr>
          <w:rFonts w:ascii="Times New Roman" w:hAnsi="Times New Roman"/>
          <w:sz w:val="18"/>
          <w:szCs w:val="18"/>
        </w:rPr>
        <w:t>Market Steers</w:t>
      </w:r>
    </w:p>
    <w:p w14:paraId="0D7DC4DD"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Minimum weight: 950 pounds</w:t>
      </w:r>
    </w:p>
    <w:p w14:paraId="2CF5FD85"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 xml:space="preserve">Maximum age: 24 months </w:t>
      </w:r>
    </w:p>
    <w:p w14:paraId="740BA9BC"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Maximum pay weight: 1350 pounds</w:t>
      </w:r>
    </w:p>
    <w:p w14:paraId="7E7B8A01" w14:textId="77777777" w:rsidR="00E176B1" w:rsidRPr="000B2A53" w:rsidRDefault="00E176B1" w:rsidP="00E176B1">
      <w:pPr>
        <w:pStyle w:val="ListParagraph"/>
        <w:numPr>
          <w:ilvl w:val="1"/>
          <w:numId w:val="15"/>
        </w:numPr>
        <w:jc w:val="both"/>
        <w:rPr>
          <w:rFonts w:ascii="Times New Roman" w:hAnsi="Times New Roman"/>
          <w:sz w:val="18"/>
          <w:szCs w:val="18"/>
        </w:rPr>
      </w:pPr>
      <w:r w:rsidRPr="000B2A53">
        <w:rPr>
          <w:rFonts w:ascii="Times New Roman" w:hAnsi="Times New Roman"/>
          <w:sz w:val="18"/>
          <w:szCs w:val="18"/>
        </w:rPr>
        <w:t>Market Swine</w:t>
      </w:r>
    </w:p>
    <w:p w14:paraId="646A3A2D"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Minimum weight: 180 pounds</w:t>
      </w:r>
    </w:p>
    <w:p w14:paraId="5A46CD40"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 xml:space="preserve">Maximum age: 8 months </w:t>
      </w:r>
    </w:p>
    <w:p w14:paraId="693D0895"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Maximum pay weight: 285 pounds</w:t>
      </w:r>
    </w:p>
    <w:p w14:paraId="657F3164" w14:textId="77777777" w:rsidR="00E176B1" w:rsidRPr="000B2A53" w:rsidRDefault="00E176B1" w:rsidP="00E176B1">
      <w:pPr>
        <w:pStyle w:val="ListParagraph"/>
        <w:numPr>
          <w:ilvl w:val="1"/>
          <w:numId w:val="15"/>
        </w:numPr>
        <w:jc w:val="both"/>
        <w:rPr>
          <w:rFonts w:ascii="Times New Roman" w:hAnsi="Times New Roman"/>
          <w:sz w:val="18"/>
          <w:szCs w:val="18"/>
        </w:rPr>
      </w:pPr>
      <w:r w:rsidRPr="000B2A53">
        <w:rPr>
          <w:rFonts w:ascii="Times New Roman" w:hAnsi="Times New Roman"/>
          <w:sz w:val="18"/>
          <w:szCs w:val="18"/>
        </w:rPr>
        <w:t>Market Lambs</w:t>
      </w:r>
    </w:p>
    <w:p w14:paraId="5B96AD6E"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Minimum weight: 80 pounds</w:t>
      </w:r>
    </w:p>
    <w:p w14:paraId="3E884893"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Maximum age: 12 months</w:t>
      </w:r>
    </w:p>
    <w:p w14:paraId="0D5513A9"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Maximum pay weight:160 pounds</w:t>
      </w:r>
    </w:p>
    <w:p w14:paraId="13DFEF39" w14:textId="77777777" w:rsidR="00E176B1" w:rsidRPr="000B2A53" w:rsidRDefault="00E176B1" w:rsidP="00E176B1">
      <w:pPr>
        <w:pStyle w:val="ListParagraph"/>
        <w:numPr>
          <w:ilvl w:val="1"/>
          <w:numId w:val="15"/>
        </w:numPr>
        <w:jc w:val="both"/>
        <w:rPr>
          <w:rFonts w:ascii="Times New Roman" w:hAnsi="Times New Roman"/>
          <w:sz w:val="18"/>
          <w:szCs w:val="18"/>
        </w:rPr>
      </w:pPr>
      <w:r w:rsidRPr="000B2A53">
        <w:rPr>
          <w:rFonts w:ascii="Times New Roman" w:hAnsi="Times New Roman"/>
          <w:sz w:val="18"/>
          <w:szCs w:val="18"/>
        </w:rPr>
        <w:lastRenderedPageBreak/>
        <w:t>Market Goats</w:t>
      </w:r>
    </w:p>
    <w:p w14:paraId="10E9135C"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Minimum weight: 50 pounds</w:t>
      </w:r>
    </w:p>
    <w:p w14:paraId="589865FF"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 xml:space="preserve">Maximum age: 12 months </w:t>
      </w:r>
    </w:p>
    <w:p w14:paraId="698DBC9A" w14:textId="77777777" w:rsidR="00E176B1" w:rsidRPr="000B2A53" w:rsidRDefault="00E176B1" w:rsidP="00E176B1">
      <w:pPr>
        <w:pStyle w:val="ListParagraph"/>
        <w:numPr>
          <w:ilvl w:val="2"/>
          <w:numId w:val="15"/>
        </w:numPr>
        <w:jc w:val="both"/>
        <w:rPr>
          <w:rFonts w:ascii="Times New Roman" w:hAnsi="Times New Roman"/>
          <w:sz w:val="18"/>
          <w:szCs w:val="18"/>
        </w:rPr>
      </w:pPr>
      <w:r w:rsidRPr="000B2A53">
        <w:rPr>
          <w:rFonts w:ascii="Times New Roman" w:hAnsi="Times New Roman"/>
          <w:sz w:val="18"/>
          <w:szCs w:val="18"/>
        </w:rPr>
        <w:t>Maximum pay weight:120 pounds</w:t>
      </w:r>
    </w:p>
    <w:p w14:paraId="7D895F65" w14:textId="77777777" w:rsidR="00E176B1" w:rsidRPr="000B2A53" w:rsidRDefault="00E176B1" w:rsidP="00E176B1">
      <w:pPr>
        <w:jc w:val="both"/>
        <w:rPr>
          <w:rFonts w:cs="Times New Roman"/>
          <w:sz w:val="18"/>
          <w:szCs w:val="18"/>
        </w:rPr>
      </w:pPr>
    </w:p>
    <w:p w14:paraId="1A1DA4C6" w14:textId="6A5CD3F8" w:rsidR="00E176B1" w:rsidRPr="000B2A53" w:rsidRDefault="00E176B1" w:rsidP="00E176B1">
      <w:pPr>
        <w:jc w:val="both"/>
        <w:rPr>
          <w:rFonts w:cs="Times New Roman"/>
          <w:i/>
          <w:sz w:val="18"/>
          <w:szCs w:val="18"/>
        </w:rPr>
      </w:pPr>
      <w:r w:rsidRPr="000B2A53">
        <w:rPr>
          <w:rFonts w:cs="Times New Roman"/>
          <w:sz w:val="18"/>
          <w:szCs w:val="18"/>
        </w:rPr>
        <w:t>All livestock that will be participating in the auction must be officially weighed at weigh-</w:t>
      </w:r>
      <w:proofErr w:type="gramStart"/>
      <w:r w:rsidRPr="000B2A53">
        <w:rPr>
          <w:rFonts w:cs="Times New Roman"/>
          <w:sz w:val="18"/>
          <w:szCs w:val="18"/>
        </w:rPr>
        <w:t>in</w:t>
      </w:r>
      <w:proofErr w:type="gramEnd"/>
      <w:r w:rsidRPr="000B2A53">
        <w:rPr>
          <w:rFonts w:cs="Times New Roman"/>
          <w:sz w:val="18"/>
          <w:szCs w:val="18"/>
        </w:rPr>
        <w:t xml:space="preserve"> Thursday</w:t>
      </w:r>
      <w:r w:rsidR="00413DD5" w:rsidRPr="000B2A53">
        <w:rPr>
          <w:rFonts w:cs="Times New Roman"/>
          <w:sz w:val="18"/>
          <w:szCs w:val="18"/>
        </w:rPr>
        <w:t xml:space="preserve"> </w:t>
      </w:r>
      <w:r w:rsidRPr="000B2A53">
        <w:rPr>
          <w:rFonts w:cs="Times New Roman"/>
          <w:sz w:val="18"/>
          <w:szCs w:val="18"/>
        </w:rPr>
        <w:t xml:space="preserve">from 8:00 am- 12:00 pm (Payson FFA Ag Building). All animals will be dry and cleaned of excessive debris when weighed. If the weight is disputed, the animal will be taken off the scale to rebalance and weighed again immediately. Then, the second weight will be the official weight for the animal. The animal in question cannot leave the scale area. If the animal leaves the scale area without registering the protest, the initial weight is considered the official weight. Manageable animals that do not meet weigh-in requirements will be allowed to be used in showmanship but will not be allowed to sale in the auction. </w:t>
      </w:r>
      <w:r w:rsidRPr="000B2A53">
        <w:rPr>
          <w:rFonts w:cs="Times New Roman"/>
          <w:i/>
          <w:sz w:val="18"/>
          <w:szCs w:val="18"/>
        </w:rPr>
        <w:t>Barn Duty Schedule</w:t>
      </w:r>
    </w:p>
    <w:p w14:paraId="7E46F5CD" w14:textId="77777777" w:rsidR="00E176B1" w:rsidRPr="00432F0F" w:rsidRDefault="00E176B1" w:rsidP="00E176B1">
      <w:pPr>
        <w:jc w:val="both"/>
        <w:rPr>
          <w:rFonts w:cs="Times New Roman"/>
          <w:sz w:val="18"/>
          <w:szCs w:val="18"/>
        </w:rPr>
      </w:pPr>
      <w:r w:rsidRPr="000B2A53">
        <w:rPr>
          <w:rFonts w:cs="Times New Roman"/>
          <w:sz w:val="18"/>
          <w:szCs w:val="18"/>
        </w:rPr>
        <w:t xml:space="preserve">The barn duty schedule will be available at the exhibitor meeting held at 3:00 pm on the day of check in. There will be a separate schedule for large animal and small animal exhibitors. Exhibitors </w:t>
      </w:r>
      <w:r w:rsidRPr="00432F0F">
        <w:rPr>
          <w:rFonts w:cs="Times New Roman"/>
          <w:sz w:val="18"/>
          <w:szCs w:val="18"/>
        </w:rPr>
        <w:t>are responsible for the feed, water, and care their own animals. Barn duty includes cleaning up litter, garbage, and manure piles in the livestock tent area. Barn duty also includes making sure that animals are taken care of (informing either the animal’s owner, FFA Advisor, or Livestock Superintendent of any animal welfare concerns). The barn duty person is there to answer questions and provide information to the public while they are in the barn.</w:t>
      </w:r>
    </w:p>
    <w:p w14:paraId="0350AA52" w14:textId="77777777" w:rsidR="00E176B1" w:rsidRPr="00432F0F" w:rsidRDefault="00E176B1" w:rsidP="00E176B1">
      <w:pPr>
        <w:jc w:val="both"/>
        <w:rPr>
          <w:rFonts w:cs="Times New Roman"/>
          <w:sz w:val="18"/>
          <w:szCs w:val="18"/>
        </w:rPr>
      </w:pPr>
    </w:p>
    <w:p w14:paraId="48A2AE2E" w14:textId="77777777" w:rsidR="00E176B1" w:rsidRPr="00432F0F" w:rsidRDefault="00E176B1" w:rsidP="00E176B1">
      <w:pPr>
        <w:jc w:val="both"/>
        <w:rPr>
          <w:rFonts w:cs="Times New Roman"/>
          <w:i/>
          <w:sz w:val="18"/>
          <w:szCs w:val="18"/>
        </w:rPr>
      </w:pPr>
      <w:r w:rsidRPr="00432F0F">
        <w:rPr>
          <w:rFonts w:cs="Times New Roman"/>
          <w:i/>
          <w:sz w:val="18"/>
          <w:szCs w:val="18"/>
        </w:rPr>
        <w:t>Health Inspection</w:t>
      </w:r>
    </w:p>
    <w:p w14:paraId="240102DE" w14:textId="77777777" w:rsidR="00E176B1" w:rsidRPr="00432F0F" w:rsidRDefault="00E176B1" w:rsidP="00E176B1">
      <w:pPr>
        <w:jc w:val="both"/>
        <w:rPr>
          <w:rFonts w:cs="Times New Roman"/>
          <w:sz w:val="18"/>
          <w:szCs w:val="18"/>
        </w:rPr>
      </w:pPr>
      <w:r w:rsidRPr="00432F0F">
        <w:rPr>
          <w:rFonts w:cs="Times New Roman"/>
          <w:sz w:val="18"/>
          <w:szCs w:val="18"/>
        </w:rPr>
        <w:t>All animals must be in good health (diseased, unsightly, or dangerous entries will not be permitted). Fair veterinarian can sift animals for health reasons. The use of prohibitive substances in any animal such as antibiotics, growth stimulants, or tranquilizers without the prescription of a licensed veterinarian and proper documentation, is strictly forbidden and is against Federal Law. The livestock superintendent and/or fair veterinarian may require drug testing on any animal exhibited. All livestock exhibitors must obtain a Seasonal Pass to be emitted into the county fair. More information to obtain Seasonal Pass can be found at:  https://agriculture.az.gov/seasonal-passes</w:t>
      </w:r>
      <w:r w:rsidRPr="00432F0F">
        <w:rPr>
          <w:rFonts w:cs="Times New Roman"/>
          <w:sz w:val="18"/>
          <w:szCs w:val="18"/>
          <w:u w:val="single"/>
        </w:rPr>
        <w:t>.</w:t>
      </w:r>
    </w:p>
    <w:p w14:paraId="55D7B532" w14:textId="77777777" w:rsidR="00E176B1" w:rsidRPr="00432F0F" w:rsidRDefault="00E176B1" w:rsidP="00E176B1">
      <w:pPr>
        <w:jc w:val="both"/>
        <w:rPr>
          <w:rFonts w:cs="Times New Roman"/>
          <w:sz w:val="18"/>
          <w:szCs w:val="18"/>
        </w:rPr>
      </w:pPr>
    </w:p>
    <w:p w14:paraId="4F4F21FE" w14:textId="77777777" w:rsidR="00E176B1" w:rsidRPr="00432F0F" w:rsidRDefault="00E176B1" w:rsidP="00E176B1">
      <w:pPr>
        <w:jc w:val="both"/>
        <w:rPr>
          <w:rFonts w:cs="Times New Roman"/>
          <w:i/>
          <w:sz w:val="18"/>
          <w:szCs w:val="18"/>
        </w:rPr>
      </w:pPr>
      <w:r w:rsidRPr="00432F0F">
        <w:rPr>
          <w:rFonts w:cs="Times New Roman"/>
          <w:i/>
          <w:sz w:val="18"/>
          <w:szCs w:val="18"/>
        </w:rPr>
        <w:t>Auction</w:t>
      </w:r>
    </w:p>
    <w:p w14:paraId="29D7FD85" w14:textId="77777777" w:rsidR="00E176B1" w:rsidRPr="00432F0F" w:rsidRDefault="00E176B1" w:rsidP="00E176B1">
      <w:pPr>
        <w:jc w:val="both"/>
        <w:rPr>
          <w:rFonts w:cs="Times New Roman"/>
          <w:i/>
          <w:sz w:val="18"/>
          <w:szCs w:val="18"/>
        </w:rPr>
      </w:pPr>
      <w:r w:rsidRPr="00432F0F">
        <w:rPr>
          <w:rFonts w:cs="Times New Roman"/>
          <w:sz w:val="18"/>
          <w:szCs w:val="18"/>
        </w:rPr>
        <w:t xml:space="preserve">An exhibitor may only sell animals in one of the Gila County Fairs (Payson, Globe or Young) Junior Livestock Auction. A waiver must be signed prior to judging indicating the animal will sell through the auction. All grand and reserve champion livestock must be sold through the auction even if an exhibitor has more than one champion. Except for the champion exhibitors, all others wishing to retain their project animals can do so by notifying the livestock superintendent. Animals shown as breeding stock will not be sold in the auction. All FFA members that are going through the auction must be signed up by September 1 and checked through the FFA advisor to see if the member is in good standing. This is not a 4-H sanctioned livestock auction Exhibitors/seller will be paid no sooner than thirty days from the date of the auction. </w:t>
      </w:r>
      <w:r w:rsidRPr="00432F0F">
        <w:rPr>
          <w:rFonts w:cs="Times New Roman"/>
          <w:bCs/>
          <w:sz w:val="18"/>
          <w:szCs w:val="18"/>
        </w:rPr>
        <w:t>There will be no private treaty sales</w:t>
      </w:r>
      <w:r w:rsidRPr="00432F0F">
        <w:rPr>
          <w:rFonts w:cs="Times New Roman"/>
          <w:b/>
          <w:sz w:val="18"/>
          <w:szCs w:val="18"/>
        </w:rPr>
        <w:t xml:space="preserve">. </w:t>
      </w:r>
      <w:r w:rsidRPr="00432F0F">
        <w:rPr>
          <w:rFonts w:cs="Times New Roman"/>
          <w:sz w:val="18"/>
          <w:szCs w:val="18"/>
        </w:rPr>
        <w:t xml:space="preserve">Animals bearing graffiti, glitter, bows, articles of Clashing or anything that distracts from the animal’s natural appearance </w:t>
      </w:r>
      <w:r w:rsidRPr="00432F0F">
        <w:rPr>
          <w:rFonts w:cs="Times New Roman"/>
          <w:sz w:val="18"/>
          <w:szCs w:val="18"/>
        </w:rPr>
        <w:t xml:space="preserve">will not be allowed to enter the show ring and sale. </w:t>
      </w:r>
    </w:p>
    <w:p w14:paraId="5E258E89" w14:textId="77777777" w:rsidR="00E176B1" w:rsidRPr="00432F0F" w:rsidRDefault="00E176B1" w:rsidP="00E176B1">
      <w:pPr>
        <w:jc w:val="both"/>
        <w:rPr>
          <w:rFonts w:cs="Times New Roman"/>
          <w:sz w:val="18"/>
          <w:szCs w:val="18"/>
        </w:rPr>
      </w:pPr>
    </w:p>
    <w:p w14:paraId="61DA18F3" w14:textId="2D44CD41" w:rsidR="00E176B1" w:rsidRPr="00432F0F" w:rsidRDefault="00E176B1" w:rsidP="00E176B1">
      <w:pPr>
        <w:jc w:val="both"/>
        <w:rPr>
          <w:rFonts w:cs="Times New Roman"/>
          <w:sz w:val="18"/>
          <w:szCs w:val="18"/>
        </w:rPr>
      </w:pPr>
      <w:r w:rsidRPr="00432F0F">
        <w:rPr>
          <w:rFonts w:cs="Times New Roman"/>
          <w:sz w:val="18"/>
          <w:szCs w:val="18"/>
        </w:rPr>
        <w:t>Purchasing a livestock project does not guarantee that the animal will be sold through the auction. Deadline for owning market steers is June 1 of Fair year, and swine, sheep and goats is June 1</w:t>
      </w:r>
      <w:r w:rsidRPr="00432F0F">
        <w:rPr>
          <w:rFonts w:cs="Times New Roman"/>
          <w:sz w:val="18"/>
          <w:szCs w:val="18"/>
          <w:vertAlign w:val="superscript"/>
        </w:rPr>
        <w:t>st</w:t>
      </w:r>
      <w:r w:rsidR="00413DD5">
        <w:rPr>
          <w:rFonts w:cs="Times New Roman"/>
          <w:sz w:val="18"/>
          <w:szCs w:val="18"/>
          <w:vertAlign w:val="superscript"/>
        </w:rPr>
        <w:t>.</w:t>
      </w:r>
      <w:r w:rsidRPr="00432F0F">
        <w:rPr>
          <w:rFonts w:cs="Times New Roman"/>
          <w:sz w:val="18"/>
          <w:szCs w:val="18"/>
        </w:rPr>
        <w:t xml:space="preserve"> Selling an animal through the Northern Gila County Junior Livestock Auction does not guarantee that a profit will be made. The Livestock Committee does not guarantee that there will be a buyer for any individual. It is the responsibility of the exhibitor to secure his/her own buyer, be present at the scales and ring on time. Livestock becomes property of the buyer at the time the animal is bought. Hauling animals will be provided as a courtesy, however processing costs will be responsibility of the buyer and must be paid for upon delivery of meat. No less than 3% but no more than 10% will be held from seller’s auction proceeds to cover auction expenses. All animals sold are subject to the 3-10% seller’s fee. There is a maximum pay weight for the livestock are sold through the auction. Animals that exceed the above weights may be sold, but the sale price will be based on the maximum pay weight. </w:t>
      </w:r>
    </w:p>
    <w:p w14:paraId="06FC13CC" w14:textId="77777777" w:rsidR="00E176B1" w:rsidRPr="00432F0F" w:rsidRDefault="00E176B1" w:rsidP="00E176B1">
      <w:pPr>
        <w:jc w:val="both"/>
        <w:rPr>
          <w:rFonts w:cs="Times New Roman"/>
          <w:sz w:val="18"/>
          <w:szCs w:val="18"/>
        </w:rPr>
      </w:pPr>
    </w:p>
    <w:p w14:paraId="0F9033B5" w14:textId="77777777" w:rsidR="00E176B1" w:rsidRPr="00432F0F" w:rsidRDefault="00E176B1" w:rsidP="00E176B1">
      <w:pPr>
        <w:jc w:val="both"/>
        <w:rPr>
          <w:rFonts w:cs="Times New Roman"/>
          <w:sz w:val="18"/>
          <w:szCs w:val="18"/>
        </w:rPr>
      </w:pPr>
      <w:r w:rsidRPr="00432F0F">
        <w:rPr>
          <w:rFonts w:cs="Times New Roman"/>
          <w:sz w:val="18"/>
          <w:szCs w:val="18"/>
        </w:rPr>
        <w:t>Maximum pay weights</w:t>
      </w:r>
    </w:p>
    <w:p w14:paraId="2A1C5BE1" w14:textId="77777777" w:rsidR="00E176B1" w:rsidRPr="00432F0F" w:rsidRDefault="00E176B1" w:rsidP="00E176B1">
      <w:pPr>
        <w:pStyle w:val="ListParagraph"/>
        <w:numPr>
          <w:ilvl w:val="0"/>
          <w:numId w:val="25"/>
        </w:numPr>
        <w:jc w:val="both"/>
        <w:rPr>
          <w:rFonts w:ascii="Times New Roman" w:hAnsi="Times New Roman"/>
          <w:sz w:val="18"/>
          <w:szCs w:val="18"/>
        </w:rPr>
      </w:pPr>
      <w:r w:rsidRPr="00432F0F">
        <w:rPr>
          <w:rFonts w:ascii="Times New Roman" w:hAnsi="Times New Roman"/>
          <w:sz w:val="18"/>
          <w:szCs w:val="18"/>
        </w:rPr>
        <w:t>Market Steers- 1350 pounds</w:t>
      </w:r>
    </w:p>
    <w:p w14:paraId="1CFD9843" w14:textId="77777777" w:rsidR="00E176B1" w:rsidRPr="00432F0F" w:rsidRDefault="00E176B1" w:rsidP="00E176B1">
      <w:pPr>
        <w:pStyle w:val="ListParagraph"/>
        <w:numPr>
          <w:ilvl w:val="0"/>
          <w:numId w:val="25"/>
        </w:numPr>
        <w:jc w:val="both"/>
        <w:rPr>
          <w:rFonts w:ascii="Times New Roman" w:hAnsi="Times New Roman"/>
          <w:sz w:val="18"/>
          <w:szCs w:val="18"/>
        </w:rPr>
      </w:pPr>
      <w:r w:rsidRPr="00432F0F">
        <w:rPr>
          <w:rFonts w:ascii="Times New Roman" w:hAnsi="Times New Roman"/>
          <w:sz w:val="18"/>
          <w:szCs w:val="18"/>
        </w:rPr>
        <w:t>Market Swine- 285 pounds</w:t>
      </w:r>
    </w:p>
    <w:p w14:paraId="47C70DCB" w14:textId="77777777" w:rsidR="00E176B1" w:rsidRPr="00432F0F" w:rsidRDefault="00E176B1" w:rsidP="00E176B1">
      <w:pPr>
        <w:pStyle w:val="ListParagraph"/>
        <w:numPr>
          <w:ilvl w:val="0"/>
          <w:numId w:val="25"/>
        </w:numPr>
        <w:jc w:val="both"/>
        <w:rPr>
          <w:rFonts w:ascii="Times New Roman" w:hAnsi="Times New Roman"/>
          <w:sz w:val="18"/>
          <w:szCs w:val="18"/>
        </w:rPr>
      </w:pPr>
      <w:r w:rsidRPr="00432F0F">
        <w:rPr>
          <w:rFonts w:ascii="Times New Roman" w:hAnsi="Times New Roman"/>
          <w:sz w:val="18"/>
          <w:szCs w:val="18"/>
        </w:rPr>
        <w:t>Market Sheep- 160 pounds</w:t>
      </w:r>
    </w:p>
    <w:p w14:paraId="3A68FB37" w14:textId="77777777" w:rsidR="00E176B1" w:rsidRPr="00432F0F" w:rsidRDefault="00E176B1" w:rsidP="00E176B1">
      <w:pPr>
        <w:pStyle w:val="ListParagraph"/>
        <w:numPr>
          <w:ilvl w:val="0"/>
          <w:numId w:val="25"/>
        </w:numPr>
        <w:jc w:val="both"/>
        <w:rPr>
          <w:rFonts w:ascii="Times New Roman" w:hAnsi="Times New Roman"/>
          <w:sz w:val="18"/>
          <w:szCs w:val="18"/>
        </w:rPr>
      </w:pPr>
      <w:r w:rsidRPr="00432F0F">
        <w:rPr>
          <w:rFonts w:ascii="Times New Roman" w:hAnsi="Times New Roman"/>
          <w:sz w:val="18"/>
          <w:szCs w:val="18"/>
        </w:rPr>
        <w:t>Market Goats- 120 pounds</w:t>
      </w:r>
    </w:p>
    <w:p w14:paraId="687A37FB" w14:textId="77777777" w:rsidR="00E176B1" w:rsidRPr="00432F0F" w:rsidRDefault="00E176B1" w:rsidP="00E176B1">
      <w:pPr>
        <w:jc w:val="both"/>
        <w:rPr>
          <w:rFonts w:cs="Times New Roman"/>
          <w:sz w:val="18"/>
          <w:szCs w:val="18"/>
        </w:rPr>
      </w:pPr>
    </w:p>
    <w:p w14:paraId="33C29192" w14:textId="77777777" w:rsidR="00E176B1" w:rsidRPr="00432F0F" w:rsidRDefault="00E176B1" w:rsidP="00E176B1">
      <w:pPr>
        <w:jc w:val="both"/>
        <w:rPr>
          <w:rFonts w:cs="Times New Roman"/>
          <w:i/>
          <w:sz w:val="18"/>
          <w:szCs w:val="18"/>
        </w:rPr>
      </w:pPr>
      <w:r w:rsidRPr="00432F0F">
        <w:rPr>
          <w:rFonts w:cs="Times New Roman"/>
          <w:i/>
          <w:sz w:val="18"/>
          <w:szCs w:val="18"/>
        </w:rPr>
        <w:t>Sale Order</w:t>
      </w:r>
    </w:p>
    <w:p w14:paraId="4A574B68" w14:textId="77777777" w:rsidR="00E176B1" w:rsidRPr="00432F0F" w:rsidRDefault="00E176B1" w:rsidP="00E176B1">
      <w:pPr>
        <w:jc w:val="both"/>
        <w:rPr>
          <w:rFonts w:cs="Times New Roman"/>
          <w:sz w:val="18"/>
          <w:szCs w:val="18"/>
        </w:rPr>
      </w:pPr>
      <w:r w:rsidRPr="00432F0F">
        <w:rPr>
          <w:rFonts w:cs="Times New Roman"/>
          <w:sz w:val="18"/>
          <w:szCs w:val="18"/>
        </w:rPr>
        <w:t>The animals will be rotated in the following order: Market Rabbits, Market Chickens, Sheep, Beef, Goat, Swine, Turkey - Champion, Reserve and Best Bred and Fed of each. The auction would then proceed with the blue-ribbon animals continuing with the rotation until all animals are sold. Species will be interspersed so that all 1st place blues, etc. will sell together and the same with the reds. Actual placing’s will be listed on the sale order.</w:t>
      </w:r>
    </w:p>
    <w:p w14:paraId="11F4A58F" w14:textId="77777777" w:rsidR="00E176B1" w:rsidRPr="00432F0F" w:rsidRDefault="00E176B1" w:rsidP="00E176B1">
      <w:pPr>
        <w:jc w:val="both"/>
        <w:rPr>
          <w:rFonts w:cs="Times New Roman"/>
          <w:sz w:val="18"/>
          <w:szCs w:val="18"/>
        </w:rPr>
      </w:pPr>
    </w:p>
    <w:p w14:paraId="71800B14" w14:textId="77777777" w:rsidR="00E176B1" w:rsidRPr="00432F0F" w:rsidRDefault="00E176B1" w:rsidP="00E176B1">
      <w:pPr>
        <w:jc w:val="both"/>
        <w:rPr>
          <w:rFonts w:cs="Times New Roman"/>
          <w:b/>
          <w:sz w:val="18"/>
          <w:szCs w:val="18"/>
        </w:rPr>
      </w:pPr>
      <w:r w:rsidRPr="00432F0F">
        <w:rPr>
          <w:rFonts w:cs="Times New Roman"/>
          <w:b/>
          <w:sz w:val="18"/>
          <w:szCs w:val="18"/>
        </w:rPr>
        <w:t>The livestock superintendent is the final authority on all matters.</w:t>
      </w:r>
    </w:p>
    <w:p w14:paraId="2A5BF42C" w14:textId="77777777" w:rsidR="00E176B1" w:rsidRPr="00432F0F" w:rsidRDefault="00E176B1" w:rsidP="00E176B1">
      <w:pPr>
        <w:jc w:val="both"/>
        <w:rPr>
          <w:rFonts w:cs="Times New Roman"/>
          <w:sz w:val="18"/>
          <w:szCs w:val="18"/>
        </w:rPr>
      </w:pPr>
    </w:p>
    <w:p w14:paraId="24B30BDC" w14:textId="77777777" w:rsidR="00E176B1" w:rsidRPr="00432F0F" w:rsidRDefault="00E176B1" w:rsidP="00E176B1">
      <w:pPr>
        <w:jc w:val="both"/>
        <w:rPr>
          <w:rFonts w:cs="Times New Roman"/>
          <w:sz w:val="18"/>
          <w:szCs w:val="18"/>
        </w:rPr>
      </w:pPr>
      <w:r w:rsidRPr="00432F0F">
        <w:rPr>
          <w:rFonts w:cs="Times New Roman"/>
          <w:sz w:val="18"/>
          <w:szCs w:val="18"/>
        </w:rPr>
        <w:t>Division 101- Beef</w:t>
      </w:r>
    </w:p>
    <w:p w14:paraId="03DAC287" w14:textId="13E71796" w:rsidR="00E176B1" w:rsidRPr="00081CF7" w:rsidRDefault="00FF28BE" w:rsidP="00E176B1">
      <w:pPr>
        <w:jc w:val="both"/>
        <w:rPr>
          <w:rFonts w:cs="Times New Roman"/>
          <w:b/>
          <w:bCs/>
          <w:sz w:val="18"/>
          <w:szCs w:val="18"/>
        </w:rPr>
      </w:pPr>
      <w:r w:rsidRPr="00FF28BE">
        <w:rPr>
          <w:rFonts w:cs="Times New Roman"/>
          <w:b/>
          <w:bCs/>
          <w:sz w:val="18"/>
          <w:szCs w:val="18"/>
          <w:u w:val="single"/>
        </w:rPr>
        <w:t>CLASS</w:t>
      </w:r>
      <w:r w:rsidR="00E176B1" w:rsidRPr="00081CF7">
        <w:rPr>
          <w:rFonts w:cs="Times New Roman"/>
          <w:b/>
          <w:bCs/>
          <w:sz w:val="18"/>
          <w:szCs w:val="18"/>
        </w:rPr>
        <w:t xml:space="preserve"> Number</w:t>
      </w:r>
    </w:p>
    <w:p w14:paraId="7A657315"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Market Steer (under 24 months of age)</w:t>
      </w:r>
    </w:p>
    <w:p w14:paraId="20FCD5C1"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Gila County Bred and Fed</w:t>
      </w:r>
    </w:p>
    <w:p w14:paraId="1EA120F6"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Showmanship- Junior (8-13)</w:t>
      </w:r>
    </w:p>
    <w:p w14:paraId="267A3AA9"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Showmanship- Senior (14-18)</w:t>
      </w:r>
    </w:p>
    <w:p w14:paraId="3A292F33"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Beef Educational Poster</w:t>
      </w:r>
    </w:p>
    <w:p w14:paraId="59048E25" w14:textId="77777777" w:rsidR="00E176B1" w:rsidRPr="00081CF7" w:rsidRDefault="00E176B1" w:rsidP="00E176B1">
      <w:pPr>
        <w:pStyle w:val="ListParagraph"/>
        <w:ind w:left="1080"/>
        <w:jc w:val="both"/>
        <w:rPr>
          <w:rFonts w:ascii="Times New Roman" w:hAnsi="Times New Roman"/>
          <w:sz w:val="18"/>
          <w:szCs w:val="18"/>
          <w:u w:val="single"/>
        </w:rPr>
      </w:pPr>
      <w:r w:rsidRPr="00081CF7">
        <w:rPr>
          <w:rFonts w:ascii="Times New Roman" w:hAnsi="Times New Roman"/>
          <w:sz w:val="18"/>
          <w:szCs w:val="18"/>
          <w:u w:val="single"/>
        </w:rPr>
        <w:t>Breeding Stock</w:t>
      </w:r>
    </w:p>
    <w:p w14:paraId="1ECDFA62"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Heifer (under 2 no calf)</w:t>
      </w:r>
    </w:p>
    <w:p w14:paraId="5F0B4C61"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Cow (over 2)</w:t>
      </w:r>
    </w:p>
    <w:p w14:paraId="4F7E09B7"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Bull Calves (under 2)</w:t>
      </w:r>
    </w:p>
    <w:p w14:paraId="3147A193" w14:textId="77777777" w:rsidR="00E176B1" w:rsidRPr="00081CF7" w:rsidRDefault="00E176B1" w:rsidP="00E176B1">
      <w:pPr>
        <w:pStyle w:val="ListParagraph"/>
        <w:numPr>
          <w:ilvl w:val="0"/>
          <w:numId w:val="26"/>
        </w:numPr>
        <w:jc w:val="both"/>
        <w:rPr>
          <w:rFonts w:ascii="Times New Roman" w:hAnsi="Times New Roman"/>
          <w:sz w:val="18"/>
          <w:szCs w:val="18"/>
        </w:rPr>
      </w:pPr>
      <w:r w:rsidRPr="00081CF7">
        <w:rPr>
          <w:rFonts w:ascii="Times New Roman" w:hAnsi="Times New Roman"/>
          <w:sz w:val="18"/>
          <w:szCs w:val="18"/>
        </w:rPr>
        <w:t>Prospect Steer</w:t>
      </w:r>
    </w:p>
    <w:p w14:paraId="240E540E" w14:textId="77777777" w:rsidR="00E176B1" w:rsidRPr="00081CF7" w:rsidRDefault="00E176B1" w:rsidP="00E176B1">
      <w:pPr>
        <w:jc w:val="both"/>
        <w:rPr>
          <w:rFonts w:cs="Times New Roman"/>
          <w:sz w:val="18"/>
          <w:szCs w:val="18"/>
        </w:rPr>
      </w:pPr>
    </w:p>
    <w:p w14:paraId="54BB53C8" w14:textId="77777777" w:rsidR="00E176B1" w:rsidRPr="00081CF7" w:rsidRDefault="00E176B1" w:rsidP="00E176B1">
      <w:pPr>
        <w:jc w:val="both"/>
        <w:rPr>
          <w:rFonts w:cs="Times New Roman"/>
          <w:sz w:val="18"/>
          <w:szCs w:val="18"/>
        </w:rPr>
      </w:pPr>
      <w:r>
        <w:rPr>
          <w:rFonts w:cs="Times New Roman"/>
          <w:sz w:val="18"/>
          <w:szCs w:val="18"/>
        </w:rPr>
        <w:t>Division</w:t>
      </w:r>
      <w:r w:rsidRPr="00081CF7">
        <w:rPr>
          <w:rFonts w:cs="Times New Roman"/>
          <w:sz w:val="18"/>
          <w:szCs w:val="18"/>
        </w:rPr>
        <w:t xml:space="preserve"> 102- Swine</w:t>
      </w:r>
    </w:p>
    <w:p w14:paraId="318A106D" w14:textId="13FF702F" w:rsidR="00E176B1" w:rsidRPr="00081CF7" w:rsidRDefault="00FF28BE" w:rsidP="00E176B1">
      <w:pPr>
        <w:jc w:val="both"/>
        <w:rPr>
          <w:rFonts w:cs="Times New Roman"/>
          <w:b/>
          <w:bCs/>
          <w:sz w:val="18"/>
          <w:szCs w:val="18"/>
        </w:rPr>
      </w:pPr>
      <w:r w:rsidRPr="00FF28BE">
        <w:rPr>
          <w:rFonts w:cs="Times New Roman"/>
          <w:b/>
          <w:bCs/>
          <w:sz w:val="18"/>
          <w:szCs w:val="18"/>
          <w:u w:val="single"/>
        </w:rPr>
        <w:t>CLASS</w:t>
      </w:r>
      <w:r w:rsidR="00E176B1" w:rsidRPr="00081CF7">
        <w:rPr>
          <w:rFonts w:cs="Times New Roman"/>
          <w:b/>
          <w:bCs/>
          <w:sz w:val="18"/>
          <w:szCs w:val="18"/>
        </w:rPr>
        <w:t xml:space="preserve"> Number</w:t>
      </w:r>
    </w:p>
    <w:p w14:paraId="18A4E73D" w14:textId="77777777" w:rsidR="00E176B1" w:rsidRPr="00081CF7" w:rsidRDefault="00E176B1" w:rsidP="00E176B1">
      <w:pPr>
        <w:pStyle w:val="ListParagraph"/>
        <w:numPr>
          <w:ilvl w:val="0"/>
          <w:numId w:val="27"/>
        </w:numPr>
        <w:jc w:val="both"/>
        <w:rPr>
          <w:rFonts w:ascii="Times New Roman" w:hAnsi="Times New Roman"/>
          <w:sz w:val="18"/>
          <w:szCs w:val="18"/>
        </w:rPr>
      </w:pPr>
      <w:r w:rsidRPr="00081CF7">
        <w:rPr>
          <w:rFonts w:ascii="Times New Roman" w:hAnsi="Times New Roman"/>
          <w:sz w:val="18"/>
          <w:szCs w:val="18"/>
        </w:rPr>
        <w:t>Market Swine (under 8 months of age)</w:t>
      </w:r>
    </w:p>
    <w:p w14:paraId="0947C723" w14:textId="77777777" w:rsidR="00E176B1" w:rsidRPr="00081CF7" w:rsidRDefault="00E176B1" w:rsidP="00E176B1">
      <w:pPr>
        <w:pStyle w:val="ListParagraph"/>
        <w:numPr>
          <w:ilvl w:val="0"/>
          <w:numId w:val="27"/>
        </w:numPr>
        <w:jc w:val="both"/>
        <w:rPr>
          <w:rFonts w:ascii="Times New Roman" w:hAnsi="Times New Roman"/>
          <w:sz w:val="18"/>
          <w:szCs w:val="18"/>
        </w:rPr>
      </w:pPr>
      <w:r w:rsidRPr="00081CF7">
        <w:rPr>
          <w:rFonts w:ascii="Times New Roman" w:hAnsi="Times New Roman"/>
          <w:sz w:val="18"/>
          <w:szCs w:val="18"/>
        </w:rPr>
        <w:t>Showmanship- Junior (8-13)</w:t>
      </w:r>
    </w:p>
    <w:p w14:paraId="21AF3121" w14:textId="77777777" w:rsidR="00E176B1" w:rsidRPr="00081CF7" w:rsidRDefault="00E176B1" w:rsidP="00E176B1">
      <w:pPr>
        <w:pStyle w:val="ListParagraph"/>
        <w:numPr>
          <w:ilvl w:val="0"/>
          <w:numId w:val="27"/>
        </w:numPr>
        <w:jc w:val="both"/>
        <w:rPr>
          <w:rFonts w:ascii="Times New Roman" w:hAnsi="Times New Roman"/>
          <w:sz w:val="18"/>
          <w:szCs w:val="18"/>
        </w:rPr>
      </w:pPr>
      <w:r w:rsidRPr="00081CF7">
        <w:rPr>
          <w:rFonts w:ascii="Times New Roman" w:hAnsi="Times New Roman"/>
          <w:sz w:val="18"/>
          <w:szCs w:val="18"/>
        </w:rPr>
        <w:t>Showmanship- Senior (14-18)</w:t>
      </w:r>
    </w:p>
    <w:p w14:paraId="58FC874B" w14:textId="77777777" w:rsidR="00E176B1" w:rsidRPr="00081CF7" w:rsidRDefault="00E176B1" w:rsidP="00E176B1">
      <w:pPr>
        <w:pStyle w:val="ListParagraph"/>
        <w:numPr>
          <w:ilvl w:val="0"/>
          <w:numId w:val="27"/>
        </w:numPr>
        <w:jc w:val="both"/>
        <w:rPr>
          <w:rFonts w:ascii="Times New Roman" w:hAnsi="Times New Roman"/>
          <w:sz w:val="18"/>
          <w:szCs w:val="18"/>
        </w:rPr>
      </w:pPr>
      <w:r w:rsidRPr="00081CF7">
        <w:rPr>
          <w:rFonts w:ascii="Times New Roman" w:hAnsi="Times New Roman"/>
          <w:sz w:val="18"/>
          <w:szCs w:val="18"/>
        </w:rPr>
        <w:t>Swine Educational Poster</w:t>
      </w:r>
    </w:p>
    <w:p w14:paraId="6ADF2CF3" w14:textId="77777777" w:rsidR="00E176B1" w:rsidRPr="00081CF7" w:rsidRDefault="00E176B1" w:rsidP="00E176B1">
      <w:pPr>
        <w:pStyle w:val="ListParagraph"/>
        <w:ind w:left="1080"/>
        <w:jc w:val="both"/>
        <w:rPr>
          <w:rFonts w:ascii="Times New Roman" w:hAnsi="Times New Roman"/>
          <w:b/>
          <w:bCs/>
          <w:sz w:val="18"/>
          <w:szCs w:val="18"/>
          <w:u w:val="single"/>
        </w:rPr>
      </w:pPr>
      <w:r w:rsidRPr="00081CF7">
        <w:rPr>
          <w:rFonts w:ascii="Times New Roman" w:hAnsi="Times New Roman"/>
          <w:sz w:val="18"/>
          <w:szCs w:val="18"/>
          <w:u w:val="single"/>
        </w:rPr>
        <w:t>Breeding Stock</w:t>
      </w:r>
    </w:p>
    <w:p w14:paraId="0ECC44EA" w14:textId="77777777" w:rsidR="00E176B1" w:rsidRPr="00081CF7" w:rsidRDefault="00E176B1" w:rsidP="00E176B1">
      <w:pPr>
        <w:pStyle w:val="ListParagraph"/>
        <w:numPr>
          <w:ilvl w:val="0"/>
          <w:numId w:val="27"/>
        </w:numPr>
        <w:jc w:val="both"/>
        <w:rPr>
          <w:rFonts w:ascii="Times New Roman" w:hAnsi="Times New Roman"/>
          <w:sz w:val="18"/>
          <w:szCs w:val="18"/>
        </w:rPr>
      </w:pPr>
      <w:r w:rsidRPr="00081CF7">
        <w:rPr>
          <w:rFonts w:ascii="Times New Roman" w:hAnsi="Times New Roman"/>
          <w:sz w:val="18"/>
          <w:szCs w:val="18"/>
        </w:rPr>
        <w:t>Sow</w:t>
      </w:r>
    </w:p>
    <w:p w14:paraId="4D7C885E" w14:textId="77777777" w:rsidR="00E176B1" w:rsidRPr="00081CF7" w:rsidRDefault="00E176B1" w:rsidP="00E176B1">
      <w:pPr>
        <w:pStyle w:val="ListParagraph"/>
        <w:numPr>
          <w:ilvl w:val="0"/>
          <w:numId w:val="27"/>
        </w:numPr>
        <w:jc w:val="both"/>
        <w:rPr>
          <w:rFonts w:ascii="Times New Roman" w:hAnsi="Times New Roman"/>
          <w:sz w:val="18"/>
          <w:szCs w:val="18"/>
        </w:rPr>
      </w:pPr>
      <w:r w:rsidRPr="00081CF7">
        <w:rPr>
          <w:rFonts w:ascii="Times New Roman" w:hAnsi="Times New Roman"/>
          <w:sz w:val="18"/>
          <w:szCs w:val="18"/>
        </w:rPr>
        <w:lastRenderedPageBreak/>
        <w:t>Boar</w:t>
      </w:r>
    </w:p>
    <w:p w14:paraId="3D88634D" w14:textId="77777777" w:rsidR="00E176B1" w:rsidRPr="00081CF7" w:rsidRDefault="00E176B1" w:rsidP="00E176B1">
      <w:pPr>
        <w:pStyle w:val="ListParagraph"/>
        <w:numPr>
          <w:ilvl w:val="0"/>
          <w:numId w:val="27"/>
        </w:numPr>
        <w:jc w:val="both"/>
        <w:rPr>
          <w:rFonts w:ascii="Times New Roman" w:hAnsi="Times New Roman"/>
          <w:sz w:val="18"/>
          <w:szCs w:val="18"/>
        </w:rPr>
      </w:pPr>
      <w:r w:rsidRPr="00081CF7">
        <w:rPr>
          <w:rFonts w:ascii="Times New Roman" w:hAnsi="Times New Roman"/>
          <w:sz w:val="18"/>
          <w:szCs w:val="18"/>
        </w:rPr>
        <w:t>Feeder Prospect Hog</w:t>
      </w:r>
    </w:p>
    <w:p w14:paraId="3456630E" w14:textId="77777777" w:rsidR="00E176B1" w:rsidRPr="00081CF7" w:rsidRDefault="00E176B1" w:rsidP="00E176B1">
      <w:pPr>
        <w:jc w:val="both"/>
        <w:rPr>
          <w:rFonts w:cs="Times New Roman"/>
          <w:sz w:val="18"/>
          <w:szCs w:val="18"/>
        </w:rPr>
      </w:pPr>
    </w:p>
    <w:p w14:paraId="7122E101" w14:textId="77777777" w:rsidR="00E176B1" w:rsidRPr="00081CF7" w:rsidRDefault="00E176B1" w:rsidP="00E176B1">
      <w:pPr>
        <w:jc w:val="both"/>
        <w:rPr>
          <w:rFonts w:cs="Times New Roman"/>
          <w:sz w:val="18"/>
          <w:szCs w:val="18"/>
        </w:rPr>
      </w:pPr>
      <w:r>
        <w:rPr>
          <w:rFonts w:cs="Times New Roman"/>
          <w:sz w:val="18"/>
          <w:szCs w:val="18"/>
        </w:rPr>
        <w:t>Division</w:t>
      </w:r>
      <w:r w:rsidRPr="00081CF7">
        <w:rPr>
          <w:rFonts w:cs="Times New Roman"/>
          <w:sz w:val="18"/>
          <w:szCs w:val="18"/>
        </w:rPr>
        <w:t xml:space="preserve"> 103- Sheep</w:t>
      </w:r>
    </w:p>
    <w:p w14:paraId="621EEA28" w14:textId="3A7B94FB" w:rsidR="00E176B1" w:rsidRPr="00081CF7" w:rsidRDefault="00FF28BE" w:rsidP="00E176B1">
      <w:pPr>
        <w:jc w:val="both"/>
        <w:rPr>
          <w:rFonts w:cs="Times New Roman"/>
          <w:b/>
          <w:bCs/>
          <w:sz w:val="18"/>
          <w:szCs w:val="18"/>
        </w:rPr>
      </w:pPr>
      <w:r w:rsidRPr="00FF28BE">
        <w:rPr>
          <w:rFonts w:cs="Times New Roman"/>
          <w:b/>
          <w:bCs/>
          <w:sz w:val="18"/>
          <w:szCs w:val="18"/>
          <w:u w:val="single"/>
        </w:rPr>
        <w:t>CLASS</w:t>
      </w:r>
      <w:r w:rsidR="00E176B1" w:rsidRPr="00081CF7">
        <w:rPr>
          <w:rFonts w:cs="Times New Roman"/>
          <w:b/>
          <w:bCs/>
          <w:sz w:val="18"/>
          <w:szCs w:val="18"/>
        </w:rPr>
        <w:t xml:space="preserve"> Number</w:t>
      </w:r>
    </w:p>
    <w:p w14:paraId="5709F80A" w14:textId="77777777" w:rsidR="00E176B1" w:rsidRPr="00081CF7" w:rsidRDefault="00E176B1" w:rsidP="00E176B1">
      <w:pPr>
        <w:pStyle w:val="ListParagraph"/>
        <w:numPr>
          <w:ilvl w:val="0"/>
          <w:numId w:val="28"/>
        </w:numPr>
        <w:jc w:val="both"/>
        <w:rPr>
          <w:rFonts w:ascii="Times New Roman" w:hAnsi="Times New Roman"/>
          <w:sz w:val="18"/>
          <w:szCs w:val="18"/>
        </w:rPr>
      </w:pPr>
      <w:r w:rsidRPr="00081CF7">
        <w:rPr>
          <w:rFonts w:ascii="Times New Roman" w:hAnsi="Times New Roman"/>
          <w:sz w:val="18"/>
          <w:szCs w:val="18"/>
        </w:rPr>
        <w:t>Market Lamb (under 12 months of age)</w:t>
      </w:r>
    </w:p>
    <w:p w14:paraId="347D8CF9" w14:textId="77777777" w:rsidR="00E176B1" w:rsidRPr="00081CF7" w:rsidRDefault="00E176B1" w:rsidP="00E176B1">
      <w:pPr>
        <w:pStyle w:val="ListParagraph"/>
        <w:numPr>
          <w:ilvl w:val="0"/>
          <w:numId w:val="28"/>
        </w:numPr>
        <w:jc w:val="both"/>
        <w:rPr>
          <w:rFonts w:ascii="Times New Roman" w:hAnsi="Times New Roman"/>
          <w:sz w:val="18"/>
          <w:szCs w:val="18"/>
        </w:rPr>
      </w:pPr>
      <w:r w:rsidRPr="00081CF7">
        <w:rPr>
          <w:rFonts w:ascii="Times New Roman" w:hAnsi="Times New Roman"/>
          <w:sz w:val="18"/>
          <w:szCs w:val="18"/>
        </w:rPr>
        <w:t>Showmanship- Junior (8-13)</w:t>
      </w:r>
    </w:p>
    <w:p w14:paraId="4F95F12A" w14:textId="77777777" w:rsidR="00E176B1" w:rsidRPr="00081CF7" w:rsidRDefault="00E176B1" w:rsidP="00E176B1">
      <w:pPr>
        <w:pStyle w:val="ListParagraph"/>
        <w:numPr>
          <w:ilvl w:val="0"/>
          <w:numId w:val="28"/>
        </w:numPr>
        <w:jc w:val="both"/>
        <w:rPr>
          <w:rFonts w:ascii="Times New Roman" w:hAnsi="Times New Roman"/>
          <w:sz w:val="18"/>
          <w:szCs w:val="18"/>
        </w:rPr>
      </w:pPr>
      <w:r w:rsidRPr="00081CF7">
        <w:rPr>
          <w:rFonts w:ascii="Times New Roman" w:hAnsi="Times New Roman"/>
          <w:sz w:val="18"/>
          <w:szCs w:val="18"/>
        </w:rPr>
        <w:t>Showmanship- Senior (14-18)</w:t>
      </w:r>
    </w:p>
    <w:p w14:paraId="4651C7C0" w14:textId="77777777" w:rsidR="00E176B1" w:rsidRPr="00081CF7" w:rsidRDefault="00E176B1" w:rsidP="00E176B1">
      <w:pPr>
        <w:pStyle w:val="ListParagraph"/>
        <w:numPr>
          <w:ilvl w:val="0"/>
          <w:numId w:val="28"/>
        </w:numPr>
        <w:jc w:val="both"/>
        <w:rPr>
          <w:rFonts w:ascii="Times New Roman" w:hAnsi="Times New Roman"/>
          <w:sz w:val="18"/>
          <w:szCs w:val="18"/>
        </w:rPr>
      </w:pPr>
      <w:r w:rsidRPr="00081CF7">
        <w:rPr>
          <w:rFonts w:ascii="Times New Roman" w:hAnsi="Times New Roman"/>
          <w:sz w:val="18"/>
          <w:szCs w:val="18"/>
        </w:rPr>
        <w:t>Sheep Educational Poster</w:t>
      </w:r>
    </w:p>
    <w:p w14:paraId="4A68F561" w14:textId="77777777" w:rsidR="00E176B1" w:rsidRPr="00081CF7" w:rsidRDefault="00E176B1" w:rsidP="00E176B1">
      <w:pPr>
        <w:pStyle w:val="ListParagraph"/>
        <w:ind w:left="1080"/>
        <w:jc w:val="both"/>
        <w:rPr>
          <w:rFonts w:ascii="Times New Roman" w:hAnsi="Times New Roman"/>
          <w:b/>
          <w:bCs/>
          <w:sz w:val="18"/>
          <w:szCs w:val="18"/>
          <w:u w:val="single"/>
        </w:rPr>
      </w:pPr>
      <w:r w:rsidRPr="00081CF7">
        <w:rPr>
          <w:rFonts w:ascii="Times New Roman" w:hAnsi="Times New Roman"/>
          <w:sz w:val="18"/>
          <w:szCs w:val="18"/>
          <w:u w:val="single"/>
        </w:rPr>
        <w:t>Breeding Stock</w:t>
      </w:r>
    </w:p>
    <w:p w14:paraId="379A61E8" w14:textId="77777777" w:rsidR="00E176B1" w:rsidRPr="00081CF7" w:rsidRDefault="00E176B1" w:rsidP="00E176B1">
      <w:pPr>
        <w:pStyle w:val="ListParagraph"/>
        <w:numPr>
          <w:ilvl w:val="0"/>
          <w:numId w:val="28"/>
        </w:numPr>
        <w:jc w:val="both"/>
        <w:rPr>
          <w:rFonts w:ascii="Times New Roman" w:hAnsi="Times New Roman"/>
          <w:sz w:val="18"/>
          <w:szCs w:val="18"/>
        </w:rPr>
      </w:pPr>
      <w:r w:rsidRPr="00081CF7">
        <w:rPr>
          <w:rFonts w:ascii="Times New Roman" w:hAnsi="Times New Roman"/>
          <w:sz w:val="18"/>
          <w:szCs w:val="18"/>
        </w:rPr>
        <w:t>Ewe</w:t>
      </w:r>
    </w:p>
    <w:p w14:paraId="38AAC8B0" w14:textId="77777777" w:rsidR="00E176B1" w:rsidRPr="00081CF7" w:rsidRDefault="00E176B1" w:rsidP="00E176B1">
      <w:pPr>
        <w:pStyle w:val="ListParagraph"/>
        <w:numPr>
          <w:ilvl w:val="0"/>
          <w:numId w:val="28"/>
        </w:numPr>
        <w:jc w:val="both"/>
        <w:rPr>
          <w:rFonts w:ascii="Times New Roman" w:hAnsi="Times New Roman"/>
          <w:sz w:val="18"/>
          <w:szCs w:val="18"/>
        </w:rPr>
      </w:pPr>
      <w:r w:rsidRPr="00081CF7">
        <w:rPr>
          <w:rFonts w:ascii="Times New Roman" w:hAnsi="Times New Roman"/>
          <w:sz w:val="18"/>
          <w:szCs w:val="18"/>
        </w:rPr>
        <w:t>Ram</w:t>
      </w:r>
    </w:p>
    <w:p w14:paraId="0AE1E5C0" w14:textId="77777777" w:rsidR="00E176B1" w:rsidRPr="00081CF7" w:rsidRDefault="00E176B1" w:rsidP="00E176B1">
      <w:pPr>
        <w:pStyle w:val="ListParagraph"/>
        <w:numPr>
          <w:ilvl w:val="0"/>
          <w:numId w:val="28"/>
        </w:numPr>
        <w:jc w:val="both"/>
        <w:rPr>
          <w:rFonts w:ascii="Times New Roman" w:hAnsi="Times New Roman"/>
          <w:sz w:val="18"/>
          <w:szCs w:val="18"/>
        </w:rPr>
      </w:pPr>
      <w:r w:rsidRPr="00081CF7">
        <w:rPr>
          <w:rFonts w:ascii="Times New Roman" w:hAnsi="Times New Roman"/>
          <w:sz w:val="18"/>
          <w:szCs w:val="18"/>
        </w:rPr>
        <w:t>Feeder Prospect Lamb</w:t>
      </w:r>
    </w:p>
    <w:p w14:paraId="1737BA1D" w14:textId="77777777" w:rsidR="00E176B1" w:rsidRPr="00081CF7" w:rsidRDefault="00E176B1" w:rsidP="00E176B1">
      <w:pPr>
        <w:jc w:val="both"/>
        <w:rPr>
          <w:rFonts w:cs="Times New Roman"/>
          <w:sz w:val="18"/>
          <w:szCs w:val="18"/>
        </w:rPr>
      </w:pPr>
    </w:p>
    <w:p w14:paraId="4FEBA953" w14:textId="77777777" w:rsidR="00E176B1" w:rsidRPr="00081CF7" w:rsidRDefault="00E176B1" w:rsidP="00E176B1">
      <w:pPr>
        <w:jc w:val="both"/>
        <w:rPr>
          <w:rFonts w:cs="Times New Roman"/>
          <w:sz w:val="18"/>
          <w:szCs w:val="18"/>
        </w:rPr>
      </w:pPr>
      <w:r>
        <w:rPr>
          <w:rFonts w:cs="Times New Roman"/>
          <w:sz w:val="18"/>
          <w:szCs w:val="18"/>
        </w:rPr>
        <w:t>Division</w:t>
      </w:r>
      <w:r w:rsidRPr="00081CF7">
        <w:rPr>
          <w:rFonts w:cs="Times New Roman"/>
          <w:sz w:val="18"/>
          <w:szCs w:val="18"/>
        </w:rPr>
        <w:t xml:space="preserve"> 104- Goats</w:t>
      </w:r>
    </w:p>
    <w:p w14:paraId="1ECBB73C" w14:textId="0A27CB95" w:rsidR="00E176B1" w:rsidRPr="00081CF7" w:rsidRDefault="00FF28BE" w:rsidP="00E176B1">
      <w:pPr>
        <w:jc w:val="both"/>
        <w:rPr>
          <w:rFonts w:cs="Times New Roman"/>
          <w:b/>
          <w:bCs/>
          <w:sz w:val="18"/>
          <w:szCs w:val="18"/>
        </w:rPr>
      </w:pPr>
      <w:r w:rsidRPr="00FF28BE">
        <w:rPr>
          <w:rFonts w:cs="Times New Roman"/>
          <w:b/>
          <w:bCs/>
          <w:sz w:val="18"/>
          <w:szCs w:val="18"/>
          <w:u w:val="single"/>
        </w:rPr>
        <w:t>CLASS</w:t>
      </w:r>
      <w:r w:rsidR="00E176B1" w:rsidRPr="00081CF7">
        <w:rPr>
          <w:rFonts w:cs="Times New Roman"/>
          <w:b/>
          <w:bCs/>
          <w:sz w:val="18"/>
          <w:szCs w:val="18"/>
        </w:rPr>
        <w:t xml:space="preserve"> Number</w:t>
      </w:r>
    </w:p>
    <w:p w14:paraId="084149B9" w14:textId="77777777" w:rsidR="00E176B1" w:rsidRPr="00081CF7" w:rsidRDefault="00E176B1" w:rsidP="00E176B1">
      <w:pPr>
        <w:pStyle w:val="ListParagraph"/>
        <w:numPr>
          <w:ilvl w:val="0"/>
          <w:numId w:val="29"/>
        </w:numPr>
        <w:jc w:val="both"/>
        <w:rPr>
          <w:rFonts w:ascii="Times New Roman" w:hAnsi="Times New Roman"/>
          <w:sz w:val="18"/>
          <w:szCs w:val="18"/>
        </w:rPr>
      </w:pPr>
      <w:r w:rsidRPr="00081CF7">
        <w:rPr>
          <w:rFonts w:ascii="Times New Roman" w:hAnsi="Times New Roman"/>
          <w:sz w:val="18"/>
          <w:szCs w:val="18"/>
        </w:rPr>
        <w:t>Market Goat (under 12 months of age)</w:t>
      </w:r>
    </w:p>
    <w:p w14:paraId="4BB5F847" w14:textId="77777777" w:rsidR="00E176B1" w:rsidRPr="00081CF7" w:rsidRDefault="00E176B1" w:rsidP="00E176B1">
      <w:pPr>
        <w:pStyle w:val="ListParagraph"/>
        <w:numPr>
          <w:ilvl w:val="0"/>
          <w:numId w:val="29"/>
        </w:numPr>
        <w:jc w:val="both"/>
        <w:rPr>
          <w:rFonts w:ascii="Times New Roman" w:hAnsi="Times New Roman"/>
          <w:sz w:val="18"/>
          <w:szCs w:val="18"/>
        </w:rPr>
      </w:pPr>
      <w:r w:rsidRPr="00081CF7">
        <w:rPr>
          <w:rFonts w:ascii="Times New Roman" w:hAnsi="Times New Roman"/>
          <w:sz w:val="18"/>
          <w:szCs w:val="18"/>
        </w:rPr>
        <w:t>Showmanship- Junior (8-13)</w:t>
      </w:r>
    </w:p>
    <w:p w14:paraId="1F028CDE" w14:textId="77777777" w:rsidR="00E176B1" w:rsidRPr="00081CF7" w:rsidRDefault="00E176B1" w:rsidP="00E176B1">
      <w:pPr>
        <w:pStyle w:val="ListParagraph"/>
        <w:numPr>
          <w:ilvl w:val="0"/>
          <w:numId w:val="29"/>
        </w:numPr>
        <w:jc w:val="both"/>
        <w:rPr>
          <w:rFonts w:ascii="Times New Roman" w:hAnsi="Times New Roman"/>
          <w:sz w:val="18"/>
          <w:szCs w:val="18"/>
        </w:rPr>
      </w:pPr>
      <w:r w:rsidRPr="00081CF7">
        <w:rPr>
          <w:rFonts w:ascii="Times New Roman" w:hAnsi="Times New Roman"/>
          <w:sz w:val="18"/>
          <w:szCs w:val="18"/>
        </w:rPr>
        <w:t>Showmanship- Senior (14-18)</w:t>
      </w:r>
    </w:p>
    <w:p w14:paraId="3FE2E8A8" w14:textId="77777777" w:rsidR="00E176B1" w:rsidRPr="00081CF7" w:rsidRDefault="00E176B1" w:rsidP="00E176B1">
      <w:pPr>
        <w:pStyle w:val="ListParagraph"/>
        <w:numPr>
          <w:ilvl w:val="0"/>
          <w:numId w:val="29"/>
        </w:numPr>
        <w:jc w:val="both"/>
        <w:rPr>
          <w:rFonts w:ascii="Times New Roman" w:hAnsi="Times New Roman"/>
          <w:sz w:val="18"/>
          <w:szCs w:val="18"/>
        </w:rPr>
      </w:pPr>
      <w:r w:rsidRPr="00081CF7">
        <w:rPr>
          <w:rFonts w:ascii="Times New Roman" w:hAnsi="Times New Roman"/>
          <w:sz w:val="18"/>
          <w:szCs w:val="18"/>
        </w:rPr>
        <w:t>Goat Educational Poster</w:t>
      </w:r>
    </w:p>
    <w:p w14:paraId="7F043DDC" w14:textId="77777777" w:rsidR="00E176B1" w:rsidRPr="00081CF7" w:rsidRDefault="00E176B1" w:rsidP="00E176B1">
      <w:pPr>
        <w:pStyle w:val="ListParagraph"/>
        <w:ind w:left="1080"/>
        <w:jc w:val="both"/>
        <w:rPr>
          <w:rFonts w:ascii="Times New Roman" w:hAnsi="Times New Roman"/>
          <w:b/>
          <w:bCs/>
          <w:sz w:val="18"/>
          <w:szCs w:val="18"/>
          <w:u w:val="single"/>
        </w:rPr>
      </w:pPr>
      <w:r w:rsidRPr="00081CF7">
        <w:rPr>
          <w:rFonts w:ascii="Times New Roman" w:hAnsi="Times New Roman"/>
          <w:sz w:val="18"/>
          <w:szCs w:val="18"/>
          <w:u w:val="single"/>
        </w:rPr>
        <w:t>Breeding Stock</w:t>
      </w:r>
    </w:p>
    <w:p w14:paraId="60C6100A" w14:textId="77777777" w:rsidR="00E176B1" w:rsidRPr="00081CF7" w:rsidRDefault="00E176B1" w:rsidP="00E176B1">
      <w:pPr>
        <w:pStyle w:val="ListParagraph"/>
        <w:numPr>
          <w:ilvl w:val="0"/>
          <w:numId w:val="29"/>
        </w:numPr>
        <w:jc w:val="both"/>
        <w:rPr>
          <w:rFonts w:ascii="Times New Roman" w:hAnsi="Times New Roman"/>
          <w:sz w:val="18"/>
          <w:szCs w:val="18"/>
        </w:rPr>
      </w:pPr>
      <w:r w:rsidRPr="00081CF7">
        <w:rPr>
          <w:rFonts w:ascii="Times New Roman" w:hAnsi="Times New Roman"/>
          <w:sz w:val="18"/>
          <w:szCs w:val="18"/>
        </w:rPr>
        <w:t>Kid- Doe/Buck/</w:t>
      </w:r>
      <w:proofErr w:type="spellStart"/>
      <w:r w:rsidRPr="00081CF7">
        <w:rPr>
          <w:rFonts w:ascii="Times New Roman" w:hAnsi="Times New Roman"/>
          <w:sz w:val="18"/>
          <w:szCs w:val="18"/>
        </w:rPr>
        <w:t>Wether</w:t>
      </w:r>
      <w:proofErr w:type="spellEnd"/>
    </w:p>
    <w:p w14:paraId="296237DC" w14:textId="77777777" w:rsidR="00E176B1" w:rsidRPr="00081CF7" w:rsidRDefault="00E176B1" w:rsidP="00E176B1">
      <w:pPr>
        <w:pStyle w:val="ListParagraph"/>
        <w:numPr>
          <w:ilvl w:val="0"/>
          <w:numId w:val="29"/>
        </w:numPr>
        <w:jc w:val="both"/>
        <w:rPr>
          <w:rFonts w:ascii="Times New Roman" w:hAnsi="Times New Roman"/>
          <w:sz w:val="18"/>
          <w:szCs w:val="18"/>
        </w:rPr>
      </w:pPr>
      <w:r w:rsidRPr="00081CF7">
        <w:rPr>
          <w:rFonts w:ascii="Times New Roman" w:hAnsi="Times New Roman"/>
          <w:sz w:val="18"/>
          <w:szCs w:val="18"/>
        </w:rPr>
        <w:t>Doe</w:t>
      </w:r>
    </w:p>
    <w:p w14:paraId="3805BFCD" w14:textId="77777777" w:rsidR="00E176B1" w:rsidRPr="006F4787" w:rsidRDefault="00E176B1" w:rsidP="00E176B1">
      <w:pPr>
        <w:pStyle w:val="ListParagraph"/>
        <w:numPr>
          <w:ilvl w:val="0"/>
          <w:numId w:val="29"/>
        </w:numPr>
        <w:jc w:val="both"/>
        <w:rPr>
          <w:rFonts w:ascii="Times New Roman" w:hAnsi="Times New Roman"/>
          <w:sz w:val="18"/>
          <w:szCs w:val="18"/>
        </w:rPr>
      </w:pPr>
      <w:r w:rsidRPr="006F4787">
        <w:rPr>
          <w:rFonts w:ascii="Times New Roman" w:hAnsi="Times New Roman"/>
          <w:sz w:val="18"/>
          <w:szCs w:val="18"/>
        </w:rPr>
        <w:t>Buck</w:t>
      </w:r>
    </w:p>
    <w:p w14:paraId="4F9BDCE2" w14:textId="77777777" w:rsidR="00E176B1" w:rsidRPr="006F4787" w:rsidRDefault="00E176B1" w:rsidP="00E176B1">
      <w:pPr>
        <w:pStyle w:val="ListParagraph"/>
        <w:numPr>
          <w:ilvl w:val="0"/>
          <w:numId w:val="29"/>
        </w:numPr>
        <w:jc w:val="both"/>
        <w:rPr>
          <w:rFonts w:ascii="Times New Roman" w:hAnsi="Times New Roman"/>
          <w:sz w:val="18"/>
          <w:szCs w:val="18"/>
        </w:rPr>
      </w:pPr>
      <w:r w:rsidRPr="006F4787">
        <w:rPr>
          <w:rFonts w:ascii="Times New Roman" w:hAnsi="Times New Roman"/>
          <w:sz w:val="18"/>
          <w:szCs w:val="18"/>
        </w:rPr>
        <w:t>Feeder Prospect Goat</w:t>
      </w:r>
    </w:p>
    <w:p w14:paraId="1732FEE6" w14:textId="77777777" w:rsidR="00E176B1" w:rsidRPr="00F17659" w:rsidRDefault="00E176B1" w:rsidP="00F17659">
      <w:pPr>
        <w:spacing w:line="100" w:lineRule="atLeast"/>
        <w:rPr>
          <w:b/>
          <w:bCs/>
          <w:color w:val="FF0000"/>
          <w:sz w:val="18"/>
          <w:szCs w:val="18"/>
        </w:rPr>
      </w:pPr>
    </w:p>
    <w:sectPr w:rsidR="00E176B1" w:rsidRPr="00F17659" w:rsidSect="009D3A4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C04C" w14:textId="77777777" w:rsidR="00A84BF9" w:rsidRDefault="00A84BF9" w:rsidP="000A6406">
      <w:r>
        <w:separator/>
      </w:r>
    </w:p>
  </w:endnote>
  <w:endnote w:type="continuationSeparator" w:id="0">
    <w:p w14:paraId="029B8FDE" w14:textId="77777777" w:rsidR="00A84BF9" w:rsidRDefault="00A84BF9" w:rsidP="000A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14C9" w14:textId="77777777" w:rsidR="00B858A4" w:rsidRDefault="00B85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4394" w14:textId="77777777" w:rsidR="00B858A4" w:rsidRDefault="00B858A4" w:rsidP="00F72452">
    <w:pPr>
      <w:pStyle w:val="Footer"/>
      <w:jc w:val="center"/>
    </w:pPr>
    <w:r>
      <w:t>[</w:t>
    </w:r>
    <w:r w:rsidR="00C71C8C">
      <w:fldChar w:fldCharType="begin"/>
    </w:r>
    <w:r w:rsidR="00C71C8C">
      <w:instrText xml:space="preserve"> PAGE   \* MERGEFORMAT </w:instrText>
    </w:r>
    <w:r w:rsidR="00C71C8C">
      <w:fldChar w:fldCharType="separate"/>
    </w:r>
    <w:r w:rsidR="00C07382">
      <w:rPr>
        <w:noProof/>
      </w:rPr>
      <w:t>1</w:t>
    </w:r>
    <w:r w:rsidR="00C71C8C">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4417" w14:textId="77777777" w:rsidR="00B858A4" w:rsidRDefault="00B8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348" w14:textId="77777777" w:rsidR="00A84BF9" w:rsidRDefault="00A84BF9" w:rsidP="000A6406">
      <w:r>
        <w:separator/>
      </w:r>
    </w:p>
  </w:footnote>
  <w:footnote w:type="continuationSeparator" w:id="0">
    <w:p w14:paraId="00D2A242" w14:textId="77777777" w:rsidR="00A84BF9" w:rsidRDefault="00A84BF9" w:rsidP="000A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623" w14:textId="77777777" w:rsidR="00B858A4" w:rsidRDefault="00B85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7A37" w14:textId="77777777" w:rsidR="00B858A4" w:rsidRDefault="00B85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61A1" w14:textId="77777777" w:rsidR="00B858A4" w:rsidRDefault="00B85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4CFF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1241264"/>
    <w:lvl w:ilvl="0">
      <w:start w:val="1"/>
      <w:numFmt w:val="bullet"/>
      <w:lvlText w:val=""/>
      <w:lvlJc w:val="left"/>
      <w:pPr>
        <w:tabs>
          <w:tab w:val="num" w:pos="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suff w:val="space"/>
      <w:lvlText w:val=""/>
      <w:lvlJc w:val="left"/>
      <w:pPr>
        <w:tabs>
          <w:tab w:val="num" w:pos="0"/>
        </w:tabs>
        <w:ind w:left="720" w:hanging="72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bullet"/>
      <w:suff w:val="space"/>
      <w:lvlText w:val=""/>
      <w:lvlJc w:val="left"/>
      <w:pPr>
        <w:tabs>
          <w:tab w:val="num" w:pos="0"/>
        </w:tabs>
        <w:ind w:left="720" w:hanging="72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52B42668"/>
    <w:name w:val="WW8Num4"/>
    <w:lvl w:ilvl="0">
      <w:start w:val="1"/>
      <w:numFmt w:val="bullet"/>
      <w:lvlText w:val=""/>
      <w:lvlJc w:val="left"/>
      <w:pPr>
        <w:tabs>
          <w:tab w:val="num" w:pos="0"/>
        </w:tabs>
        <w:ind w:left="720" w:hanging="720"/>
      </w:pPr>
      <w:rPr>
        <w:rFonts w:ascii="Symbol" w:hAnsi="Symbol" w:hint="default"/>
        <w:color w:val="FF3300"/>
        <w:sz w:val="20"/>
        <w:szCs w:val="20"/>
      </w:rPr>
    </w:lvl>
    <w:lvl w:ilvl="1">
      <w:start w:val="1"/>
      <w:numFmt w:val="bullet"/>
      <w:suff w:val="space"/>
      <w:lvlText w:val=""/>
      <w:lvlJc w:val="left"/>
      <w:pPr>
        <w:tabs>
          <w:tab w:val="num" w:pos="0"/>
        </w:tabs>
        <w:ind w:left="1080" w:hanging="720"/>
      </w:pPr>
      <w:rPr>
        <w:rFonts w:ascii="Wingdings" w:hAnsi="Wingdings" w:cs="OpenSymbol"/>
        <w:color w:val="FF330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65883E2"/>
    <w:name w:val="WW8Num5"/>
    <w:lvl w:ilvl="0">
      <w:start w:val="1"/>
      <w:numFmt w:val="bullet"/>
      <w:suff w:val="space"/>
      <w:lvlText w:val=""/>
      <w:lvlJc w:val="left"/>
      <w:pPr>
        <w:tabs>
          <w:tab w:val="num" w:pos="0"/>
        </w:tabs>
        <w:ind w:left="216" w:hanging="216"/>
      </w:pPr>
      <w:rPr>
        <w:rFonts w:ascii="Wingdings" w:hAnsi="Wingdings" w:cs="OpenSymbol"/>
        <w:sz w:val="20"/>
        <w:szCs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bullet"/>
      <w:suff w:val="space"/>
      <w:lvlText w:val=""/>
      <w:lvlJc w:val="left"/>
      <w:pPr>
        <w:tabs>
          <w:tab w:val="num" w:pos="0"/>
        </w:tabs>
        <w:ind w:left="720" w:hanging="72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bullet"/>
      <w:suff w:val="space"/>
      <w:lvlText w:val=""/>
      <w:lvlJc w:val="left"/>
      <w:pPr>
        <w:tabs>
          <w:tab w:val="num" w:pos="0"/>
        </w:tabs>
        <w:ind w:left="720" w:hanging="720"/>
      </w:pPr>
      <w:rPr>
        <w:rFonts w:ascii="Wingdings" w:hAnsi="Wingdings"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8"/>
    <w:lvl w:ilvl="0">
      <w:start w:val="1"/>
      <w:numFmt w:val="bullet"/>
      <w:suff w:val="space"/>
      <w:lvlText w:val=""/>
      <w:lvlJc w:val="left"/>
      <w:pPr>
        <w:tabs>
          <w:tab w:val="num" w:pos="0"/>
        </w:tabs>
        <w:ind w:left="0" w:firstLine="0"/>
      </w:pPr>
      <w:rPr>
        <w:rFonts w:ascii="Wingdings" w:hAnsi="Wingding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74A695D8"/>
    <w:name w:val="WW8Num9"/>
    <w:lvl w:ilvl="0">
      <w:start w:val="1"/>
      <w:numFmt w:val="bullet"/>
      <w:suff w:val="space"/>
      <w:lvlText w:val=""/>
      <w:lvlJc w:val="left"/>
      <w:pPr>
        <w:tabs>
          <w:tab w:val="num" w:pos="0"/>
        </w:tabs>
        <w:ind w:left="0" w:firstLine="0"/>
      </w:pPr>
      <w:rPr>
        <w:rFonts w:ascii="Wingdings" w:hAnsi="Wingdings" w:cs="OpenSymbol"/>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0"/>
    <w:lvl w:ilvl="0">
      <w:start w:val="1"/>
      <w:numFmt w:val="bullet"/>
      <w:suff w:val="space"/>
      <w:lvlText w:val=""/>
      <w:lvlJc w:val="left"/>
      <w:pPr>
        <w:tabs>
          <w:tab w:val="num" w:pos="0"/>
        </w:tabs>
        <w:ind w:left="0" w:firstLine="0"/>
      </w:pPr>
      <w:rPr>
        <w:rFonts w:ascii="Wingdings" w:hAnsi="Wingdings" w:cs="Open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8"/>
    <w:lvl w:ilvl="0">
      <w:start w:val="1"/>
      <w:numFmt w:val="decimal"/>
      <w:suff w:val="space"/>
      <w:lvlText w:val="%1."/>
      <w:lvlJc w:val="left"/>
      <w:pPr>
        <w:tabs>
          <w:tab w:val="num" w:pos="0"/>
        </w:tabs>
        <w:ind w:left="0" w:firstLine="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9"/>
    <w:lvl w:ilvl="0">
      <w:start w:val="1"/>
      <w:numFmt w:val="decimal"/>
      <w:suff w:val="space"/>
      <w:lvlText w:val="%1."/>
      <w:lvlJc w:val="left"/>
      <w:pPr>
        <w:tabs>
          <w:tab w:val="num" w:pos="0"/>
        </w:tabs>
        <w:ind w:left="0" w:firstLine="0"/>
      </w:pPr>
      <w:rPr>
        <w:b/>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70"/>
    <w:multiLevelType w:val="multilevel"/>
    <w:tmpl w:val="EA9881AE"/>
    <w:name w:val="WW8Num112"/>
    <w:lvl w:ilvl="0">
      <w:start w:val="3"/>
      <w:numFmt w:val="decimal"/>
      <w:suff w:val="space"/>
      <w:lvlText w:val="%1."/>
      <w:lvlJc w:val="left"/>
      <w:pPr>
        <w:tabs>
          <w:tab w:val="num" w:pos="0"/>
        </w:tabs>
        <w:ind w:left="720" w:hanging="72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71"/>
    <w:multiLevelType w:val="multilevel"/>
    <w:tmpl w:val="736C9B60"/>
    <w:name w:val="WW8Num113"/>
    <w:lvl w:ilvl="0">
      <w:start w:val="6"/>
      <w:numFmt w:val="decimal"/>
      <w:suff w:val="space"/>
      <w:lvlText w:val="%1."/>
      <w:lvlJc w:val="left"/>
      <w:pPr>
        <w:tabs>
          <w:tab w:val="num" w:pos="0"/>
        </w:tabs>
        <w:ind w:left="720" w:hanging="720"/>
      </w:pPr>
      <w:rPr>
        <w:rFonts w:ascii="Times New Roman" w:hAnsi="Times New Roman" w:cs="OpenSymbol"/>
        <w:sz w:val="18"/>
        <w:szCs w:val="18"/>
      </w:rPr>
    </w:lvl>
    <w:lvl w:ilvl="1">
      <w:start w:val="1"/>
      <w:numFmt w:val="decimal"/>
      <w:lvlText w:val="%2."/>
      <w:lvlJc w:val="left"/>
      <w:pPr>
        <w:tabs>
          <w:tab w:val="num" w:pos="1080"/>
        </w:tabs>
        <w:ind w:left="1080" w:hanging="360"/>
      </w:pPr>
      <w:rPr>
        <w:rFonts w:ascii="Symbol" w:hAnsi="Symbol" w:cs="Open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72"/>
    <w:multiLevelType w:val="multilevel"/>
    <w:tmpl w:val="00000072"/>
    <w:name w:val="WW8Num114"/>
    <w:lvl w:ilvl="0">
      <w:start w:val="13"/>
      <w:numFmt w:val="decimal"/>
      <w:suff w:val="space"/>
      <w:lvlText w:val="%1."/>
      <w:lvlJc w:val="left"/>
      <w:pPr>
        <w:tabs>
          <w:tab w:val="num" w:pos="0"/>
        </w:tabs>
        <w:ind w:left="720" w:hanging="720"/>
      </w:pPr>
      <w:rPr>
        <w:rFonts w:ascii="Times New Roman" w:hAnsi="Times New Roman" w:cs="Open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73"/>
    <w:multiLevelType w:val="multilevel"/>
    <w:tmpl w:val="00000073"/>
    <w:name w:val="WW8Num115"/>
    <w:lvl w:ilvl="0">
      <w:start w:val="10"/>
      <w:numFmt w:val="decimal"/>
      <w:suff w:val="space"/>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74"/>
    <w:multiLevelType w:val="multilevel"/>
    <w:tmpl w:val="03EE05F6"/>
    <w:name w:val="WW8Num116"/>
    <w:lvl w:ilvl="0">
      <w:start w:val="20"/>
      <w:numFmt w:val="decimal"/>
      <w:suff w:val="space"/>
      <w:lvlText w:val="%1."/>
      <w:lvlJc w:val="left"/>
      <w:pPr>
        <w:tabs>
          <w:tab w:val="num" w:pos="90"/>
        </w:tabs>
        <w:ind w:left="810" w:hanging="720"/>
      </w:pPr>
      <w:rPr>
        <w:rFonts w:ascii="Times New Roman" w:hAnsi="Times New Roman" w:cs="Times New Roman" w:hint="default"/>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75"/>
    <w:multiLevelType w:val="multilevel"/>
    <w:tmpl w:val="98A6874C"/>
    <w:name w:val="WW8Num117"/>
    <w:lvl w:ilvl="0">
      <w:start w:val="30"/>
      <w:numFmt w:val="decimal"/>
      <w:suff w:val="space"/>
      <w:lvlText w:val="%1."/>
      <w:lvlJc w:val="left"/>
      <w:pPr>
        <w:tabs>
          <w:tab w:val="num" w:pos="0"/>
        </w:tabs>
        <w:ind w:left="720" w:hanging="720"/>
      </w:pPr>
      <w:rPr>
        <w:rFonts w:ascii="Times New Roman" w:hAnsi="Times New Roman" w:cs="Times New Roman" w:hint="default"/>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76"/>
    <w:multiLevelType w:val="multilevel"/>
    <w:tmpl w:val="B3B6F47E"/>
    <w:name w:val="WW8Num118"/>
    <w:lvl w:ilvl="0">
      <w:start w:val="69"/>
      <w:numFmt w:val="decimal"/>
      <w:suff w:val="space"/>
      <w:lvlText w:val="%1."/>
      <w:lvlJc w:val="left"/>
      <w:pPr>
        <w:tabs>
          <w:tab w:val="num" w:pos="0"/>
        </w:tabs>
        <w:ind w:left="720" w:hanging="720"/>
      </w:pPr>
      <w:rPr>
        <w:rFonts w:ascii="Times New Roman" w:hAnsi="Times New Roman" w:cs="Times New Roman"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77"/>
    <w:multiLevelType w:val="multilevel"/>
    <w:tmpl w:val="3A3EB5C0"/>
    <w:name w:val="WW8Num119"/>
    <w:lvl w:ilvl="0">
      <w:start w:val="84"/>
      <w:numFmt w:val="decimal"/>
      <w:suff w:val="space"/>
      <w:lvlText w:val="%1."/>
      <w:lvlJc w:val="left"/>
      <w:pPr>
        <w:tabs>
          <w:tab w:val="num" w:pos="90"/>
        </w:tabs>
        <w:ind w:left="810" w:hanging="720"/>
      </w:pPr>
      <w:rPr>
        <w:rFonts w:ascii="Times New Roman" w:hAnsi="Times New Roman" w:cs="Times New Roman" w:hint="default"/>
        <w:sz w:val="18"/>
        <w:szCs w:val="18"/>
      </w:rPr>
    </w:lvl>
    <w:lvl w:ilvl="1">
      <w:start w:val="1"/>
      <w:numFmt w:val="decimal"/>
      <w:lvlText w:val="%2."/>
      <w:lvlJc w:val="left"/>
      <w:pPr>
        <w:tabs>
          <w:tab w:val="num" w:pos="1080"/>
        </w:tabs>
        <w:ind w:left="1080" w:hanging="360"/>
      </w:pPr>
      <w:rPr>
        <w:rFonts w:ascii="Symbol" w:hAnsi="Symbol" w:cs="Open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78"/>
    <w:multiLevelType w:val="multilevel"/>
    <w:tmpl w:val="548C18A4"/>
    <w:name w:val="WW8Num120"/>
    <w:lvl w:ilvl="0">
      <w:start w:val="93"/>
      <w:numFmt w:val="decimal"/>
      <w:suff w:val="space"/>
      <w:lvlText w:val="%1."/>
      <w:lvlJc w:val="left"/>
      <w:pPr>
        <w:tabs>
          <w:tab w:val="num" w:pos="0"/>
        </w:tabs>
        <w:ind w:left="720" w:hanging="720"/>
      </w:pPr>
      <w:rPr>
        <w:rFonts w:ascii="Times New Roman" w:hAnsi="Times New Roman" w:cs="Times New Roman" w:hint="default"/>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79"/>
    <w:multiLevelType w:val="multilevel"/>
    <w:tmpl w:val="00000079"/>
    <w:name w:val="WW8Num121"/>
    <w:lvl w:ilvl="0">
      <w:start w:val="6"/>
      <w:numFmt w:val="decimal"/>
      <w:suff w:val="space"/>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7B"/>
    <w:multiLevelType w:val="multilevel"/>
    <w:tmpl w:val="3EAA7420"/>
    <w:name w:val="WW8Num123"/>
    <w:lvl w:ilvl="0">
      <w:start w:val="7"/>
      <w:numFmt w:val="decimal"/>
      <w:suff w:val="space"/>
      <w:lvlText w:val="%1."/>
      <w:lvlJc w:val="left"/>
      <w:pPr>
        <w:tabs>
          <w:tab w:val="num" w:pos="0"/>
        </w:tabs>
        <w:ind w:left="720" w:hanging="720"/>
      </w:pPr>
      <w:rPr>
        <w:rFonts w:ascii="Symbol" w:eastAsia="Helvetica" w:hAnsi="Symbol" w:cs="OpenSymbol"/>
        <w:color w:val="auto"/>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7C"/>
    <w:multiLevelType w:val="multilevel"/>
    <w:tmpl w:val="0000007C"/>
    <w:name w:val="WW8Num124"/>
    <w:lvl w:ilvl="0">
      <w:start w:val="1"/>
      <w:numFmt w:val="decimal"/>
      <w:suff w:val="space"/>
      <w:lvlText w:val="%1."/>
      <w:lvlJc w:val="left"/>
      <w:pPr>
        <w:tabs>
          <w:tab w:val="num" w:pos="0"/>
        </w:tabs>
        <w:ind w:left="720" w:hanging="72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7D"/>
    <w:multiLevelType w:val="multilevel"/>
    <w:tmpl w:val="0000007D"/>
    <w:name w:val="WW8Num125"/>
    <w:lvl w:ilvl="0">
      <w:start w:val="5"/>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7E"/>
    <w:multiLevelType w:val="multilevel"/>
    <w:tmpl w:val="0000007E"/>
    <w:name w:val="WW8Num126"/>
    <w:lvl w:ilvl="0">
      <w:start w:val="4"/>
      <w:numFmt w:val="decimal"/>
      <w:suff w:val="space"/>
      <w:lvlText w:val="%1."/>
      <w:lvlJc w:val="left"/>
      <w:pPr>
        <w:tabs>
          <w:tab w:val="num" w:pos="0"/>
        </w:tabs>
        <w:ind w:left="720" w:hanging="720"/>
      </w:pPr>
      <w:rPr>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7F"/>
    <w:multiLevelType w:val="multilevel"/>
    <w:tmpl w:val="0000007F"/>
    <w:name w:val="WW8Num127"/>
    <w:lvl w:ilvl="0">
      <w:start w:val="10"/>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80"/>
    <w:multiLevelType w:val="multilevel"/>
    <w:tmpl w:val="00000080"/>
    <w:name w:val="WW8Num128"/>
    <w:lvl w:ilvl="0">
      <w:start w:val="1"/>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81"/>
    <w:multiLevelType w:val="multilevel"/>
    <w:tmpl w:val="00000081"/>
    <w:name w:val="WW8Num129"/>
    <w:lvl w:ilvl="0">
      <w:start w:val="8"/>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82"/>
    <w:multiLevelType w:val="multilevel"/>
    <w:tmpl w:val="00000082"/>
    <w:name w:val="WW8Num130"/>
    <w:lvl w:ilvl="0">
      <w:start w:val="1"/>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83"/>
    <w:multiLevelType w:val="multilevel"/>
    <w:tmpl w:val="00000083"/>
    <w:name w:val="WW8Num131"/>
    <w:lvl w:ilvl="0">
      <w:start w:val="4"/>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84"/>
    <w:multiLevelType w:val="multilevel"/>
    <w:tmpl w:val="00000084"/>
    <w:name w:val="WW8Num132"/>
    <w:lvl w:ilvl="0">
      <w:start w:val="9"/>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85"/>
    <w:multiLevelType w:val="multilevel"/>
    <w:tmpl w:val="00000085"/>
    <w:name w:val="WW8Num133"/>
    <w:lvl w:ilvl="0">
      <w:start w:val="14"/>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86"/>
    <w:multiLevelType w:val="multilevel"/>
    <w:tmpl w:val="00000086"/>
    <w:name w:val="WW8Num134"/>
    <w:lvl w:ilvl="0">
      <w:start w:val="17"/>
      <w:numFmt w:val="decimal"/>
      <w:suff w:val="space"/>
      <w:lvlText w:val="%1."/>
      <w:lvlJc w:val="left"/>
      <w:pPr>
        <w:tabs>
          <w:tab w:val="num" w:pos="0"/>
        </w:tabs>
        <w:ind w:left="720" w:hanging="720"/>
      </w:pPr>
      <w:rPr>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87"/>
    <w:multiLevelType w:val="multilevel"/>
    <w:tmpl w:val="536A5FAA"/>
    <w:name w:val="WW8Num135"/>
    <w:lvl w:ilvl="0">
      <w:start w:val="3"/>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88"/>
    <w:multiLevelType w:val="multilevel"/>
    <w:tmpl w:val="700CE228"/>
    <w:name w:val="WW8Num136"/>
    <w:lvl w:ilvl="0">
      <w:start w:val="8"/>
      <w:numFmt w:val="decimal"/>
      <w:suff w:val="space"/>
      <w:lvlText w:val="%1."/>
      <w:lvlJc w:val="left"/>
      <w:pPr>
        <w:tabs>
          <w:tab w:val="num" w:pos="0"/>
        </w:tabs>
        <w:ind w:left="720" w:hanging="720"/>
      </w:pPr>
      <w:rPr>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89"/>
    <w:multiLevelType w:val="multilevel"/>
    <w:tmpl w:val="660E8EA6"/>
    <w:name w:val="WW8Num137"/>
    <w:lvl w:ilvl="0">
      <w:start w:val="13"/>
      <w:numFmt w:val="decimal"/>
      <w:suff w:val="space"/>
      <w:lvlText w:val="%1."/>
      <w:lvlJc w:val="left"/>
      <w:pPr>
        <w:tabs>
          <w:tab w:val="num" w:pos="0"/>
        </w:tabs>
        <w:ind w:left="720" w:hanging="720"/>
      </w:pPr>
      <w:rPr>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8A"/>
    <w:multiLevelType w:val="multilevel"/>
    <w:tmpl w:val="F31627FA"/>
    <w:name w:val="WW8Num138"/>
    <w:lvl w:ilvl="0">
      <w:start w:val="16"/>
      <w:numFmt w:val="decimal"/>
      <w:suff w:val="space"/>
      <w:lvlText w:val="%1."/>
      <w:lvlJc w:val="left"/>
      <w:pPr>
        <w:tabs>
          <w:tab w:val="num" w:pos="0"/>
        </w:tabs>
        <w:ind w:left="720" w:hanging="720"/>
      </w:pPr>
      <w:rPr>
        <w:rFonts w:ascii="Times New Roman" w:eastAsia="Helvetica" w:hAnsi="Times New Roman" w:cs="Times New Roman"/>
        <w:b w:val="0"/>
        <w:bCs w:val="0"/>
        <w:color w:val="000000" w:themeColor="text1"/>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8B"/>
    <w:multiLevelType w:val="multilevel"/>
    <w:tmpl w:val="E324695E"/>
    <w:name w:val="WW8Num139"/>
    <w:lvl w:ilvl="0">
      <w:start w:val="28"/>
      <w:numFmt w:val="decimal"/>
      <w:suff w:val="space"/>
      <w:lvlText w:val="%1."/>
      <w:lvlJc w:val="left"/>
      <w:pPr>
        <w:tabs>
          <w:tab w:val="num" w:pos="0"/>
        </w:tabs>
        <w:ind w:left="720" w:hanging="720"/>
      </w:pPr>
      <w:rPr>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8C"/>
    <w:multiLevelType w:val="multilevel"/>
    <w:tmpl w:val="DFD23872"/>
    <w:name w:val="WW8Num140"/>
    <w:lvl w:ilvl="0">
      <w:start w:val="33"/>
      <w:numFmt w:val="decimal"/>
      <w:suff w:val="space"/>
      <w:lvlText w:val="%1."/>
      <w:lvlJc w:val="left"/>
      <w:pPr>
        <w:tabs>
          <w:tab w:val="num" w:pos="90"/>
        </w:tabs>
        <w:ind w:left="810" w:hanging="720"/>
      </w:pPr>
      <w:rPr>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8D"/>
    <w:multiLevelType w:val="multilevel"/>
    <w:tmpl w:val="0000008D"/>
    <w:name w:val="WW8Num141"/>
    <w:lvl w:ilvl="0">
      <w:start w:val="4"/>
      <w:numFmt w:val="decimal"/>
      <w:suff w:val="space"/>
      <w:lvlText w:val="%1."/>
      <w:lvlJc w:val="left"/>
      <w:pPr>
        <w:tabs>
          <w:tab w:val="num" w:pos="0"/>
        </w:tabs>
        <w:ind w:left="720" w:hanging="720"/>
      </w:pPr>
      <w:rPr>
        <w:rFonts w:ascii="Symbol" w:hAnsi="Symbol" w:cs="Open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8E"/>
    <w:multiLevelType w:val="multilevel"/>
    <w:tmpl w:val="0000008E"/>
    <w:name w:val="WW8Num142"/>
    <w:lvl w:ilvl="0">
      <w:start w:val="5"/>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8F"/>
    <w:multiLevelType w:val="multilevel"/>
    <w:tmpl w:val="0000008F"/>
    <w:name w:val="WW8Num143"/>
    <w:lvl w:ilvl="0">
      <w:start w:val="9"/>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90"/>
    <w:multiLevelType w:val="multilevel"/>
    <w:tmpl w:val="E3C0F35A"/>
    <w:name w:val="WW8Num144"/>
    <w:lvl w:ilvl="0">
      <w:start w:val="17"/>
      <w:numFmt w:val="decimal"/>
      <w:suff w:val="space"/>
      <w:lvlText w:val="%1."/>
      <w:lvlJc w:val="left"/>
      <w:pPr>
        <w:tabs>
          <w:tab w:val="num" w:pos="90"/>
        </w:tabs>
        <w:ind w:left="810" w:hanging="720"/>
      </w:pPr>
      <w:rPr>
        <w:color w:val="FF0000"/>
        <w:sz w:val="18"/>
        <w:szCs w:val="18"/>
      </w:r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45" w15:restartNumberingAfterBreak="0">
    <w:nsid w:val="00000091"/>
    <w:multiLevelType w:val="multilevel"/>
    <w:tmpl w:val="D090D592"/>
    <w:name w:val="WW8Num145"/>
    <w:lvl w:ilvl="0">
      <w:start w:val="29"/>
      <w:numFmt w:val="decimal"/>
      <w:suff w:val="space"/>
      <w:lvlText w:val="%1."/>
      <w:lvlJc w:val="left"/>
      <w:pPr>
        <w:tabs>
          <w:tab w:val="num" w:pos="1440"/>
        </w:tabs>
        <w:ind w:left="2160" w:hanging="720"/>
      </w:pPr>
      <w:rPr>
        <w:color w:val="FF0000"/>
        <w:position w:val="0"/>
        <w:sz w:val="18"/>
        <w:szCs w:val="18"/>
        <w:vertAlign w:val="baseline"/>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46" w15:restartNumberingAfterBreak="0">
    <w:nsid w:val="00000092"/>
    <w:multiLevelType w:val="multilevel"/>
    <w:tmpl w:val="A82ADEE8"/>
    <w:name w:val="WW8Num146"/>
    <w:lvl w:ilvl="0">
      <w:start w:val="33"/>
      <w:numFmt w:val="decimal"/>
      <w:suff w:val="space"/>
      <w:lvlText w:val="%1."/>
      <w:lvlJc w:val="left"/>
      <w:pPr>
        <w:tabs>
          <w:tab w:val="num" w:pos="0"/>
        </w:tabs>
        <w:ind w:left="720" w:hanging="720"/>
      </w:pPr>
      <w:rPr>
        <w:color w:val="FF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93"/>
    <w:multiLevelType w:val="multilevel"/>
    <w:tmpl w:val="1894410E"/>
    <w:name w:val="WW8Num147"/>
    <w:lvl w:ilvl="0">
      <w:start w:val="16"/>
      <w:numFmt w:val="decimal"/>
      <w:suff w:val="space"/>
      <w:lvlText w:val="%1."/>
      <w:lvlJc w:val="left"/>
      <w:pPr>
        <w:tabs>
          <w:tab w:val="num" w:pos="0"/>
        </w:tabs>
        <w:ind w:left="720" w:hanging="720"/>
      </w:pPr>
      <w:rPr>
        <w:color w:val="FF0000"/>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94"/>
    <w:multiLevelType w:val="multilevel"/>
    <w:tmpl w:val="00000094"/>
    <w:name w:val="WW8Num148"/>
    <w:lvl w:ilvl="0">
      <w:start w:val="1"/>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95"/>
    <w:multiLevelType w:val="multilevel"/>
    <w:tmpl w:val="00000095"/>
    <w:name w:val="WW8Num149"/>
    <w:lvl w:ilvl="0">
      <w:start w:val="3"/>
      <w:numFmt w:val="decimal"/>
      <w:suff w:val="space"/>
      <w:lvlText w:val="%1."/>
      <w:lvlJc w:val="left"/>
      <w:pPr>
        <w:tabs>
          <w:tab w:val="num" w:pos="0"/>
        </w:tabs>
        <w:ind w:left="720" w:hanging="720"/>
      </w:pPr>
      <w:rPr>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98"/>
    <w:multiLevelType w:val="multilevel"/>
    <w:tmpl w:val="00000098"/>
    <w:name w:val="WW8Num152"/>
    <w:lvl w:ilvl="0">
      <w:start w:val="8"/>
      <w:numFmt w:val="decimal"/>
      <w:suff w:val="space"/>
      <w:lvlText w:val="%1."/>
      <w:lvlJc w:val="left"/>
      <w:pPr>
        <w:tabs>
          <w:tab w:val="num" w:pos="0"/>
        </w:tabs>
        <w:ind w:left="720" w:hanging="720"/>
      </w:pPr>
      <w:rPr>
        <w:rFonts w:ascii="Times New Roman" w:eastAsia="Helvetica" w:hAnsi="Times New Roman" w:cs="Times New Roman"/>
        <w:b w:val="0"/>
        <w:bCs w:val="0"/>
        <w:color w:val="1A1818"/>
        <w:position w:val="0"/>
        <w:sz w:val="18"/>
        <w:szCs w:val="1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99"/>
    <w:multiLevelType w:val="multilevel"/>
    <w:tmpl w:val="00000099"/>
    <w:name w:val="WW8Num153"/>
    <w:lvl w:ilvl="0">
      <w:start w:val="7"/>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9A"/>
    <w:multiLevelType w:val="multilevel"/>
    <w:tmpl w:val="0000009A"/>
    <w:name w:val="WW8Num154"/>
    <w:lvl w:ilvl="0">
      <w:start w:val="6"/>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9B"/>
    <w:multiLevelType w:val="multilevel"/>
    <w:tmpl w:val="0000009B"/>
    <w:name w:val="WW8Num155"/>
    <w:lvl w:ilvl="0">
      <w:start w:val="4"/>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9C"/>
    <w:multiLevelType w:val="multilevel"/>
    <w:tmpl w:val="0000009C"/>
    <w:name w:val="WW8Num156"/>
    <w:lvl w:ilvl="0">
      <w:start w:val="5"/>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9D"/>
    <w:multiLevelType w:val="multilevel"/>
    <w:tmpl w:val="A0CE7920"/>
    <w:name w:val="WW8Num157"/>
    <w:lvl w:ilvl="0">
      <w:start w:val="1"/>
      <w:numFmt w:val="bullet"/>
      <w:lvlText w:val=""/>
      <w:lvlJc w:val="left"/>
      <w:pPr>
        <w:tabs>
          <w:tab w:val="num" w:pos="0"/>
        </w:tabs>
        <w:ind w:left="0" w:firstLine="0"/>
      </w:pPr>
      <w:rPr>
        <w:rFonts w:ascii="Symbol" w:hAnsi="Symbol" w:hint="default"/>
        <w:strike/>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9E"/>
    <w:multiLevelType w:val="multilevel"/>
    <w:tmpl w:val="0000009E"/>
    <w:name w:val="WW8Num158"/>
    <w:lvl w:ilvl="0">
      <w:start w:val="5"/>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9F"/>
    <w:multiLevelType w:val="multilevel"/>
    <w:tmpl w:val="0000009F"/>
    <w:name w:val="WW8Num159"/>
    <w:lvl w:ilvl="0">
      <w:start w:val="4"/>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A0"/>
    <w:multiLevelType w:val="multilevel"/>
    <w:tmpl w:val="000000A0"/>
    <w:name w:val="WW8Num160"/>
    <w:lvl w:ilvl="0">
      <w:start w:val="8"/>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A1"/>
    <w:multiLevelType w:val="multilevel"/>
    <w:tmpl w:val="000000A1"/>
    <w:name w:val="WW8Num161"/>
    <w:lvl w:ilvl="0">
      <w:start w:val="6"/>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A2"/>
    <w:multiLevelType w:val="multilevel"/>
    <w:tmpl w:val="793EC70C"/>
    <w:name w:val="WW8Num162"/>
    <w:lvl w:ilvl="0">
      <w:start w:val="5"/>
      <w:numFmt w:val="decimal"/>
      <w:suff w:val="space"/>
      <w:lvlText w:val="%1."/>
      <w:lvlJc w:val="left"/>
      <w:pPr>
        <w:tabs>
          <w:tab w:val="num" w:pos="0"/>
        </w:tabs>
        <w:ind w:left="720" w:hanging="720"/>
      </w:pPr>
      <w:rPr>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A3"/>
    <w:multiLevelType w:val="multilevel"/>
    <w:tmpl w:val="E37EDF6A"/>
    <w:name w:val="WW8Num163"/>
    <w:lvl w:ilvl="0">
      <w:start w:val="10"/>
      <w:numFmt w:val="decimal"/>
      <w:suff w:val="space"/>
      <w:lvlText w:val="%1."/>
      <w:lvlJc w:val="left"/>
      <w:pPr>
        <w:tabs>
          <w:tab w:val="num" w:pos="0"/>
        </w:tabs>
        <w:ind w:left="720" w:hanging="720"/>
      </w:pPr>
      <w:rPr>
        <w:rFonts w:ascii="Symbol" w:hAnsi="Symbol" w:cs="OpenSymbol"/>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A4"/>
    <w:multiLevelType w:val="multilevel"/>
    <w:tmpl w:val="C1628404"/>
    <w:name w:val="WW8Num164"/>
    <w:lvl w:ilvl="0">
      <w:start w:val="14"/>
      <w:numFmt w:val="decimal"/>
      <w:suff w:val="space"/>
      <w:lvlText w:val="%1."/>
      <w:lvlJc w:val="left"/>
      <w:pPr>
        <w:tabs>
          <w:tab w:val="num" w:pos="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A5"/>
    <w:multiLevelType w:val="multilevel"/>
    <w:tmpl w:val="D5549148"/>
    <w:name w:val="WW8Num165"/>
    <w:lvl w:ilvl="0">
      <w:start w:val="74"/>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A6"/>
    <w:multiLevelType w:val="multilevel"/>
    <w:tmpl w:val="9C829FE2"/>
    <w:name w:val="WW8Num166"/>
    <w:lvl w:ilvl="0">
      <w:start w:val="87"/>
      <w:numFmt w:val="decimal"/>
      <w:suff w:val="space"/>
      <w:lvlText w:val="%1."/>
      <w:lvlJc w:val="left"/>
      <w:pPr>
        <w:tabs>
          <w:tab w:val="num" w:pos="0"/>
        </w:tabs>
        <w:ind w:left="720" w:hanging="72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A7"/>
    <w:multiLevelType w:val="multilevel"/>
    <w:tmpl w:val="AE4E8986"/>
    <w:name w:val="WW8Num167"/>
    <w:lvl w:ilvl="0">
      <w:start w:val="1"/>
      <w:numFmt w:val="decimal"/>
      <w:suff w:val="space"/>
      <w:lvlText w:val="%1."/>
      <w:lvlJc w:val="left"/>
      <w:pPr>
        <w:tabs>
          <w:tab w:val="num" w:pos="0"/>
        </w:tabs>
        <w:ind w:left="720" w:hanging="720"/>
      </w:pPr>
      <w:rPr>
        <w:color w:val="000000" w:themeColor="text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5EB4B25"/>
    <w:multiLevelType w:val="multilevel"/>
    <w:tmpl w:val="6AC69FF0"/>
    <w:name w:val="WW8Num1142"/>
    <w:lvl w:ilvl="0">
      <w:start w:val="1"/>
      <w:numFmt w:val="decimal"/>
      <w:suff w:val="space"/>
      <w:lvlText w:val="%1."/>
      <w:lvlJc w:val="left"/>
      <w:pPr>
        <w:ind w:left="720" w:hanging="720"/>
      </w:pPr>
      <w:rPr>
        <w:rFonts w:ascii="Times New Roman" w:hAnsi="Times New Roman" w:cs="OpenSymbol" w:hint="default"/>
        <w:color w:val="000000" w:themeColor="text1"/>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089C722D"/>
    <w:multiLevelType w:val="multilevel"/>
    <w:tmpl w:val="EBD4C614"/>
    <w:lvl w:ilvl="0">
      <w:start w:val="1"/>
      <w:numFmt w:val="bullet"/>
      <w:lvlText w:val=""/>
      <w:lvlJc w:val="left"/>
      <w:pPr>
        <w:tabs>
          <w:tab w:val="num" w:pos="0"/>
        </w:tabs>
        <w:ind w:left="216" w:hanging="216"/>
      </w:pPr>
      <w:rPr>
        <w:rFonts w:ascii="Symbol" w:hAnsi="Symbol" w:hint="default"/>
        <w:sz w:val="20"/>
        <w:szCs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96E04DA"/>
    <w:multiLevelType w:val="hybridMultilevel"/>
    <w:tmpl w:val="7D58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09775659"/>
    <w:multiLevelType w:val="hybridMultilevel"/>
    <w:tmpl w:val="9446F00C"/>
    <w:lvl w:ilvl="0" w:tplc="005C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0E4E6E6C"/>
    <w:multiLevelType w:val="hybridMultilevel"/>
    <w:tmpl w:val="5F32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E5C2385"/>
    <w:multiLevelType w:val="hybridMultilevel"/>
    <w:tmpl w:val="BCD8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F794EB3"/>
    <w:multiLevelType w:val="hybridMultilevel"/>
    <w:tmpl w:val="8D00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295144E"/>
    <w:multiLevelType w:val="multilevel"/>
    <w:tmpl w:val="2E1A1156"/>
    <w:lvl w:ilvl="0">
      <w:start w:val="1"/>
      <w:numFmt w:val="decimal"/>
      <w:lvlText w:val="%1."/>
      <w:lvlJc w:val="left"/>
      <w:pPr>
        <w:tabs>
          <w:tab w:val="num" w:pos="180"/>
        </w:tabs>
        <w:ind w:left="90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284925EB"/>
    <w:multiLevelType w:val="hybridMultilevel"/>
    <w:tmpl w:val="F40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F25F70"/>
    <w:multiLevelType w:val="multilevel"/>
    <w:tmpl w:val="841E0384"/>
    <w:lvl w:ilvl="0">
      <w:start w:val="1"/>
      <w:numFmt w:val="decimal"/>
      <w:suff w:val="space"/>
      <w:lvlText w:val="%1."/>
      <w:lvlJc w:val="left"/>
      <w:pPr>
        <w:ind w:left="720" w:hanging="720"/>
      </w:pPr>
      <w:rPr>
        <w:rFonts w:ascii="Times New Roman" w:hAnsi="Times New Roman" w:cs="Times New Roman" w:hint="default"/>
        <w:b w:val="0"/>
        <w:bCs w:val="0"/>
        <w:color w:val="000000" w:themeColor="text1"/>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36C30734"/>
    <w:multiLevelType w:val="hybridMultilevel"/>
    <w:tmpl w:val="E9AE5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CD0349"/>
    <w:multiLevelType w:val="hybridMultilevel"/>
    <w:tmpl w:val="9446F00C"/>
    <w:lvl w:ilvl="0" w:tplc="005C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9037252"/>
    <w:multiLevelType w:val="hybridMultilevel"/>
    <w:tmpl w:val="E8B6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B502395"/>
    <w:multiLevelType w:val="hybridMultilevel"/>
    <w:tmpl w:val="C2A82AD8"/>
    <w:lvl w:ilvl="0" w:tplc="E864E2E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6E4025"/>
    <w:multiLevelType w:val="hybridMultilevel"/>
    <w:tmpl w:val="22FEBB34"/>
    <w:lvl w:ilvl="0" w:tplc="6B60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BC3AF6"/>
    <w:multiLevelType w:val="hybridMultilevel"/>
    <w:tmpl w:val="F40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A53579"/>
    <w:multiLevelType w:val="hybridMultilevel"/>
    <w:tmpl w:val="414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A12F16"/>
    <w:multiLevelType w:val="hybridMultilevel"/>
    <w:tmpl w:val="F40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420B44"/>
    <w:multiLevelType w:val="multilevel"/>
    <w:tmpl w:val="EBD4C614"/>
    <w:lvl w:ilvl="0">
      <w:start w:val="1"/>
      <w:numFmt w:val="bullet"/>
      <w:lvlText w:val=""/>
      <w:lvlJc w:val="left"/>
      <w:pPr>
        <w:tabs>
          <w:tab w:val="num" w:pos="0"/>
        </w:tabs>
        <w:ind w:left="216" w:hanging="216"/>
      </w:pPr>
      <w:rPr>
        <w:rFonts w:ascii="Symbol" w:hAnsi="Symbol" w:hint="default"/>
        <w:sz w:val="20"/>
        <w:szCs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51ED3A5A"/>
    <w:multiLevelType w:val="hybridMultilevel"/>
    <w:tmpl w:val="F40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E57837"/>
    <w:multiLevelType w:val="hybridMultilevel"/>
    <w:tmpl w:val="BD808826"/>
    <w:lvl w:ilvl="0" w:tplc="0786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67B07E2"/>
    <w:multiLevelType w:val="hybridMultilevel"/>
    <w:tmpl w:val="FC82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9E20E1"/>
    <w:multiLevelType w:val="hybridMultilevel"/>
    <w:tmpl w:val="EA3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A2B6D2F"/>
    <w:multiLevelType w:val="hybridMultilevel"/>
    <w:tmpl w:val="FEF2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1C6D55"/>
    <w:multiLevelType w:val="hybridMultilevel"/>
    <w:tmpl w:val="9446F00C"/>
    <w:lvl w:ilvl="0" w:tplc="005C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1F655AA"/>
    <w:multiLevelType w:val="hybridMultilevel"/>
    <w:tmpl w:val="3618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35B6BA9"/>
    <w:multiLevelType w:val="hybridMultilevel"/>
    <w:tmpl w:val="83E0B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4B240EE"/>
    <w:multiLevelType w:val="hybridMultilevel"/>
    <w:tmpl w:val="476A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123750"/>
    <w:multiLevelType w:val="hybridMultilevel"/>
    <w:tmpl w:val="881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5B517D0"/>
    <w:multiLevelType w:val="hybridMultilevel"/>
    <w:tmpl w:val="501E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5E2235E">
      <w:numFmt w:val="bullet"/>
      <w:lvlText w:val="•"/>
      <w:lvlJc w:val="left"/>
      <w:pPr>
        <w:ind w:left="2160" w:hanging="360"/>
      </w:pPr>
      <w:rPr>
        <w:rFonts w:ascii="Times New Roman" w:eastAsia="Helvetica" w:hAnsi="Times New Roman" w:cs="Times New Roman" w:hint="default"/>
        <w:b w:val="0"/>
        <w:color w:val="1A18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A92A4F"/>
    <w:multiLevelType w:val="hybridMultilevel"/>
    <w:tmpl w:val="460C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B6347D"/>
    <w:multiLevelType w:val="hybridMultilevel"/>
    <w:tmpl w:val="F40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122">
    <w:abstractNumId w:val="1"/>
  </w:num>
  <w:num w:numId="2" w16cid:durableId="1040547733">
    <w:abstractNumId w:val="4"/>
  </w:num>
  <w:num w:numId="3" w16cid:durableId="441532316">
    <w:abstractNumId w:val="7"/>
  </w:num>
  <w:num w:numId="4" w16cid:durableId="1527450224">
    <w:abstractNumId w:val="8"/>
  </w:num>
  <w:num w:numId="5" w16cid:durableId="404767781">
    <w:abstractNumId w:val="9"/>
  </w:num>
  <w:num w:numId="6" w16cid:durableId="214511241">
    <w:abstractNumId w:val="10"/>
  </w:num>
  <w:num w:numId="7" w16cid:durableId="919022023">
    <w:abstractNumId w:val="97"/>
  </w:num>
  <w:num w:numId="8" w16cid:durableId="5137650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9331609">
    <w:abstractNumId w:val="83"/>
  </w:num>
  <w:num w:numId="10" w16cid:durableId="107509740">
    <w:abstractNumId w:val="85"/>
  </w:num>
  <w:num w:numId="11" w16cid:durableId="1064641308">
    <w:abstractNumId w:val="81"/>
  </w:num>
  <w:num w:numId="12" w16cid:durableId="1698196050">
    <w:abstractNumId w:val="74"/>
  </w:num>
  <w:num w:numId="13" w16cid:durableId="676538950">
    <w:abstractNumId w:val="93"/>
  </w:num>
  <w:num w:numId="14" w16cid:durableId="945312618">
    <w:abstractNumId w:val="80"/>
  </w:num>
  <w:num w:numId="15" w16cid:durableId="156121253">
    <w:abstractNumId w:val="76"/>
  </w:num>
  <w:num w:numId="16" w16cid:durableId="1911773403">
    <w:abstractNumId w:val="68"/>
  </w:num>
  <w:num w:numId="17" w16cid:durableId="1505049510">
    <w:abstractNumId w:val="72"/>
  </w:num>
  <w:num w:numId="18" w16cid:durableId="78983522">
    <w:abstractNumId w:val="88"/>
  </w:num>
  <w:num w:numId="19" w16cid:durableId="1855877159">
    <w:abstractNumId w:val="91"/>
  </w:num>
  <w:num w:numId="20" w16cid:durableId="576792386">
    <w:abstractNumId w:val="94"/>
  </w:num>
  <w:num w:numId="21" w16cid:durableId="1431076825">
    <w:abstractNumId w:val="70"/>
  </w:num>
  <w:num w:numId="22" w16cid:durableId="1789739742">
    <w:abstractNumId w:val="78"/>
  </w:num>
  <w:num w:numId="23" w16cid:durableId="1388722161">
    <w:abstractNumId w:val="87"/>
  </w:num>
  <w:num w:numId="24" w16cid:durableId="1476793305">
    <w:abstractNumId w:val="96"/>
  </w:num>
  <w:num w:numId="25" w16cid:durableId="1491600085">
    <w:abstractNumId w:val="89"/>
  </w:num>
  <w:num w:numId="26" w16cid:durableId="1043870161">
    <w:abstractNumId w:val="86"/>
  </w:num>
  <w:num w:numId="27" w16cid:durableId="906573154">
    <w:abstractNumId w:val="77"/>
  </w:num>
  <w:num w:numId="28" w16cid:durableId="137723547">
    <w:abstractNumId w:val="69"/>
  </w:num>
  <w:num w:numId="29" w16cid:durableId="163202991">
    <w:abstractNumId w:val="90"/>
  </w:num>
  <w:num w:numId="30" w16cid:durableId="70472900">
    <w:abstractNumId w:val="11"/>
  </w:num>
  <w:num w:numId="31" w16cid:durableId="2132164156">
    <w:abstractNumId w:val="73"/>
  </w:num>
  <w:num w:numId="32" w16cid:durableId="333650991">
    <w:abstractNumId w:val="92"/>
  </w:num>
  <w:num w:numId="33" w16cid:durableId="1768959157">
    <w:abstractNumId w:val="95"/>
  </w:num>
  <w:num w:numId="34" w16cid:durableId="1374421672">
    <w:abstractNumId w:val="67"/>
  </w:num>
  <w:num w:numId="35" w16cid:durableId="1888490425">
    <w:abstractNumId w:val="84"/>
  </w:num>
  <w:num w:numId="36" w16cid:durableId="993997341">
    <w:abstractNumId w:val="82"/>
  </w:num>
  <w:num w:numId="37" w16cid:durableId="1340739168">
    <w:abstractNumId w:val="13"/>
  </w:num>
  <w:num w:numId="38" w16cid:durableId="1033456131">
    <w:abstractNumId w:val="15"/>
  </w:num>
  <w:num w:numId="39" w16cid:durableId="1193498907">
    <w:abstractNumId w:val="16"/>
  </w:num>
  <w:num w:numId="40" w16cid:durableId="1899634301">
    <w:abstractNumId w:val="22"/>
  </w:num>
  <w:num w:numId="41" w16cid:durableId="1351639455">
    <w:abstractNumId w:val="23"/>
  </w:num>
  <w:num w:numId="42" w16cid:durableId="72246709">
    <w:abstractNumId w:val="24"/>
  </w:num>
  <w:num w:numId="43" w16cid:durableId="2082866256">
    <w:abstractNumId w:val="25"/>
  </w:num>
  <w:num w:numId="44" w16cid:durableId="1295019059">
    <w:abstractNumId w:val="26"/>
  </w:num>
  <w:num w:numId="45" w16cid:durableId="111826151">
    <w:abstractNumId w:val="27"/>
  </w:num>
  <w:num w:numId="46" w16cid:durableId="438768168">
    <w:abstractNumId w:val="28"/>
  </w:num>
  <w:num w:numId="47" w16cid:durableId="359818961">
    <w:abstractNumId w:val="29"/>
  </w:num>
  <w:num w:numId="48" w16cid:durableId="1767578893">
    <w:abstractNumId w:val="30"/>
  </w:num>
  <w:num w:numId="49" w16cid:durableId="1244800366">
    <w:abstractNumId w:val="31"/>
  </w:num>
  <w:num w:numId="50" w16cid:durableId="587665112">
    <w:abstractNumId w:val="32"/>
  </w:num>
  <w:num w:numId="51" w16cid:durableId="933392803">
    <w:abstractNumId w:val="33"/>
  </w:num>
  <w:num w:numId="52" w16cid:durableId="1206211751">
    <w:abstractNumId w:val="34"/>
  </w:num>
  <w:num w:numId="53" w16cid:durableId="519658342">
    <w:abstractNumId w:val="38"/>
  </w:num>
  <w:num w:numId="54" w16cid:durableId="1152410545">
    <w:abstractNumId w:val="41"/>
  </w:num>
  <w:num w:numId="55" w16cid:durableId="1544904328">
    <w:abstractNumId w:val="49"/>
  </w:num>
  <w:num w:numId="56" w16cid:durableId="919752965">
    <w:abstractNumId w:val="51"/>
  </w:num>
  <w:num w:numId="57" w16cid:durableId="1974365414">
    <w:abstractNumId w:val="52"/>
  </w:num>
  <w:num w:numId="58" w16cid:durableId="2089186568">
    <w:abstractNumId w:val="53"/>
  </w:num>
  <w:num w:numId="59" w16cid:durableId="1170289970">
    <w:abstractNumId w:val="54"/>
  </w:num>
  <w:num w:numId="60" w16cid:durableId="858853803">
    <w:abstractNumId w:val="56"/>
  </w:num>
  <w:num w:numId="61" w16cid:durableId="1755976792">
    <w:abstractNumId w:val="57"/>
  </w:num>
  <w:num w:numId="62" w16cid:durableId="558977628">
    <w:abstractNumId w:val="58"/>
  </w:num>
  <w:num w:numId="63" w16cid:durableId="252471448">
    <w:abstractNumId w:val="59"/>
  </w:num>
  <w:num w:numId="64" w16cid:durableId="1056929483">
    <w:abstractNumId w:val="66"/>
  </w:num>
  <w:num w:numId="65" w16cid:durableId="1495150517">
    <w:abstractNumId w:val="0"/>
  </w:num>
  <w:num w:numId="66" w16cid:durableId="12419824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67968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06549516">
    <w:abstractNumId w:val="75"/>
  </w:num>
  <w:num w:numId="69" w16cid:durableId="469858653">
    <w:abstractNumId w:val="79"/>
  </w:num>
  <w:num w:numId="70" w16cid:durableId="1574047287">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06"/>
    <w:rsid w:val="0000050F"/>
    <w:rsid w:val="00004E46"/>
    <w:rsid w:val="00006920"/>
    <w:rsid w:val="00010134"/>
    <w:rsid w:val="0001092C"/>
    <w:rsid w:val="0001138A"/>
    <w:rsid w:val="00011908"/>
    <w:rsid w:val="00012134"/>
    <w:rsid w:val="00012572"/>
    <w:rsid w:val="00012CE5"/>
    <w:rsid w:val="00013585"/>
    <w:rsid w:val="00014CFE"/>
    <w:rsid w:val="00014DBF"/>
    <w:rsid w:val="00014F60"/>
    <w:rsid w:val="000204D5"/>
    <w:rsid w:val="00020C44"/>
    <w:rsid w:val="00023B53"/>
    <w:rsid w:val="00024A5E"/>
    <w:rsid w:val="00027F69"/>
    <w:rsid w:val="000308D1"/>
    <w:rsid w:val="00035CD0"/>
    <w:rsid w:val="000424D3"/>
    <w:rsid w:val="00044697"/>
    <w:rsid w:val="000464DA"/>
    <w:rsid w:val="000503D5"/>
    <w:rsid w:val="000554EC"/>
    <w:rsid w:val="000642DC"/>
    <w:rsid w:val="00065399"/>
    <w:rsid w:val="000655C6"/>
    <w:rsid w:val="000657A2"/>
    <w:rsid w:val="000747B6"/>
    <w:rsid w:val="0007793F"/>
    <w:rsid w:val="00081C8D"/>
    <w:rsid w:val="00081CF7"/>
    <w:rsid w:val="00082E66"/>
    <w:rsid w:val="00087CDB"/>
    <w:rsid w:val="00096BED"/>
    <w:rsid w:val="000A1C49"/>
    <w:rsid w:val="000A2991"/>
    <w:rsid w:val="000A55B8"/>
    <w:rsid w:val="000A632F"/>
    <w:rsid w:val="000A6406"/>
    <w:rsid w:val="000B0FC1"/>
    <w:rsid w:val="000B15FB"/>
    <w:rsid w:val="000B2A53"/>
    <w:rsid w:val="000B4E07"/>
    <w:rsid w:val="000B511A"/>
    <w:rsid w:val="000B57C2"/>
    <w:rsid w:val="000C18F4"/>
    <w:rsid w:val="000C2867"/>
    <w:rsid w:val="000C3205"/>
    <w:rsid w:val="000C3E8D"/>
    <w:rsid w:val="000C4580"/>
    <w:rsid w:val="000C46FE"/>
    <w:rsid w:val="000C69C6"/>
    <w:rsid w:val="000D1B2C"/>
    <w:rsid w:val="000D3896"/>
    <w:rsid w:val="000D6BB4"/>
    <w:rsid w:val="000E10F1"/>
    <w:rsid w:val="000E14CF"/>
    <w:rsid w:val="000E5084"/>
    <w:rsid w:val="000E5419"/>
    <w:rsid w:val="000F0723"/>
    <w:rsid w:val="000F0AFF"/>
    <w:rsid w:val="000F25B0"/>
    <w:rsid w:val="000F58EF"/>
    <w:rsid w:val="00101264"/>
    <w:rsid w:val="00101530"/>
    <w:rsid w:val="0010284A"/>
    <w:rsid w:val="00102E45"/>
    <w:rsid w:val="00103AD2"/>
    <w:rsid w:val="001133F8"/>
    <w:rsid w:val="001141B8"/>
    <w:rsid w:val="00116744"/>
    <w:rsid w:val="00116FCF"/>
    <w:rsid w:val="001174D5"/>
    <w:rsid w:val="00121F7B"/>
    <w:rsid w:val="00124EBC"/>
    <w:rsid w:val="00124F66"/>
    <w:rsid w:val="001276BB"/>
    <w:rsid w:val="001332D9"/>
    <w:rsid w:val="001346DD"/>
    <w:rsid w:val="00134DD9"/>
    <w:rsid w:val="001351DC"/>
    <w:rsid w:val="00135939"/>
    <w:rsid w:val="00137E89"/>
    <w:rsid w:val="001439BA"/>
    <w:rsid w:val="00144C41"/>
    <w:rsid w:val="0014544E"/>
    <w:rsid w:val="00146636"/>
    <w:rsid w:val="00153E81"/>
    <w:rsid w:val="00154F4F"/>
    <w:rsid w:val="001571A9"/>
    <w:rsid w:val="00157663"/>
    <w:rsid w:val="00160D28"/>
    <w:rsid w:val="00170FD9"/>
    <w:rsid w:val="00177C73"/>
    <w:rsid w:val="001805CC"/>
    <w:rsid w:val="00180660"/>
    <w:rsid w:val="00182BFF"/>
    <w:rsid w:val="00185D8F"/>
    <w:rsid w:val="001866F9"/>
    <w:rsid w:val="0019022B"/>
    <w:rsid w:val="001962F6"/>
    <w:rsid w:val="001A0CB7"/>
    <w:rsid w:val="001A0E6C"/>
    <w:rsid w:val="001A1370"/>
    <w:rsid w:val="001A1A22"/>
    <w:rsid w:val="001A332B"/>
    <w:rsid w:val="001A3B0B"/>
    <w:rsid w:val="001B06A3"/>
    <w:rsid w:val="001B2194"/>
    <w:rsid w:val="001B21EF"/>
    <w:rsid w:val="001B353A"/>
    <w:rsid w:val="001B5976"/>
    <w:rsid w:val="001C0326"/>
    <w:rsid w:val="001C04E2"/>
    <w:rsid w:val="001C059B"/>
    <w:rsid w:val="001C1744"/>
    <w:rsid w:val="001C5567"/>
    <w:rsid w:val="001D04AD"/>
    <w:rsid w:val="001E0EE5"/>
    <w:rsid w:val="001E2FF6"/>
    <w:rsid w:val="001E447C"/>
    <w:rsid w:val="001E69F1"/>
    <w:rsid w:val="001F1505"/>
    <w:rsid w:val="001F15E7"/>
    <w:rsid w:val="001F3CC8"/>
    <w:rsid w:val="001F4440"/>
    <w:rsid w:val="002104CF"/>
    <w:rsid w:val="0021274E"/>
    <w:rsid w:val="002128A5"/>
    <w:rsid w:val="0021295B"/>
    <w:rsid w:val="00216115"/>
    <w:rsid w:val="002171DD"/>
    <w:rsid w:val="00217776"/>
    <w:rsid w:val="002179F6"/>
    <w:rsid w:val="00221B83"/>
    <w:rsid w:val="002300F1"/>
    <w:rsid w:val="00230AEF"/>
    <w:rsid w:val="002311E8"/>
    <w:rsid w:val="00231ED5"/>
    <w:rsid w:val="00233C79"/>
    <w:rsid w:val="002410F4"/>
    <w:rsid w:val="00244CD0"/>
    <w:rsid w:val="002460EC"/>
    <w:rsid w:val="00246521"/>
    <w:rsid w:val="002506FB"/>
    <w:rsid w:val="00250DFE"/>
    <w:rsid w:val="002511F7"/>
    <w:rsid w:val="00252866"/>
    <w:rsid w:val="00254255"/>
    <w:rsid w:val="00255F5F"/>
    <w:rsid w:val="00264C8A"/>
    <w:rsid w:val="00265CAC"/>
    <w:rsid w:val="002667E8"/>
    <w:rsid w:val="0027299E"/>
    <w:rsid w:val="002814AA"/>
    <w:rsid w:val="002829C3"/>
    <w:rsid w:val="0028659C"/>
    <w:rsid w:val="00292041"/>
    <w:rsid w:val="00292297"/>
    <w:rsid w:val="00292ADE"/>
    <w:rsid w:val="00294502"/>
    <w:rsid w:val="00294B32"/>
    <w:rsid w:val="002958BF"/>
    <w:rsid w:val="002B3B73"/>
    <w:rsid w:val="002B5B2A"/>
    <w:rsid w:val="002C0EC7"/>
    <w:rsid w:val="002E07AE"/>
    <w:rsid w:val="002E2322"/>
    <w:rsid w:val="002E3481"/>
    <w:rsid w:val="002E4552"/>
    <w:rsid w:val="002E5C35"/>
    <w:rsid w:val="002F1933"/>
    <w:rsid w:val="002F1CDD"/>
    <w:rsid w:val="002F5B5B"/>
    <w:rsid w:val="003013CB"/>
    <w:rsid w:val="00302039"/>
    <w:rsid w:val="00305725"/>
    <w:rsid w:val="003106FD"/>
    <w:rsid w:val="00314857"/>
    <w:rsid w:val="0031602E"/>
    <w:rsid w:val="0031729F"/>
    <w:rsid w:val="0032055F"/>
    <w:rsid w:val="00320CFC"/>
    <w:rsid w:val="00332E29"/>
    <w:rsid w:val="00334501"/>
    <w:rsid w:val="00335EA3"/>
    <w:rsid w:val="00345BC6"/>
    <w:rsid w:val="0035065E"/>
    <w:rsid w:val="0035727D"/>
    <w:rsid w:val="0036001B"/>
    <w:rsid w:val="0036133D"/>
    <w:rsid w:val="00375464"/>
    <w:rsid w:val="00375B64"/>
    <w:rsid w:val="003846F4"/>
    <w:rsid w:val="0038705C"/>
    <w:rsid w:val="003911C8"/>
    <w:rsid w:val="003A087D"/>
    <w:rsid w:val="003A3BA0"/>
    <w:rsid w:val="003A4C6A"/>
    <w:rsid w:val="003B3640"/>
    <w:rsid w:val="003B4FB1"/>
    <w:rsid w:val="003C2290"/>
    <w:rsid w:val="003C6141"/>
    <w:rsid w:val="003C6830"/>
    <w:rsid w:val="003C7129"/>
    <w:rsid w:val="003D11E9"/>
    <w:rsid w:val="003D279E"/>
    <w:rsid w:val="003D316B"/>
    <w:rsid w:val="003D51C5"/>
    <w:rsid w:val="003E4D9B"/>
    <w:rsid w:val="003E6FE8"/>
    <w:rsid w:val="003F029C"/>
    <w:rsid w:val="003F0575"/>
    <w:rsid w:val="003F1562"/>
    <w:rsid w:val="003F5396"/>
    <w:rsid w:val="003F59D7"/>
    <w:rsid w:val="003F70BC"/>
    <w:rsid w:val="0040182A"/>
    <w:rsid w:val="00402DB6"/>
    <w:rsid w:val="00403CE1"/>
    <w:rsid w:val="004051BE"/>
    <w:rsid w:val="004067AD"/>
    <w:rsid w:val="0041042D"/>
    <w:rsid w:val="00412327"/>
    <w:rsid w:val="00413DD5"/>
    <w:rsid w:val="00424A77"/>
    <w:rsid w:val="00430B78"/>
    <w:rsid w:val="00431A41"/>
    <w:rsid w:val="004320DD"/>
    <w:rsid w:val="00432F0F"/>
    <w:rsid w:val="00434D89"/>
    <w:rsid w:val="004361ED"/>
    <w:rsid w:val="00440760"/>
    <w:rsid w:val="004427AA"/>
    <w:rsid w:val="00442FEB"/>
    <w:rsid w:val="00446F1E"/>
    <w:rsid w:val="004509D9"/>
    <w:rsid w:val="00457819"/>
    <w:rsid w:val="00463A80"/>
    <w:rsid w:val="00464F5B"/>
    <w:rsid w:val="00474E3A"/>
    <w:rsid w:val="00474FAD"/>
    <w:rsid w:val="004821A6"/>
    <w:rsid w:val="00484CBC"/>
    <w:rsid w:val="00492A7F"/>
    <w:rsid w:val="00493B27"/>
    <w:rsid w:val="004949D1"/>
    <w:rsid w:val="00494E1B"/>
    <w:rsid w:val="004A075F"/>
    <w:rsid w:val="004A1E19"/>
    <w:rsid w:val="004A2E99"/>
    <w:rsid w:val="004B2935"/>
    <w:rsid w:val="004B6F43"/>
    <w:rsid w:val="004C324F"/>
    <w:rsid w:val="004C70AB"/>
    <w:rsid w:val="004C7E07"/>
    <w:rsid w:val="004D0979"/>
    <w:rsid w:val="004D0E67"/>
    <w:rsid w:val="004D592D"/>
    <w:rsid w:val="004E06ED"/>
    <w:rsid w:val="004E28EA"/>
    <w:rsid w:val="004F2092"/>
    <w:rsid w:val="004F4F51"/>
    <w:rsid w:val="00501880"/>
    <w:rsid w:val="0050234B"/>
    <w:rsid w:val="0050305D"/>
    <w:rsid w:val="00503E54"/>
    <w:rsid w:val="00512A80"/>
    <w:rsid w:val="00513D68"/>
    <w:rsid w:val="005162C2"/>
    <w:rsid w:val="00517912"/>
    <w:rsid w:val="00517F86"/>
    <w:rsid w:val="00520E66"/>
    <w:rsid w:val="00524272"/>
    <w:rsid w:val="00524594"/>
    <w:rsid w:val="005300CD"/>
    <w:rsid w:val="00531840"/>
    <w:rsid w:val="00535F0B"/>
    <w:rsid w:val="0053600B"/>
    <w:rsid w:val="00536B47"/>
    <w:rsid w:val="00542C01"/>
    <w:rsid w:val="00543052"/>
    <w:rsid w:val="00543FB9"/>
    <w:rsid w:val="005448BF"/>
    <w:rsid w:val="0054787F"/>
    <w:rsid w:val="005507FD"/>
    <w:rsid w:val="00550C9F"/>
    <w:rsid w:val="0055398B"/>
    <w:rsid w:val="00554A52"/>
    <w:rsid w:val="00560B96"/>
    <w:rsid w:val="005619ED"/>
    <w:rsid w:val="00562845"/>
    <w:rsid w:val="00571D34"/>
    <w:rsid w:val="005757A1"/>
    <w:rsid w:val="005807B4"/>
    <w:rsid w:val="005823A5"/>
    <w:rsid w:val="00595360"/>
    <w:rsid w:val="0059579D"/>
    <w:rsid w:val="005A6321"/>
    <w:rsid w:val="005A6367"/>
    <w:rsid w:val="005B1845"/>
    <w:rsid w:val="005C37FE"/>
    <w:rsid w:val="005D06BB"/>
    <w:rsid w:val="005E2119"/>
    <w:rsid w:val="005E534E"/>
    <w:rsid w:val="005F76D7"/>
    <w:rsid w:val="005F7A55"/>
    <w:rsid w:val="00600F65"/>
    <w:rsid w:val="0060286E"/>
    <w:rsid w:val="00605989"/>
    <w:rsid w:val="0061203E"/>
    <w:rsid w:val="00613A7D"/>
    <w:rsid w:val="00614887"/>
    <w:rsid w:val="006214F5"/>
    <w:rsid w:val="006250BB"/>
    <w:rsid w:val="00626981"/>
    <w:rsid w:val="006331A9"/>
    <w:rsid w:val="00633490"/>
    <w:rsid w:val="0063513D"/>
    <w:rsid w:val="00635AAD"/>
    <w:rsid w:val="00636411"/>
    <w:rsid w:val="00640C6F"/>
    <w:rsid w:val="00643DE6"/>
    <w:rsid w:val="006447A0"/>
    <w:rsid w:val="00644EE4"/>
    <w:rsid w:val="00647D6C"/>
    <w:rsid w:val="00653500"/>
    <w:rsid w:val="0065569A"/>
    <w:rsid w:val="006566FC"/>
    <w:rsid w:val="00656BCE"/>
    <w:rsid w:val="00660FFC"/>
    <w:rsid w:val="0066103C"/>
    <w:rsid w:val="006763C3"/>
    <w:rsid w:val="00676857"/>
    <w:rsid w:val="006805D2"/>
    <w:rsid w:val="0068255E"/>
    <w:rsid w:val="0068356E"/>
    <w:rsid w:val="00684BD5"/>
    <w:rsid w:val="00685520"/>
    <w:rsid w:val="00687479"/>
    <w:rsid w:val="006933D9"/>
    <w:rsid w:val="006944EF"/>
    <w:rsid w:val="00694721"/>
    <w:rsid w:val="006A11C4"/>
    <w:rsid w:val="006A5402"/>
    <w:rsid w:val="006B2F89"/>
    <w:rsid w:val="006B3C16"/>
    <w:rsid w:val="006B5AC2"/>
    <w:rsid w:val="006B7BDD"/>
    <w:rsid w:val="006C0C97"/>
    <w:rsid w:val="006C13B4"/>
    <w:rsid w:val="006C4AA8"/>
    <w:rsid w:val="006C565D"/>
    <w:rsid w:val="006D00B1"/>
    <w:rsid w:val="006D5735"/>
    <w:rsid w:val="006E1551"/>
    <w:rsid w:val="006F4787"/>
    <w:rsid w:val="006F4D86"/>
    <w:rsid w:val="006F656D"/>
    <w:rsid w:val="00701F90"/>
    <w:rsid w:val="00702CB4"/>
    <w:rsid w:val="00705E69"/>
    <w:rsid w:val="00707908"/>
    <w:rsid w:val="0071437F"/>
    <w:rsid w:val="0071567A"/>
    <w:rsid w:val="00715F4B"/>
    <w:rsid w:val="0071683E"/>
    <w:rsid w:val="00725ACE"/>
    <w:rsid w:val="007260F9"/>
    <w:rsid w:val="0072704C"/>
    <w:rsid w:val="00734C1B"/>
    <w:rsid w:val="007353DA"/>
    <w:rsid w:val="00736B37"/>
    <w:rsid w:val="00740DEB"/>
    <w:rsid w:val="007504AB"/>
    <w:rsid w:val="0075291C"/>
    <w:rsid w:val="00757E4F"/>
    <w:rsid w:val="007642A9"/>
    <w:rsid w:val="00772C41"/>
    <w:rsid w:val="007776F4"/>
    <w:rsid w:val="007848D7"/>
    <w:rsid w:val="00784D68"/>
    <w:rsid w:val="00786A1B"/>
    <w:rsid w:val="00787996"/>
    <w:rsid w:val="007921F4"/>
    <w:rsid w:val="00792543"/>
    <w:rsid w:val="007948EF"/>
    <w:rsid w:val="00797C55"/>
    <w:rsid w:val="007B1066"/>
    <w:rsid w:val="007B29E5"/>
    <w:rsid w:val="007B3BC7"/>
    <w:rsid w:val="007C1C54"/>
    <w:rsid w:val="007C2212"/>
    <w:rsid w:val="007C5845"/>
    <w:rsid w:val="007C669D"/>
    <w:rsid w:val="007E1080"/>
    <w:rsid w:val="007E4917"/>
    <w:rsid w:val="007F12D9"/>
    <w:rsid w:val="007F16E5"/>
    <w:rsid w:val="007F24DF"/>
    <w:rsid w:val="007F4755"/>
    <w:rsid w:val="007F4E59"/>
    <w:rsid w:val="007F7BEF"/>
    <w:rsid w:val="00803804"/>
    <w:rsid w:val="00804635"/>
    <w:rsid w:val="00813505"/>
    <w:rsid w:val="00814A70"/>
    <w:rsid w:val="008165CC"/>
    <w:rsid w:val="00816B9A"/>
    <w:rsid w:val="0082176A"/>
    <w:rsid w:val="00825491"/>
    <w:rsid w:val="00831485"/>
    <w:rsid w:val="008352F0"/>
    <w:rsid w:val="00836B08"/>
    <w:rsid w:val="00840653"/>
    <w:rsid w:val="00840C0D"/>
    <w:rsid w:val="00851216"/>
    <w:rsid w:val="0085585B"/>
    <w:rsid w:val="00856A2D"/>
    <w:rsid w:val="0086579E"/>
    <w:rsid w:val="008700B9"/>
    <w:rsid w:val="008832FB"/>
    <w:rsid w:val="00883E6C"/>
    <w:rsid w:val="00884246"/>
    <w:rsid w:val="00885172"/>
    <w:rsid w:val="00890E60"/>
    <w:rsid w:val="00891738"/>
    <w:rsid w:val="00897AF2"/>
    <w:rsid w:val="008A0175"/>
    <w:rsid w:val="008B0194"/>
    <w:rsid w:val="008B2F22"/>
    <w:rsid w:val="008B5731"/>
    <w:rsid w:val="008C2C07"/>
    <w:rsid w:val="008C4614"/>
    <w:rsid w:val="008C6251"/>
    <w:rsid w:val="008D0773"/>
    <w:rsid w:val="008D1EE1"/>
    <w:rsid w:val="008D7E1C"/>
    <w:rsid w:val="008E614F"/>
    <w:rsid w:val="008F525F"/>
    <w:rsid w:val="0090350B"/>
    <w:rsid w:val="009055FB"/>
    <w:rsid w:val="0091185E"/>
    <w:rsid w:val="009145DE"/>
    <w:rsid w:val="009251F4"/>
    <w:rsid w:val="009258F5"/>
    <w:rsid w:val="009269DC"/>
    <w:rsid w:val="00926F15"/>
    <w:rsid w:val="00933DD5"/>
    <w:rsid w:val="009352E1"/>
    <w:rsid w:val="00936535"/>
    <w:rsid w:val="00943446"/>
    <w:rsid w:val="009436D8"/>
    <w:rsid w:val="00943EF3"/>
    <w:rsid w:val="00946525"/>
    <w:rsid w:val="0095491D"/>
    <w:rsid w:val="00962766"/>
    <w:rsid w:val="0096392C"/>
    <w:rsid w:val="0096508C"/>
    <w:rsid w:val="00966364"/>
    <w:rsid w:val="00970C0D"/>
    <w:rsid w:val="00973DE6"/>
    <w:rsid w:val="00980796"/>
    <w:rsid w:val="0098292C"/>
    <w:rsid w:val="00983F35"/>
    <w:rsid w:val="0098637D"/>
    <w:rsid w:val="0098751C"/>
    <w:rsid w:val="00995CDE"/>
    <w:rsid w:val="0099798C"/>
    <w:rsid w:val="009A0418"/>
    <w:rsid w:val="009A5203"/>
    <w:rsid w:val="009A68DA"/>
    <w:rsid w:val="009C1BB1"/>
    <w:rsid w:val="009C21D6"/>
    <w:rsid w:val="009C317F"/>
    <w:rsid w:val="009C4BA8"/>
    <w:rsid w:val="009D3A42"/>
    <w:rsid w:val="009E152C"/>
    <w:rsid w:val="009E2811"/>
    <w:rsid w:val="009E40E1"/>
    <w:rsid w:val="009E41A7"/>
    <w:rsid w:val="009F1D99"/>
    <w:rsid w:val="009F4E9C"/>
    <w:rsid w:val="009F5156"/>
    <w:rsid w:val="009F6443"/>
    <w:rsid w:val="00A02D38"/>
    <w:rsid w:val="00A06EDA"/>
    <w:rsid w:val="00A12C2A"/>
    <w:rsid w:val="00A1328E"/>
    <w:rsid w:val="00A14187"/>
    <w:rsid w:val="00A147F5"/>
    <w:rsid w:val="00A14BCB"/>
    <w:rsid w:val="00A20424"/>
    <w:rsid w:val="00A227D2"/>
    <w:rsid w:val="00A31454"/>
    <w:rsid w:val="00A31915"/>
    <w:rsid w:val="00A35E79"/>
    <w:rsid w:val="00A372EF"/>
    <w:rsid w:val="00A41D78"/>
    <w:rsid w:val="00A47A15"/>
    <w:rsid w:val="00A54A8E"/>
    <w:rsid w:val="00A563DF"/>
    <w:rsid w:val="00A60563"/>
    <w:rsid w:val="00A63E93"/>
    <w:rsid w:val="00A66D90"/>
    <w:rsid w:val="00A711A1"/>
    <w:rsid w:val="00A7350A"/>
    <w:rsid w:val="00A76E43"/>
    <w:rsid w:val="00A83188"/>
    <w:rsid w:val="00A84BF9"/>
    <w:rsid w:val="00A859E2"/>
    <w:rsid w:val="00A86BF5"/>
    <w:rsid w:val="00A9022A"/>
    <w:rsid w:val="00A92465"/>
    <w:rsid w:val="00A92874"/>
    <w:rsid w:val="00AA3023"/>
    <w:rsid w:val="00AA4D5D"/>
    <w:rsid w:val="00AA74E7"/>
    <w:rsid w:val="00AB0654"/>
    <w:rsid w:val="00AB0EC9"/>
    <w:rsid w:val="00AC098A"/>
    <w:rsid w:val="00AC6DB0"/>
    <w:rsid w:val="00AC7F17"/>
    <w:rsid w:val="00AD347C"/>
    <w:rsid w:val="00AD3E2F"/>
    <w:rsid w:val="00AD63EC"/>
    <w:rsid w:val="00AD7A9D"/>
    <w:rsid w:val="00AE2C6B"/>
    <w:rsid w:val="00AE3388"/>
    <w:rsid w:val="00AE390E"/>
    <w:rsid w:val="00AE7C40"/>
    <w:rsid w:val="00AE7D20"/>
    <w:rsid w:val="00AF1EB5"/>
    <w:rsid w:val="00AF2336"/>
    <w:rsid w:val="00AF3C95"/>
    <w:rsid w:val="00AF3D92"/>
    <w:rsid w:val="00AF4116"/>
    <w:rsid w:val="00AF4670"/>
    <w:rsid w:val="00B02DCC"/>
    <w:rsid w:val="00B15902"/>
    <w:rsid w:val="00B174DD"/>
    <w:rsid w:val="00B21DE7"/>
    <w:rsid w:val="00B21E0B"/>
    <w:rsid w:val="00B231A8"/>
    <w:rsid w:val="00B246F6"/>
    <w:rsid w:val="00B3090F"/>
    <w:rsid w:val="00B35028"/>
    <w:rsid w:val="00B45A9E"/>
    <w:rsid w:val="00B4717C"/>
    <w:rsid w:val="00B52E6E"/>
    <w:rsid w:val="00B52EA8"/>
    <w:rsid w:val="00B547D6"/>
    <w:rsid w:val="00B72247"/>
    <w:rsid w:val="00B7464C"/>
    <w:rsid w:val="00B75075"/>
    <w:rsid w:val="00B7758E"/>
    <w:rsid w:val="00B8140F"/>
    <w:rsid w:val="00B8164D"/>
    <w:rsid w:val="00B853DC"/>
    <w:rsid w:val="00B85414"/>
    <w:rsid w:val="00B858A4"/>
    <w:rsid w:val="00B91A66"/>
    <w:rsid w:val="00B91F1A"/>
    <w:rsid w:val="00B92169"/>
    <w:rsid w:val="00B93C76"/>
    <w:rsid w:val="00B95BA4"/>
    <w:rsid w:val="00BA06F7"/>
    <w:rsid w:val="00BA098D"/>
    <w:rsid w:val="00BA099A"/>
    <w:rsid w:val="00BA71D3"/>
    <w:rsid w:val="00BB7478"/>
    <w:rsid w:val="00BC2552"/>
    <w:rsid w:val="00BC32ED"/>
    <w:rsid w:val="00BC35A1"/>
    <w:rsid w:val="00BC3FD8"/>
    <w:rsid w:val="00BC4969"/>
    <w:rsid w:val="00BD2833"/>
    <w:rsid w:val="00BD639B"/>
    <w:rsid w:val="00BD6B10"/>
    <w:rsid w:val="00BF1ECE"/>
    <w:rsid w:val="00BF4733"/>
    <w:rsid w:val="00BF7C5A"/>
    <w:rsid w:val="00C00CFB"/>
    <w:rsid w:val="00C02C13"/>
    <w:rsid w:val="00C07382"/>
    <w:rsid w:val="00C10164"/>
    <w:rsid w:val="00C1175D"/>
    <w:rsid w:val="00C11AF6"/>
    <w:rsid w:val="00C169CB"/>
    <w:rsid w:val="00C17D00"/>
    <w:rsid w:val="00C253DB"/>
    <w:rsid w:val="00C25873"/>
    <w:rsid w:val="00C31E67"/>
    <w:rsid w:val="00C345B0"/>
    <w:rsid w:val="00C37AFF"/>
    <w:rsid w:val="00C37EE8"/>
    <w:rsid w:val="00C4010E"/>
    <w:rsid w:val="00C40C05"/>
    <w:rsid w:val="00C41484"/>
    <w:rsid w:val="00C41B36"/>
    <w:rsid w:val="00C45D25"/>
    <w:rsid w:val="00C5192C"/>
    <w:rsid w:val="00C53E37"/>
    <w:rsid w:val="00C54117"/>
    <w:rsid w:val="00C55450"/>
    <w:rsid w:val="00C575BF"/>
    <w:rsid w:val="00C577DA"/>
    <w:rsid w:val="00C62954"/>
    <w:rsid w:val="00C63CD2"/>
    <w:rsid w:val="00C6626D"/>
    <w:rsid w:val="00C71C8C"/>
    <w:rsid w:val="00C73F26"/>
    <w:rsid w:val="00C80CD4"/>
    <w:rsid w:val="00C828EC"/>
    <w:rsid w:val="00C87BBA"/>
    <w:rsid w:val="00C87E43"/>
    <w:rsid w:val="00C91816"/>
    <w:rsid w:val="00C95005"/>
    <w:rsid w:val="00C9624F"/>
    <w:rsid w:val="00CA202F"/>
    <w:rsid w:val="00CA633F"/>
    <w:rsid w:val="00CA667E"/>
    <w:rsid w:val="00CA71C9"/>
    <w:rsid w:val="00CB2A60"/>
    <w:rsid w:val="00CB2ED1"/>
    <w:rsid w:val="00CB75AA"/>
    <w:rsid w:val="00CC0555"/>
    <w:rsid w:val="00CC29EE"/>
    <w:rsid w:val="00CC69E2"/>
    <w:rsid w:val="00CC6BA5"/>
    <w:rsid w:val="00CD051E"/>
    <w:rsid w:val="00CD4751"/>
    <w:rsid w:val="00CD6860"/>
    <w:rsid w:val="00CE03F3"/>
    <w:rsid w:val="00CE5E49"/>
    <w:rsid w:val="00CE72A0"/>
    <w:rsid w:val="00CE78A5"/>
    <w:rsid w:val="00CF0811"/>
    <w:rsid w:val="00CF0CB9"/>
    <w:rsid w:val="00CF2246"/>
    <w:rsid w:val="00D03923"/>
    <w:rsid w:val="00D0748E"/>
    <w:rsid w:val="00D16CA9"/>
    <w:rsid w:val="00D21123"/>
    <w:rsid w:val="00D25388"/>
    <w:rsid w:val="00D35E4B"/>
    <w:rsid w:val="00D429A9"/>
    <w:rsid w:val="00D432FF"/>
    <w:rsid w:val="00D44E7F"/>
    <w:rsid w:val="00D4723D"/>
    <w:rsid w:val="00D52449"/>
    <w:rsid w:val="00D55BA8"/>
    <w:rsid w:val="00D620C2"/>
    <w:rsid w:val="00D73D0F"/>
    <w:rsid w:val="00D801CE"/>
    <w:rsid w:val="00D8199D"/>
    <w:rsid w:val="00D83E20"/>
    <w:rsid w:val="00D8559D"/>
    <w:rsid w:val="00D9112A"/>
    <w:rsid w:val="00D91B62"/>
    <w:rsid w:val="00D9218A"/>
    <w:rsid w:val="00D94AF8"/>
    <w:rsid w:val="00DA0B3E"/>
    <w:rsid w:val="00DA0DAE"/>
    <w:rsid w:val="00DA15E4"/>
    <w:rsid w:val="00DA44A7"/>
    <w:rsid w:val="00DA55D0"/>
    <w:rsid w:val="00DA60D4"/>
    <w:rsid w:val="00DA68B8"/>
    <w:rsid w:val="00DA796D"/>
    <w:rsid w:val="00DB24D5"/>
    <w:rsid w:val="00DB339D"/>
    <w:rsid w:val="00DB470E"/>
    <w:rsid w:val="00DB623C"/>
    <w:rsid w:val="00DC1087"/>
    <w:rsid w:val="00DC2EB1"/>
    <w:rsid w:val="00DC4435"/>
    <w:rsid w:val="00DC5037"/>
    <w:rsid w:val="00DC56D2"/>
    <w:rsid w:val="00DC6B3A"/>
    <w:rsid w:val="00DC7C80"/>
    <w:rsid w:val="00DD019C"/>
    <w:rsid w:val="00DD319E"/>
    <w:rsid w:val="00DE221B"/>
    <w:rsid w:val="00DE2959"/>
    <w:rsid w:val="00DE6423"/>
    <w:rsid w:val="00DF11A6"/>
    <w:rsid w:val="00DF2035"/>
    <w:rsid w:val="00DF28B7"/>
    <w:rsid w:val="00E0096C"/>
    <w:rsid w:val="00E01137"/>
    <w:rsid w:val="00E01C5A"/>
    <w:rsid w:val="00E028DB"/>
    <w:rsid w:val="00E06CB3"/>
    <w:rsid w:val="00E07448"/>
    <w:rsid w:val="00E0776A"/>
    <w:rsid w:val="00E12937"/>
    <w:rsid w:val="00E13038"/>
    <w:rsid w:val="00E13E6C"/>
    <w:rsid w:val="00E15EEE"/>
    <w:rsid w:val="00E176B1"/>
    <w:rsid w:val="00E17904"/>
    <w:rsid w:val="00E22DC0"/>
    <w:rsid w:val="00E24E40"/>
    <w:rsid w:val="00E31F69"/>
    <w:rsid w:val="00E35C23"/>
    <w:rsid w:val="00E36858"/>
    <w:rsid w:val="00E4001F"/>
    <w:rsid w:val="00E413BC"/>
    <w:rsid w:val="00E45FD9"/>
    <w:rsid w:val="00E465A1"/>
    <w:rsid w:val="00E4736A"/>
    <w:rsid w:val="00E508AF"/>
    <w:rsid w:val="00E52DEA"/>
    <w:rsid w:val="00E52EB1"/>
    <w:rsid w:val="00E53626"/>
    <w:rsid w:val="00E53E01"/>
    <w:rsid w:val="00E56940"/>
    <w:rsid w:val="00E5799C"/>
    <w:rsid w:val="00E60A8D"/>
    <w:rsid w:val="00E6113A"/>
    <w:rsid w:val="00E644A6"/>
    <w:rsid w:val="00E67D34"/>
    <w:rsid w:val="00E67FBE"/>
    <w:rsid w:val="00E70B78"/>
    <w:rsid w:val="00E727D2"/>
    <w:rsid w:val="00E74024"/>
    <w:rsid w:val="00E765B0"/>
    <w:rsid w:val="00E773BE"/>
    <w:rsid w:val="00E77BA5"/>
    <w:rsid w:val="00E821A0"/>
    <w:rsid w:val="00E840EB"/>
    <w:rsid w:val="00E92886"/>
    <w:rsid w:val="00E939BC"/>
    <w:rsid w:val="00E97BDD"/>
    <w:rsid w:val="00EA0757"/>
    <w:rsid w:val="00EA443F"/>
    <w:rsid w:val="00EB1AC4"/>
    <w:rsid w:val="00EB1BF7"/>
    <w:rsid w:val="00EB4015"/>
    <w:rsid w:val="00EB58FE"/>
    <w:rsid w:val="00EB5B52"/>
    <w:rsid w:val="00EC2B29"/>
    <w:rsid w:val="00EC3847"/>
    <w:rsid w:val="00EC6CA6"/>
    <w:rsid w:val="00ED16F1"/>
    <w:rsid w:val="00ED4381"/>
    <w:rsid w:val="00ED596B"/>
    <w:rsid w:val="00ED6B0B"/>
    <w:rsid w:val="00EE237E"/>
    <w:rsid w:val="00EE4F88"/>
    <w:rsid w:val="00EF16A8"/>
    <w:rsid w:val="00EF46D4"/>
    <w:rsid w:val="00EF63FF"/>
    <w:rsid w:val="00F026B6"/>
    <w:rsid w:val="00F02830"/>
    <w:rsid w:val="00F0389E"/>
    <w:rsid w:val="00F072E9"/>
    <w:rsid w:val="00F16AA9"/>
    <w:rsid w:val="00F17659"/>
    <w:rsid w:val="00F222A5"/>
    <w:rsid w:val="00F264CB"/>
    <w:rsid w:val="00F2750E"/>
    <w:rsid w:val="00F30E9D"/>
    <w:rsid w:val="00F403E6"/>
    <w:rsid w:val="00F42812"/>
    <w:rsid w:val="00F47FDE"/>
    <w:rsid w:val="00F570F8"/>
    <w:rsid w:val="00F631F0"/>
    <w:rsid w:val="00F666A9"/>
    <w:rsid w:val="00F70615"/>
    <w:rsid w:val="00F72452"/>
    <w:rsid w:val="00F72F0E"/>
    <w:rsid w:val="00F74065"/>
    <w:rsid w:val="00F76219"/>
    <w:rsid w:val="00F77669"/>
    <w:rsid w:val="00F80305"/>
    <w:rsid w:val="00F87EC4"/>
    <w:rsid w:val="00F94DEB"/>
    <w:rsid w:val="00F94F35"/>
    <w:rsid w:val="00F975BF"/>
    <w:rsid w:val="00FA16AF"/>
    <w:rsid w:val="00FA4F31"/>
    <w:rsid w:val="00FA5C79"/>
    <w:rsid w:val="00FB4078"/>
    <w:rsid w:val="00FB40DA"/>
    <w:rsid w:val="00FC42B3"/>
    <w:rsid w:val="00FC68E0"/>
    <w:rsid w:val="00FC7263"/>
    <w:rsid w:val="00FE0080"/>
    <w:rsid w:val="00FE40AE"/>
    <w:rsid w:val="00FE4642"/>
    <w:rsid w:val="00FE60CB"/>
    <w:rsid w:val="00FF03BA"/>
    <w:rsid w:val="00FF0ECB"/>
    <w:rsid w:val="00FF28BE"/>
    <w:rsid w:val="00FF38CB"/>
    <w:rsid w:val="00FF4214"/>
    <w:rsid w:val="00FF6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A364"/>
  <w15:docId w15:val="{B32B9EFA-AEA4-4EE4-AC34-06D9CB8D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40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640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A6406"/>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0A640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A6406"/>
    <w:rPr>
      <w:rFonts w:ascii="Times New Roman" w:eastAsia="Arial Unicode MS" w:hAnsi="Times New Roman" w:cs="Mangal"/>
      <w:kern w:val="1"/>
      <w:sz w:val="24"/>
      <w:szCs w:val="21"/>
      <w:lang w:eastAsia="hi-IN" w:bidi="hi-IN"/>
    </w:rPr>
  </w:style>
  <w:style w:type="character" w:styleId="Hyperlink">
    <w:name w:val="Hyperlink"/>
    <w:rsid w:val="00B8140F"/>
    <w:rPr>
      <w:color w:val="000080"/>
      <w:u w:val="single"/>
    </w:rPr>
  </w:style>
  <w:style w:type="paragraph" w:styleId="ListParagraph">
    <w:name w:val="List Paragraph"/>
    <w:basedOn w:val="Normal"/>
    <w:uiPriority w:val="34"/>
    <w:qFormat/>
    <w:rsid w:val="00081CF7"/>
    <w:pPr>
      <w:widowControl/>
      <w:suppressAutoHyphens w:val="0"/>
      <w:ind w:left="720"/>
      <w:contextualSpacing/>
    </w:pPr>
    <w:rPr>
      <w:rFonts w:ascii="Calibri" w:eastAsia="Calibri" w:hAnsi="Calibri" w:cs="Times New Roman"/>
      <w:kern w:val="0"/>
      <w:sz w:val="22"/>
      <w:szCs w:val="22"/>
      <w:lang w:eastAsia="en-US" w:bidi="ar-SA"/>
    </w:rPr>
  </w:style>
  <w:style w:type="paragraph" w:styleId="BodyText">
    <w:name w:val="Body Text"/>
    <w:basedOn w:val="Normal"/>
    <w:link w:val="BodyTextChar"/>
    <w:rsid w:val="00ED4381"/>
    <w:pPr>
      <w:spacing w:after="120"/>
    </w:pPr>
  </w:style>
  <w:style w:type="character" w:customStyle="1" w:styleId="BodyTextChar">
    <w:name w:val="Body Text Char"/>
    <w:basedOn w:val="DefaultParagraphFont"/>
    <w:link w:val="BodyText"/>
    <w:rsid w:val="00ED4381"/>
    <w:rPr>
      <w:rFonts w:ascii="Times New Roman" w:eastAsia="Arial Unicode MS" w:hAnsi="Times New Roman" w:cs="Arial Unicode MS"/>
      <w:kern w:val="1"/>
      <w:sz w:val="24"/>
      <w:szCs w:val="24"/>
      <w:lang w:eastAsia="hi-IN" w:bidi="hi-IN"/>
    </w:rPr>
  </w:style>
  <w:style w:type="paragraph" w:styleId="BalloonText">
    <w:name w:val="Balloon Text"/>
    <w:basedOn w:val="Normal"/>
    <w:link w:val="BalloonTextChar"/>
    <w:uiPriority w:val="99"/>
    <w:semiHidden/>
    <w:unhideWhenUsed/>
    <w:rsid w:val="004E06ED"/>
    <w:rPr>
      <w:rFonts w:ascii="Tahoma" w:hAnsi="Tahoma" w:cs="Mangal"/>
      <w:sz w:val="16"/>
      <w:szCs w:val="14"/>
    </w:rPr>
  </w:style>
  <w:style w:type="character" w:customStyle="1" w:styleId="BalloonTextChar">
    <w:name w:val="Balloon Text Char"/>
    <w:basedOn w:val="DefaultParagraphFont"/>
    <w:link w:val="BalloonText"/>
    <w:uiPriority w:val="99"/>
    <w:semiHidden/>
    <w:rsid w:val="004E06ED"/>
    <w:rPr>
      <w:rFonts w:ascii="Tahoma" w:eastAsia="Arial Unicode MS" w:hAnsi="Tahoma" w:cs="Mangal"/>
      <w:kern w:val="1"/>
      <w:sz w:val="16"/>
      <w:szCs w:val="14"/>
      <w:lang w:eastAsia="hi-IN" w:bidi="hi-IN"/>
    </w:rPr>
  </w:style>
  <w:style w:type="paragraph" w:styleId="ListBullet">
    <w:name w:val="List Bullet"/>
    <w:basedOn w:val="Normal"/>
    <w:uiPriority w:val="99"/>
    <w:unhideWhenUsed/>
    <w:rsid w:val="00A563DF"/>
    <w:pPr>
      <w:numPr>
        <w:numId w:val="65"/>
      </w:numPr>
      <w:contextualSpacing/>
    </w:pPr>
    <w:rPr>
      <w:rFonts w:cs="Mangal"/>
      <w:szCs w:val="21"/>
    </w:rPr>
  </w:style>
  <w:style w:type="character" w:styleId="UnresolvedMention">
    <w:name w:val="Unresolved Mention"/>
    <w:basedOn w:val="DefaultParagraphFont"/>
    <w:uiPriority w:val="99"/>
    <w:semiHidden/>
    <w:unhideWhenUsed/>
    <w:rsid w:val="00C02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5006">
      <w:bodyDiv w:val="1"/>
      <w:marLeft w:val="0"/>
      <w:marRight w:val="0"/>
      <w:marTop w:val="0"/>
      <w:marBottom w:val="0"/>
      <w:divBdr>
        <w:top w:val="none" w:sz="0" w:space="0" w:color="auto"/>
        <w:left w:val="none" w:sz="0" w:space="0" w:color="auto"/>
        <w:bottom w:val="none" w:sz="0" w:space="0" w:color="auto"/>
        <w:right w:val="none" w:sz="0" w:space="0" w:color="auto"/>
      </w:divBdr>
    </w:div>
    <w:div w:id="1545827238">
      <w:bodyDiv w:val="1"/>
      <w:marLeft w:val="0"/>
      <w:marRight w:val="0"/>
      <w:marTop w:val="0"/>
      <w:marBottom w:val="0"/>
      <w:divBdr>
        <w:top w:val="none" w:sz="0" w:space="0" w:color="auto"/>
        <w:left w:val="none" w:sz="0" w:space="0" w:color="auto"/>
        <w:bottom w:val="none" w:sz="0" w:space="0" w:color="auto"/>
        <w:right w:val="none" w:sz="0" w:space="0" w:color="auto"/>
      </w:divBdr>
    </w:div>
    <w:div w:id="1601527411">
      <w:bodyDiv w:val="1"/>
      <w:marLeft w:val="0"/>
      <w:marRight w:val="0"/>
      <w:marTop w:val="0"/>
      <w:marBottom w:val="0"/>
      <w:divBdr>
        <w:top w:val="none" w:sz="0" w:space="0" w:color="auto"/>
        <w:left w:val="none" w:sz="0" w:space="0" w:color="auto"/>
        <w:bottom w:val="none" w:sz="0" w:space="0" w:color="auto"/>
        <w:right w:val="none" w:sz="0" w:space="0" w:color="auto"/>
      </w:divBdr>
    </w:div>
    <w:div w:id="1686249546">
      <w:bodyDiv w:val="1"/>
      <w:marLeft w:val="0"/>
      <w:marRight w:val="0"/>
      <w:marTop w:val="0"/>
      <w:marBottom w:val="0"/>
      <w:divBdr>
        <w:top w:val="none" w:sz="0" w:space="0" w:color="auto"/>
        <w:left w:val="none" w:sz="0" w:space="0" w:color="auto"/>
        <w:bottom w:val="none" w:sz="0" w:space="0" w:color="auto"/>
        <w:right w:val="none" w:sz="0" w:space="0" w:color="auto"/>
      </w:divBdr>
    </w:div>
    <w:div w:id="1742827831">
      <w:bodyDiv w:val="1"/>
      <w:marLeft w:val="0"/>
      <w:marRight w:val="0"/>
      <w:marTop w:val="0"/>
      <w:marBottom w:val="0"/>
      <w:divBdr>
        <w:top w:val="none" w:sz="0" w:space="0" w:color="auto"/>
        <w:left w:val="none" w:sz="0" w:space="0" w:color="auto"/>
        <w:bottom w:val="none" w:sz="0" w:space="0" w:color="auto"/>
        <w:right w:val="none" w:sz="0" w:space="0" w:color="auto"/>
      </w:divBdr>
    </w:div>
    <w:div w:id="1917936114">
      <w:bodyDiv w:val="1"/>
      <w:marLeft w:val="0"/>
      <w:marRight w:val="0"/>
      <w:marTop w:val="0"/>
      <w:marBottom w:val="0"/>
      <w:divBdr>
        <w:top w:val="none" w:sz="0" w:space="0" w:color="auto"/>
        <w:left w:val="none" w:sz="0" w:space="0" w:color="auto"/>
        <w:bottom w:val="none" w:sz="0" w:space="0" w:color="auto"/>
        <w:right w:val="none" w:sz="0" w:space="0" w:color="auto"/>
      </w:divBdr>
    </w:div>
    <w:div w:id="19303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cfai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gcfai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cfai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GCFAI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gcfai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09E9-9F93-4B7C-95F2-847B2E39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19477</Words>
  <Characters>111024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Haskin Lyman</dc:creator>
  <cp:lastModifiedBy>Dorothy Howell</cp:lastModifiedBy>
  <cp:revision>4</cp:revision>
  <cp:lastPrinted>2022-04-29T16:06:00Z</cp:lastPrinted>
  <dcterms:created xsi:type="dcterms:W3CDTF">2022-04-29T16:16:00Z</dcterms:created>
  <dcterms:modified xsi:type="dcterms:W3CDTF">2022-06-04T01:13:00Z</dcterms:modified>
</cp:coreProperties>
</file>